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21" w:rsidRPr="009B1F69" w:rsidRDefault="005C6521" w:rsidP="00BB116C">
      <w:pPr>
        <w:pStyle w:val="Heading1"/>
        <w:jc w:val="center"/>
        <w:rPr>
          <w:sz w:val="20"/>
          <w:szCs w:val="20"/>
        </w:rPr>
      </w:pPr>
      <w:r>
        <w:rPr>
          <w:sz w:val="20"/>
          <w:szCs w:val="20"/>
        </w:rPr>
        <w:t xml:space="preserve">DGUE </w:t>
      </w:r>
      <w:r w:rsidRPr="00957174">
        <w:rPr>
          <w:b w:val="0"/>
          <w:sz w:val="20"/>
          <w:szCs w:val="20"/>
        </w:rPr>
        <w:t>-</w:t>
      </w:r>
      <w:r w:rsidRPr="009B1F69">
        <w:rPr>
          <w:sz w:val="20"/>
          <w:szCs w:val="20"/>
        </w:rPr>
        <w:t xml:space="preserve"> ALLEGATO </w:t>
      </w:r>
      <w:r>
        <w:rPr>
          <w:sz w:val="20"/>
          <w:szCs w:val="20"/>
        </w:rPr>
        <w:t>B</w:t>
      </w:r>
    </w:p>
    <w:p w:rsidR="005C6521" w:rsidRDefault="005C6521" w:rsidP="00B63729">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center"/>
        <w:rPr>
          <w:b/>
          <w:color w:val="auto"/>
          <w:kern w:val="0"/>
          <w:szCs w:val="24"/>
          <w:lang w:eastAsia="ar-SA"/>
        </w:rPr>
      </w:pPr>
      <w:r w:rsidRPr="006A3D3A">
        <w:rPr>
          <w:b/>
          <w:spacing w:val="1"/>
          <w:szCs w:val="24"/>
        </w:rPr>
        <w:t>Gara europea a procedura aperta per l'appalto</w:t>
      </w:r>
      <w:r w:rsidRPr="00B63729">
        <w:rPr>
          <w:b/>
          <w:color w:val="auto"/>
          <w:kern w:val="0"/>
          <w:szCs w:val="24"/>
          <w:lang w:eastAsia="ar-SA"/>
        </w:rPr>
        <w:t xml:space="preserve"> del servizio di portierato </w:t>
      </w:r>
      <w:r w:rsidRPr="00284860">
        <w:rPr>
          <w:b/>
          <w:color w:val="auto"/>
          <w:kern w:val="0"/>
          <w:szCs w:val="24"/>
          <w:lang w:eastAsia="ar-SA"/>
        </w:rPr>
        <w:t>all’interno delle sedi dell’Università del Salento</w:t>
      </w:r>
      <w:r w:rsidRPr="00B63729">
        <w:rPr>
          <w:b/>
          <w:color w:val="auto"/>
          <w:kern w:val="0"/>
          <w:szCs w:val="24"/>
          <w:lang w:eastAsia="ar-SA"/>
        </w:rPr>
        <w:t>.</w:t>
      </w:r>
    </w:p>
    <w:p w:rsidR="005C6521" w:rsidRDefault="005C6521" w:rsidP="0077595F">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center"/>
        <w:rPr>
          <w:b/>
          <w:color w:val="auto"/>
          <w:kern w:val="0"/>
          <w:szCs w:val="24"/>
          <w:lang w:eastAsia="ar-SA"/>
        </w:rPr>
      </w:pPr>
      <w:r w:rsidRPr="0054567E">
        <w:rPr>
          <w:b/>
          <w:color w:val="auto"/>
          <w:kern w:val="0"/>
          <w:szCs w:val="24"/>
          <w:lang w:eastAsia="ar-SA"/>
        </w:rPr>
        <w:t xml:space="preserve"> CIG: </w:t>
      </w:r>
      <w:r w:rsidRPr="005A4EDC">
        <w:rPr>
          <w:b/>
          <w:color w:val="auto"/>
          <w:kern w:val="0"/>
          <w:szCs w:val="24"/>
          <w:lang w:eastAsia="ar-SA"/>
        </w:rPr>
        <w:t>78123402EA</w:t>
      </w:r>
    </w:p>
    <w:p w:rsidR="005C6521" w:rsidRPr="009B1F69" w:rsidRDefault="005C6521">
      <w:pPr>
        <w:pStyle w:val="Annexetitre"/>
        <w:spacing w:before="0" w:after="0"/>
        <w:jc w:val="both"/>
        <w:rPr>
          <w:caps/>
          <w:sz w:val="16"/>
          <w:szCs w:val="16"/>
          <w:u w:val="none"/>
        </w:rPr>
      </w:pPr>
    </w:p>
    <w:p w:rsidR="005C6521" w:rsidRPr="009B1F69" w:rsidRDefault="005C6521" w:rsidP="00A30CBB">
      <w:pPr>
        <w:pStyle w:val="Annexetitre"/>
        <w:spacing w:before="0" w:after="0"/>
      </w:pPr>
      <w:r w:rsidRPr="009B1F69">
        <w:rPr>
          <w:caps/>
          <w:sz w:val="16"/>
          <w:szCs w:val="16"/>
          <w:u w:val="none"/>
        </w:rPr>
        <w:t>Modello di formulario per</w:t>
      </w:r>
      <w:r>
        <w:rPr>
          <w:caps/>
          <w:sz w:val="16"/>
          <w:szCs w:val="16"/>
          <w:u w:val="none"/>
        </w:rPr>
        <w:t xml:space="preserve"> </w:t>
      </w:r>
      <w:r w:rsidRPr="009B1F69">
        <w:rPr>
          <w:caps/>
          <w:sz w:val="16"/>
          <w:szCs w:val="16"/>
          <w:u w:val="none"/>
        </w:rPr>
        <w:t>il documento di gara unico europeo (DGUE)</w:t>
      </w:r>
    </w:p>
    <w:p w:rsidR="005C6521" w:rsidRPr="009B1F69" w:rsidRDefault="005C6521">
      <w:pPr>
        <w:pStyle w:val="ChapterTitle"/>
        <w:spacing w:before="0" w:after="0"/>
        <w:jc w:val="both"/>
      </w:pPr>
      <w:r w:rsidRPr="009B1F69">
        <w:rPr>
          <w:sz w:val="18"/>
          <w:szCs w:val="18"/>
        </w:rPr>
        <w:t>Parte I: Informazioni sulla procedura di appalto e sull'amministrazione aggiudicatrice o ente aggiudicatore</w:t>
      </w:r>
    </w:p>
    <w:p w:rsidR="005C6521" w:rsidRPr="009B1F69" w:rsidRDefault="005C6521"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FootnoteReference"/>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FootnoteReference"/>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rsidR="005C6521" w:rsidRPr="00FA7817" w:rsidRDefault="005C6521">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4F35B1">
        <w:rPr>
          <w:b/>
          <w:sz w:val="15"/>
          <w:szCs w:val="15"/>
        </w:rPr>
        <w:t>GU UE S numero [</w:t>
      </w:r>
      <w:r>
        <w:rPr>
          <w:b/>
          <w:sz w:val="15"/>
          <w:szCs w:val="15"/>
        </w:rPr>
        <w:t>053</w:t>
      </w:r>
      <w:r w:rsidRPr="004F35B1">
        <w:rPr>
          <w:b/>
          <w:sz w:val="15"/>
          <w:szCs w:val="15"/>
        </w:rPr>
        <w:t>], data [</w:t>
      </w:r>
      <w:r>
        <w:rPr>
          <w:b/>
          <w:sz w:val="15"/>
          <w:szCs w:val="15"/>
        </w:rPr>
        <w:t>15/05/2019</w:t>
      </w:r>
      <w:r w:rsidRPr="004F35B1">
        <w:rPr>
          <w:b/>
          <w:sz w:val="15"/>
          <w:szCs w:val="15"/>
        </w:rPr>
        <w:t>].</w:t>
      </w:r>
      <w:r w:rsidRPr="00FA7817">
        <w:rPr>
          <w:b/>
          <w:sz w:val="15"/>
          <w:szCs w:val="15"/>
        </w:rPr>
        <w:t xml:space="preserve"> </w:t>
      </w:r>
    </w:p>
    <w:p w:rsidR="005C6521" w:rsidRPr="009B1F69" w:rsidRDefault="005C6521" w:rsidP="001137FB">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4F35B1">
        <w:rPr>
          <w:b/>
          <w:sz w:val="15"/>
          <w:szCs w:val="15"/>
        </w:rPr>
        <w:t>Numero dell'avviso nella GU S: [</w:t>
      </w:r>
      <w:r>
        <w:rPr>
          <w:b/>
          <w:sz w:val="15"/>
          <w:szCs w:val="15"/>
        </w:rPr>
        <w:t>2][0][1</w:t>
      </w:r>
      <w:r w:rsidRPr="004F35B1">
        <w:rPr>
          <w:b/>
          <w:sz w:val="15"/>
          <w:szCs w:val="15"/>
        </w:rPr>
        <w:t>][</w:t>
      </w:r>
      <w:r>
        <w:rPr>
          <w:b/>
          <w:sz w:val="15"/>
          <w:szCs w:val="15"/>
        </w:rPr>
        <w:t>9]/S [0][5][3]–[1][2][2][0][5][3</w:t>
      </w:r>
      <w:r w:rsidRPr="004F35B1">
        <w:rPr>
          <w:b/>
          <w:sz w:val="15"/>
          <w:szCs w:val="15"/>
        </w:rPr>
        <w:t>]</w:t>
      </w:r>
    </w:p>
    <w:p w:rsidR="005C6521" w:rsidRPr="009B1F69" w:rsidRDefault="005C6521"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w:t>
      </w:r>
      <w:bookmarkStart w:id="0" w:name="_GoBack"/>
      <w:bookmarkEnd w:id="0"/>
      <w:r w:rsidRPr="009B1F69">
        <w:rPr>
          <w:b/>
          <w:w w:val="0"/>
          <w:sz w:val="15"/>
          <w:szCs w:val="15"/>
        </w:rPr>
        <w:t>bblicato un avviso di indizione di gara nella GU UE, l'amministrazione aggiudicatrice o l'ente aggiudicatore deve compilare le informazioni in modo da permettere l'individuazione univoca della procedura di appalto:</w:t>
      </w:r>
    </w:p>
    <w:p w:rsidR="005C6521" w:rsidRDefault="005C6521"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rsidR="005C6521" w:rsidRPr="00FA7817" w:rsidRDefault="005C6521" w:rsidP="00932B6B">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4F35B1">
        <w:rPr>
          <w:b/>
          <w:sz w:val="15"/>
          <w:szCs w:val="15"/>
        </w:rPr>
        <w:t xml:space="preserve">GU </w:t>
      </w:r>
      <w:r>
        <w:rPr>
          <w:b/>
          <w:sz w:val="15"/>
          <w:szCs w:val="15"/>
        </w:rPr>
        <w:t>RI</w:t>
      </w:r>
      <w:r w:rsidRPr="004F35B1">
        <w:rPr>
          <w:b/>
          <w:sz w:val="15"/>
          <w:szCs w:val="15"/>
        </w:rPr>
        <w:t xml:space="preserve"> </w:t>
      </w:r>
      <w:r>
        <w:rPr>
          <w:b/>
          <w:sz w:val="15"/>
          <w:szCs w:val="15"/>
        </w:rPr>
        <w:t xml:space="preserve">   5^ SERIE SPECIALE CONTRATTI PUBBLICI </w:t>
      </w:r>
      <w:r w:rsidRPr="004F35B1">
        <w:rPr>
          <w:b/>
          <w:sz w:val="15"/>
          <w:szCs w:val="15"/>
        </w:rPr>
        <w:t>numero [</w:t>
      </w:r>
      <w:r>
        <w:rPr>
          <w:b/>
          <w:sz w:val="15"/>
          <w:szCs w:val="15"/>
        </w:rPr>
        <w:t xml:space="preserve">33 </w:t>
      </w:r>
      <w:r w:rsidRPr="004F35B1">
        <w:rPr>
          <w:b/>
          <w:sz w:val="15"/>
          <w:szCs w:val="15"/>
        </w:rPr>
        <w:t>], data [</w:t>
      </w:r>
      <w:r>
        <w:rPr>
          <w:b/>
          <w:sz w:val="15"/>
          <w:szCs w:val="15"/>
        </w:rPr>
        <w:t>18/03/2019</w:t>
      </w:r>
      <w:r w:rsidRPr="004F35B1">
        <w:rPr>
          <w:b/>
          <w:sz w:val="15"/>
          <w:szCs w:val="15"/>
        </w:rPr>
        <w:t>].</w:t>
      </w:r>
      <w:r w:rsidRPr="00FA7817">
        <w:rPr>
          <w:b/>
          <w:sz w:val="15"/>
          <w:szCs w:val="15"/>
        </w:rPr>
        <w:t xml:space="preserve"> </w:t>
      </w:r>
    </w:p>
    <w:p w:rsidR="005C6521" w:rsidRPr="00077A3B" w:rsidRDefault="005C6521"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 xml:space="preserve">La documentazione è disponibile sul sito </w:t>
      </w:r>
      <w:hyperlink r:id="rId7" w:history="1">
        <w:r w:rsidRPr="006A4197">
          <w:rPr>
            <w:rStyle w:val="Hyperlink"/>
            <w:b/>
            <w:sz w:val="15"/>
            <w:szCs w:val="15"/>
          </w:rPr>
          <w:t>www.unisalento.it</w:t>
        </w:r>
      </w:hyperlink>
      <w:r>
        <w:rPr>
          <w:b/>
          <w:sz w:val="15"/>
          <w:szCs w:val="15"/>
        </w:rPr>
        <w:t xml:space="preserve"> alla pagina </w:t>
      </w:r>
      <w:r w:rsidRPr="00B63729">
        <w:rPr>
          <w:rStyle w:val="Hyperlink"/>
          <w:b/>
          <w:sz w:val="15"/>
          <w:szCs w:val="15"/>
        </w:rPr>
        <w:t>https://www1.unisalento.it/gare-appalti/-/gare/view/64404468</w:t>
      </w:r>
    </w:p>
    <w:p w:rsidR="005C6521" w:rsidRPr="009B1F69" w:rsidRDefault="005C6521" w:rsidP="0047754F">
      <w:pPr>
        <w:pStyle w:val="SectionTitle"/>
        <w:spacing w:after="120"/>
        <w:rPr>
          <w:w w:val="0"/>
          <w:sz w:val="15"/>
          <w:szCs w:val="15"/>
        </w:rPr>
      </w:pPr>
      <w:r w:rsidRPr="009B1F69">
        <w:rPr>
          <w:b w:val="0"/>
          <w:caps/>
          <w:sz w:val="16"/>
          <w:szCs w:val="16"/>
        </w:rPr>
        <w:t>Informazioni sulla procedura di appalto</w:t>
      </w:r>
    </w:p>
    <w:p w:rsidR="005C6521" w:rsidRPr="009B1F69" w:rsidRDefault="005C6521">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83"/>
      </w:tblGrid>
      <w:tr w:rsidR="005C6521" w:rsidRPr="009B1F69"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4"/>
                <w:szCs w:val="14"/>
              </w:rPr>
              <w:t xml:space="preserve">Identità del committente </w:t>
            </w:r>
            <w:r w:rsidRPr="009B1F69">
              <w:rPr>
                <w:sz w:val="14"/>
                <w:szCs w:val="14"/>
              </w:rPr>
              <w:t>(</w:t>
            </w:r>
            <w:r w:rsidRPr="009B1F69">
              <w:rPr>
                <w:rStyle w:val="FootnoteReference"/>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4"/>
                <w:szCs w:val="14"/>
              </w:rPr>
              <w:t>Risposta:</w:t>
            </w:r>
          </w:p>
        </w:tc>
      </w:tr>
      <w:tr w:rsidR="005C6521" w:rsidRPr="009B1F69"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4"/>
                <w:szCs w:val="14"/>
              </w:rPr>
            </w:pPr>
            <w:r w:rsidRPr="009B1F69">
              <w:rPr>
                <w:color w:val="000000"/>
                <w:sz w:val="14"/>
                <w:szCs w:val="14"/>
              </w:rPr>
              <w:t xml:space="preserve">Nome: </w:t>
            </w:r>
          </w:p>
          <w:p w:rsidR="005C6521" w:rsidRPr="009B1F69" w:rsidRDefault="005C6521">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4"/>
                <w:szCs w:val="14"/>
              </w:rPr>
            </w:pPr>
            <w:r>
              <w:rPr>
                <w:color w:val="000000"/>
                <w:sz w:val="14"/>
                <w:szCs w:val="14"/>
              </w:rPr>
              <w:t>UNIVERSITA’ DEL SALENTO</w:t>
            </w:r>
          </w:p>
          <w:p w:rsidR="005C6521" w:rsidRPr="009B1F69" w:rsidRDefault="005C6521">
            <w:pPr>
              <w:rPr>
                <w:color w:val="000000"/>
              </w:rPr>
            </w:pPr>
            <w:r w:rsidRPr="0054567E">
              <w:rPr>
                <w:color w:val="000000"/>
                <w:sz w:val="14"/>
                <w:szCs w:val="14"/>
              </w:rPr>
              <w:t>80008870752</w:t>
            </w:r>
          </w:p>
        </w:tc>
      </w:tr>
      <w:tr w:rsidR="005C6521" w:rsidRPr="009B1F69"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4"/>
                <w:szCs w:val="14"/>
              </w:rPr>
              <w:t>Risposta:</w:t>
            </w:r>
          </w:p>
        </w:tc>
      </w:tr>
      <w:tr w:rsidR="005C6521" w:rsidRPr="009B1F69"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4"/>
                <w:szCs w:val="14"/>
              </w:rPr>
              <w:t>Titolo o breve descrizione dell'appalto (</w:t>
            </w:r>
            <w:r w:rsidRPr="009B1F69">
              <w:rPr>
                <w:rStyle w:val="FootnoteReference"/>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C6521" w:rsidRPr="00B63729" w:rsidRDefault="005C6521" w:rsidP="00B63729">
            <w:pPr>
              <w:rPr>
                <w:sz w:val="14"/>
                <w:szCs w:val="14"/>
              </w:rPr>
            </w:pPr>
            <w:r>
              <w:rPr>
                <w:sz w:val="14"/>
                <w:szCs w:val="14"/>
              </w:rPr>
              <w:t>A</w:t>
            </w:r>
            <w:r w:rsidRPr="006A3D3A">
              <w:rPr>
                <w:sz w:val="14"/>
                <w:szCs w:val="14"/>
              </w:rPr>
              <w:t xml:space="preserve">ppalto </w:t>
            </w:r>
            <w:r w:rsidRPr="00B63729">
              <w:rPr>
                <w:sz w:val="14"/>
                <w:szCs w:val="14"/>
              </w:rPr>
              <w:t>del servizio di portierato presso le portinerie ubicate nei vari plessi di pertinenza dell’Università del Salento</w:t>
            </w:r>
            <w:r w:rsidRPr="0054567E">
              <w:rPr>
                <w:sz w:val="14"/>
                <w:szCs w:val="14"/>
              </w:rPr>
              <w:t>.</w:t>
            </w:r>
          </w:p>
        </w:tc>
      </w:tr>
      <w:tr w:rsidR="005C6521" w:rsidRPr="009B1F69"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4"/>
                <w:szCs w:val="14"/>
              </w:rPr>
              <w:t>Numero di riferimento attribuito al fascicolo dall'amministrazione aggiudicatrice o ente aggiudicatore (ove esistente) (</w:t>
            </w:r>
            <w:r w:rsidRPr="009B1F69">
              <w:rPr>
                <w:rStyle w:val="FootnoteReference"/>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4"/>
                <w:szCs w:val="14"/>
              </w:rPr>
              <w:t>[   ]</w:t>
            </w:r>
          </w:p>
        </w:tc>
      </w:tr>
      <w:tr w:rsidR="005C6521" w:rsidRPr="009B1F69"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4"/>
                <w:szCs w:val="14"/>
              </w:rPr>
            </w:pPr>
            <w:r w:rsidRPr="009B1F69">
              <w:rPr>
                <w:color w:val="000000"/>
                <w:sz w:val="14"/>
                <w:szCs w:val="14"/>
              </w:rPr>
              <w:t xml:space="preserve">CIG </w:t>
            </w:r>
          </w:p>
          <w:p w:rsidR="005C6521" w:rsidRPr="009B1F69" w:rsidRDefault="005C6521">
            <w:pPr>
              <w:rPr>
                <w:color w:val="000000"/>
                <w:sz w:val="14"/>
                <w:szCs w:val="14"/>
              </w:rPr>
            </w:pPr>
            <w:r w:rsidRPr="009B1F69">
              <w:rPr>
                <w:color w:val="000000"/>
                <w:sz w:val="14"/>
                <w:szCs w:val="14"/>
              </w:rPr>
              <w:t>CUP (ove previsto)</w:t>
            </w:r>
          </w:p>
          <w:p w:rsidR="005C6521" w:rsidRPr="009B1F69" w:rsidRDefault="005C6521">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C6521" w:rsidRDefault="005C6521">
            <w:pPr>
              <w:rPr>
                <w:color w:val="000000"/>
                <w:sz w:val="14"/>
                <w:szCs w:val="14"/>
              </w:rPr>
            </w:pPr>
            <w:r w:rsidRPr="005A4EDC">
              <w:rPr>
                <w:color w:val="000000"/>
                <w:sz w:val="14"/>
                <w:szCs w:val="14"/>
              </w:rPr>
              <w:t>78123402EA</w:t>
            </w:r>
            <w:r w:rsidRPr="009B1F69">
              <w:rPr>
                <w:color w:val="000000"/>
                <w:sz w:val="14"/>
                <w:szCs w:val="14"/>
              </w:rPr>
              <w:t xml:space="preserve"> </w:t>
            </w:r>
          </w:p>
          <w:p w:rsidR="005C6521" w:rsidRPr="009B1F69" w:rsidRDefault="005C6521">
            <w:pPr>
              <w:rPr>
                <w:color w:val="000000"/>
              </w:rPr>
            </w:pPr>
            <w:r w:rsidRPr="009B1F69">
              <w:rPr>
                <w:color w:val="000000"/>
                <w:sz w:val="14"/>
                <w:szCs w:val="14"/>
              </w:rPr>
              <w:t xml:space="preserve">[  ] </w:t>
            </w:r>
          </w:p>
        </w:tc>
      </w:tr>
    </w:tbl>
    <w:p w:rsidR="005C6521" w:rsidRPr="009B1F69" w:rsidRDefault="005C6521">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rsidR="005C6521" w:rsidRPr="009B1F69" w:rsidRDefault="005C6521" w:rsidP="00FB3543">
      <w:pPr>
        <w:pStyle w:val="ChapterTitle"/>
        <w:pageBreakBefore/>
        <w:rPr>
          <w:b w:val="0"/>
          <w:caps/>
          <w:sz w:val="16"/>
          <w:szCs w:val="16"/>
        </w:rPr>
      </w:pPr>
      <w:r w:rsidRPr="009B1F69">
        <w:rPr>
          <w:sz w:val="18"/>
          <w:szCs w:val="18"/>
        </w:rPr>
        <w:t>Parte II: Informazioni sull'operatore economico</w:t>
      </w:r>
    </w:p>
    <w:p w:rsidR="005C6521" w:rsidRPr="009B1F69" w:rsidRDefault="005C6521"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tblPr>
      <w:tblGrid>
        <w:gridCol w:w="5733"/>
        <w:gridCol w:w="3603"/>
      </w:tblGrid>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b/>
                <w:sz w:val="14"/>
                <w:szCs w:val="14"/>
              </w:rPr>
              <w:t>Risposta:</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sz w:val="14"/>
                <w:szCs w:val="14"/>
              </w:rPr>
              <w:t>[   ]</w:t>
            </w:r>
          </w:p>
        </w:tc>
      </w:tr>
      <w:tr w:rsidR="005C6521" w:rsidRPr="009B1F69"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rPr>
                <w:sz w:val="14"/>
                <w:szCs w:val="14"/>
              </w:rPr>
            </w:pPr>
            <w:r w:rsidRPr="009B1F69">
              <w:rPr>
                <w:sz w:val="14"/>
                <w:szCs w:val="14"/>
              </w:rPr>
              <w:t>Partita IVA, se applicabile:</w:t>
            </w:r>
          </w:p>
          <w:p w:rsidR="005C6521" w:rsidRPr="009B1F69" w:rsidRDefault="005C6521">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rPr>
                <w:sz w:val="14"/>
                <w:szCs w:val="14"/>
              </w:rPr>
            </w:pPr>
            <w:r w:rsidRPr="009B1F69">
              <w:rPr>
                <w:sz w:val="14"/>
                <w:szCs w:val="14"/>
              </w:rPr>
              <w:t>[   ]</w:t>
            </w:r>
          </w:p>
          <w:p w:rsidR="005C6521" w:rsidRPr="009B1F69" w:rsidRDefault="005C6521">
            <w:pPr>
              <w:pStyle w:val="Text1"/>
              <w:ind w:left="0"/>
            </w:pPr>
            <w:r w:rsidRPr="009B1F69">
              <w:rPr>
                <w:sz w:val="14"/>
                <w:szCs w:val="14"/>
              </w:rPr>
              <w:t>[   ]</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sz w:val="14"/>
                <w:szCs w:val="14"/>
              </w:rPr>
              <w:t>[……………]</w:t>
            </w:r>
          </w:p>
        </w:tc>
      </w:tr>
      <w:tr w:rsidR="005C6521" w:rsidRPr="009B1F69"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rPr>
                <w:color w:val="000000"/>
                <w:sz w:val="14"/>
                <w:szCs w:val="14"/>
              </w:rPr>
            </w:pPr>
            <w:r w:rsidRPr="009B1F69">
              <w:rPr>
                <w:color w:val="000000"/>
                <w:sz w:val="14"/>
                <w:szCs w:val="14"/>
              </w:rPr>
              <w:t>Persone di contatto (</w:t>
            </w:r>
            <w:r w:rsidRPr="009B1F69">
              <w:rPr>
                <w:rStyle w:val="FootnoteReference"/>
                <w:color w:val="000000"/>
                <w:sz w:val="14"/>
                <w:szCs w:val="14"/>
              </w:rPr>
              <w:footnoteReference w:id="6"/>
            </w:r>
            <w:r w:rsidRPr="009B1F69">
              <w:rPr>
                <w:color w:val="000000"/>
                <w:sz w:val="14"/>
                <w:szCs w:val="14"/>
              </w:rPr>
              <w:t>):</w:t>
            </w:r>
          </w:p>
          <w:p w:rsidR="005C6521" w:rsidRPr="009B1F69" w:rsidRDefault="005C6521">
            <w:pPr>
              <w:pStyle w:val="Text1"/>
              <w:ind w:left="0"/>
              <w:rPr>
                <w:color w:val="000000"/>
                <w:sz w:val="14"/>
                <w:szCs w:val="14"/>
              </w:rPr>
            </w:pPr>
            <w:r w:rsidRPr="009B1F69">
              <w:rPr>
                <w:color w:val="000000"/>
                <w:sz w:val="14"/>
                <w:szCs w:val="14"/>
              </w:rPr>
              <w:t>Telefono:</w:t>
            </w:r>
          </w:p>
          <w:p w:rsidR="005C6521" w:rsidRPr="009B1F69" w:rsidRDefault="005C6521">
            <w:pPr>
              <w:pStyle w:val="Text1"/>
              <w:ind w:left="0"/>
              <w:rPr>
                <w:color w:val="000000"/>
                <w:sz w:val="14"/>
                <w:szCs w:val="14"/>
              </w:rPr>
            </w:pPr>
            <w:r w:rsidRPr="009B1F69">
              <w:rPr>
                <w:color w:val="000000"/>
                <w:sz w:val="14"/>
                <w:szCs w:val="14"/>
              </w:rPr>
              <w:t>PEC o e-mail:</w:t>
            </w:r>
          </w:p>
          <w:p w:rsidR="005C6521" w:rsidRPr="009B1F69" w:rsidRDefault="005C6521">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rPr>
                <w:sz w:val="14"/>
                <w:szCs w:val="14"/>
              </w:rPr>
            </w:pPr>
            <w:r w:rsidRPr="009B1F69">
              <w:rPr>
                <w:sz w:val="14"/>
                <w:szCs w:val="14"/>
              </w:rPr>
              <w:t>[……………]</w:t>
            </w:r>
          </w:p>
          <w:p w:rsidR="005C6521" w:rsidRPr="009B1F69" w:rsidRDefault="005C6521">
            <w:pPr>
              <w:pStyle w:val="Text1"/>
              <w:ind w:left="0"/>
              <w:rPr>
                <w:sz w:val="14"/>
                <w:szCs w:val="14"/>
              </w:rPr>
            </w:pPr>
            <w:r w:rsidRPr="009B1F69">
              <w:rPr>
                <w:sz w:val="14"/>
                <w:szCs w:val="14"/>
              </w:rPr>
              <w:t>[……………]</w:t>
            </w:r>
          </w:p>
          <w:p w:rsidR="005C6521" w:rsidRPr="009B1F69" w:rsidRDefault="005C6521">
            <w:pPr>
              <w:pStyle w:val="Text1"/>
              <w:ind w:left="0"/>
              <w:rPr>
                <w:sz w:val="14"/>
                <w:szCs w:val="14"/>
              </w:rPr>
            </w:pPr>
            <w:r w:rsidRPr="009B1F69">
              <w:rPr>
                <w:sz w:val="14"/>
                <w:szCs w:val="14"/>
              </w:rPr>
              <w:t>[……………]</w:t>
            </w:r>
          </w:p>
          <w:p w:rsidR="005C6521" w:rsidRPr="009B1F69" w:rsidRDefault="005C6521">
            <w:pPr>
              <w:pStyle w:val="Text1"/>
              <w:ind w:left="0"/>
            </w:pPr>
            <w:r w:rsidRPr="009B1F69">
              <w:rPr>
                <w:sz w:val="14"/>
                <w:szCs w:val="14"/>
              </w:rPr>
              <w:t>[……………]</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b/>
                <w:sz w:val="14"/>
                <w:szCs w:val="14"/>
              </w:rPr>
              <w:t>Risposta:</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A30CBB">
            <w:pPr>
              <w:pStyle w:val="Text1"/>
              <w:ind w:left="0"/>
              <w:jc w:val="both"/>
              <w:rPr>
                <w:sz w:val="14"/>
                <w:szCs w:val="14"/>
              </w:rPr>
            </w:pPr>
            <w:r w:rsidRPr="009B1F69">
              <w:rPr>
                <w:sz w:val="14"/>
                <w:szCs w:val="14"/>
              </w:rPr>
              <w:t>L'operatore economico è una microimpresa, oppure un'impresa piccola o media (</w:t>
            </w:r>
            <w:r w:rsidRPr="009B1F69">
              <w:rPr>
                <w:rStyle w:val="FootnoteReference"/>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sz w:val="14"/>
                <w:szCs w:val="14"/>
              </w:rPr>
              <w:t>[ ] Sì [ ] No</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FootnoteReference"/>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FootnoteReference"/>
                <w:color w:val="000000"/>
                <w:sz w:val="14"/>
                <w:szCs w:val="14"/>
              </w:rPr>
              <w:footnoteReference w:id="9"/>
            </w:r>
            <w:r w:rsidRPr="009B1F69">
              <w:rPr>
                <w:color w:val="000000"/>
                <w:sz w:val="14"/>
                <w:szCs w:val="14"/>
              </w:rPr>
              <w:t>) o provvede all'esecuzione del contratto nel contesto di programmi di lavoro protetti (articolo 112 del Codice)?</w:t>
            </w:r>
          </w:p>
          <w:p w:rsidR="005C6521" w:rsidRPr="009B1F69" w:rsidRDefault="005C6521">
            <w:pPr>
              <w:pStyle w:val="Text1"/>
              <w:spacing w:before="0" w:after="0"/>
              <w:ind w:left="0"/>
              <w:rPr>
                <w:b/>
                <w:color w:val="000000"/>
                <w:sz w:val="14"/>
                <w:szCs w:val="14"/>
              </w:rPr>
            </w:pPr>
          </w:p>
          <w:p w:rsidR="005C6521" w:rsidRPr="009B1F69" w:rsidRDefault="005C6521">
            <w:pPr>
              <w:pStyle w:val="Text1"/>
              <w:spacing w:before="0" w:after="0"/>
              <w:ind w:left="0"/>
              <w:rPr>
                <w:color w:val="000000"/>
                <w:sz w:val="14"/>
                <w:szCs w:val="14"/>
              </w:rPr>
            </w:pPr>
            <w:r w:rsidRPr="009B1F69">
              <w:rPr>
                <w:b/>
                <w:color w:val="000000"/>
                <w:sz w:val="14"/>
                <w:szCs w:val="14"/>
              </w:rPr>
              <w:t>In caso affermativo,</w:t>
            </w:r>
          </w:p>
          <w:p w:rsidR="005C6521" w:rsidRPr="009B1F69" w:rsidRDefault="005C6521">
            <w:pPr>
              <w:pStyle w:val="Text1"/>
              <w:spacing w:before="0" w:after="0"/>
              <w:ind w:left="0"/>
              <w:rPr>
                <w:color w:val="000000"/>
                <w:sz w:val="14"/>
                <w:szCs w:val="14"/>
              </w:rPr>
            </w:pPr>
          </w:p>
          <w:p w:rsidR="005C6521" w:rsidRPr="009B1F69" w:rsidRDefault="005C6521"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rsidR="005C6521" w:rsidRPr="009B1F69" w:rsidRDefault="005C6521" w:rsidP="00A30CBB">
            <w:pPr>
              <w:pStyle w:val="Text1"/>
              <w:ind w:left="0"/>
              <w:jc w:val="both"/>
              <w:rPr>
                <w:color w:val="000000"/>
                <w:sz w:val="14"/>
                <w:szCs w:val="14"/>
              </w:rPr>
            </w:pPr>
            <w:r w:rsidRPr="009B1F69">
              <w:rPr>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spacing w:after="0"/>
              <w:ind w:left="0"/>
              <w:rPr>
                <w:sz w:val="14"/>
                <w:szCs w:val="14"/>
              </w:rPr>
            </w:pPr>
            <w:r w:rsidRPr="009B1F69">
              <w:rPr>
                <w:sz w:val="14"/>
                <w:szCs w:val="14"/>
              </w:rPr>
              <w:t>[ ] Sì [ ] No</w:t>
            </w:r>
            <w:r w:rsidRPr="009B1F69">
              <w:rPr>
                <w:sz w:val="14"/>
                <w:szCs w:val="14"/>
              </w:rPr>
              <w:br/>
            </w:r>
          </w:p>
          <w:p w:rsidR="005C6521" w:rsidRPr="009B1F69" w:rsidRDefault="005C6521">
            <w:pPr>
              <w:pStyle w:val="Text1"/>
              <w:spacing w:before="0" w:after="0"/>
              <w:ind w:left="0"/>
              <w:rPr>
                <w:sz w:val="14"/>
                <w:szCs w:val="14"/>
              </w:rPr>
            </w:pPr>
          </w:p>
          <w:p w:rsidR="005C6521" w:rsidRPr="009B1F69" w:rsidRDefault="005C6521">
            <w:pPr>
              <w:pStyle w:val="Text1"/>
              <w:spacing w:before="0" w:after="0"/>
              <w:ind w:left="0"/>
              <w:rPr>
                <w:sz w:val="14"/>
                <w:szCs w:val="14"/>
              </w:rPr>
            </w:pPr>
          </w:p>
          <w:p w:rsidR="005C6521" w:rsidRPr="009B1F69" w:rsidRDefault="005C6521">
            <w:pPr>
              <w:pStyle w:val="Text1"/>
              <w:spacing w:before="0" w:after="0"/>
              <w:ind w:left="0"/>
              <w:rPr>
                <w:sz w:val="14"/>
                <w:szCs w:val="14"/>
              </w:rPr>
            </w:pPr>
          </w:p>
          <w:p w:rsidR="005C6521" w:rsidRPr="009B1F69" w:rsidRDefault="005C6521">
            <w:pPr>
              <w:pStyle w:val="Text1"/>
              <w:spacing w:before="0" w:after="0"/>
              <w:ind w:left="0"/>
              <w:rPr>
                <w:sz w:val="14"/>
                <w:szCs w:val="14"/>
              </w:rPr>
            </w:pPr>
          </w:p>
          <w:p w:rsidR="005C6521" w:rsidRPr="009B1F69" w:rsidRDefault="005C6521">
            <w:pPr>
              <w:pStyle w:val="Text1"/>
              <w:spacing w:before="0" w:after="0"/>
              <w:ind w:left="0"/>
              <w:rPr>
                <w:sz w:val="14"/>
                <w:szCs w:val="14"/>
              </w:rPr>
            </w:pPr>
            <w:r w:rsidRPr="009B1F69">
              <w:rPr>
                <w:sz w:val="14"/>
                <w:szCs w:val="14"/>
              </w:rPr>
              <w:t>[……………]</w:t>
            </w:r>
          </w:p>
          <w:p w:rsidR="005C6521" w:rsidRPr="009B1F69" w:rsidRDefault="005C6521">
            <w:pPr>
              <w:pStyle w:val="Text1"/>
              <w:spacing w:before="0" w:after="0"/>
              <w:ind w:left="0"/>
              <w:rPr>
                <w:sz w:val="14"/>
                <w:szCs w:val="14"/>
              </w:rPr>
            </w:pPr>
          </w:p>
          <w:p w:rsidR="005C6521" w:rsidRPr="009B1F69" w:rsidRDefault="005C6521">
            <w:pPr>
              <w:pStyle w:val="Text1"/>
              <w:spacing w:before="0" w:after="0"/>
              <w:ind w:left="0"/>
              <w:rPr>
                <w:sz w:val="14"/>
                <w:szCs w:val="14"/>
              </w:rPr>
            </w:pPr>
          </w:p>
          <w:p w:rsidR="005C6521" w:rsidRPr="009B1F69" w:rsidRDefault="005C6521">
            <w:pPr>
              <w:pStyle w:val="Text1"/>
              <w:spacing w:before="0" w:after="0"/>
              <w:ind w:left="0"/>
              <w:rPr>
                <w:sz w:val="14"/>
                <w:szCs w:val="14"/>
              </w:rPr>
            </w:pPr>
          </w:p>
          <w:p w:rsidR="005C6521" w:rsidRPr="009B1F69" w:rsidRDefault="005C6521">
            <w:pPr>
              <w:pStyle w:val="Text1"/>
              <w:spacing w:before="0" w:after="0"/>
              <w:ind w:left="0"/>
              <w:rPr>
                <w:sz w:val="14"/>
                <w:szCs w:val="14"/>
              </w:rPr>
            </w:pPr>
            <w:r w:rsidRPr="009B1F69">
              <w:rPr>
                <w:sz w:val="14"/>
                <w:szCs w:val="14"/>
              </w:rPr>
              <w:t>[…………....]</w:t>
            </w:r>
          </w:p>
          <w:p w:rsidR="005C6521" w:rsidRPr="009B1F69" w:rsidRDefault="005C6521">
            <w:pPr>
              <w:pStyle w:val="Text1"/>
              <w:spacing w:before="0" w:after="0"/>
              <w:ind w:left="0"/>
              <w:rPr>
                <w:sz w:val="14"/>
                <w:szCs w:val="14"/>
              </w:rPr>
            </w:pP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 xml:space="preserve"> ?</w:t>
            </w:r>
          </w:p>
          <w:p w:rsidR="005C6521" w:rsidRPr="009B1F69" w:rsidRDefault="005C6521">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rsidR="005C6521" w:rsidRPr="009B1F69" w:rsidRDefault="005C6521">
            <w:pPr>
              <w:pStyle w:val="Text1"/>
              <w:spacing w:before="0" w:after="0"/>
              <w:ind w:left="0"/>
              <w:rPr>
                <w:color w:val="000000"/>
                <w:sz w:val="14"/>
                <w:szCs w:val="14"/>
              </w:rPr>
            </w:pPr>
          </w:p>
          <w:p w:rsidR="005C6521" w:rsidRPr="009B1F69" w:rsidRDefault="005C6521"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rsidR="005C6521" w:rsidRPr="009B1F69" w:rsidRDefault="005C6521">
            <w:pPr>
              <w:pStyle w:val="Text1"/>
              <w:spacing w:before="0" w:after="0"/>
              <w:ind w:left="0"/>
              <w:rPr>
                <w:color w:val="000000"/>
                <w:sz w:val="12"/>
                <w:szCs w:val="12"/>
              </w:rPr>
            </w:pPr>
          </w:p>
          <w:p w:rsidR="005C6521" w:rsidRPr="009B1F69" w:rsidRDefault="005C6521">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rsidR="005C6521" w:rsidRPr="009B1F69" w:rsidRDefault="005C6521">
            <w:pPr>
              <w:pStyle w:val="Text1"/>
              <w:spacing w:before="0" w:after="0"/>
              <w:ind w:left="720"/>
              <w:rPr>
                <w:i/>
                <w:color w:val="000000"/>
                <w:sz w:val="14"/>
                <w:szCs w:val="14"/>
              </w:rPr>
            </w:pPr>
          </w:p>
          <w:p w:rsidR="005C6521" w:rsidRPr="009B1F69" w:rsidRDefault="005C6521">
            <w:pPr>
              <w:pStyle w:val="Text1"/>
              <w:spacing w:before="0" w:after="0"/>
              <w:ind w:left="720"/>
              <w:rPr>
                <w:i/>
                <w:color w:val="000000"/>
                <w:sz w:val="14"/>
                <w:szCs w:val="14"/>
              </w:rPr>
            </w:pPr>
          </w:p>
          <w:p w:rsidR="005C6521" w:rsidRPr="009B1F69" w:rsidRDefault="005C6521">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rsidR="005C6521" w:rsidRPr="009B1F69" w:rsidRDefault="005C6521">
            <w:pPr>
              <w:pStyle w:val="Text1"/>
              <w:spacing w:before="0" w:after="0"/>
              <w:ind w:left="284" w:hanging="284"/>
              <w:rPr>
                <w:color w:val="000000"/>
                <w:sz w:val="14"/>
                <w:szCs w:val="14"/>
              </w:rPr>
            </w:pPr>
          </w:p>
          <w:p w:rsidR="005C6521" w:rsidRPr="009B1F69" w:rsidRDefault="005C6521">
            <w:pPr>
              <w:pStyle w:val="Text1"/>
              <w:spacing w:before="0" w:after="0"/>
              <w:ind w:left="284" w:hanging="284"/>
              <w:rPr>
                <w:color w:val="000000"/>
                <w:sz w:val="14"/>
                <w:szCs w:val="14"/>
              </w:rPr>
            </w:pPr>
          </w:p>
          <w:p w:rsidR="005C6521" w:rsidRPr="009B1F69" w:rsidRDefault="005C6521">
            <w:pPr>
              <w:pStyle w:val="Text1"/>
              <w:spacing w:before="0" w:after="0"/>
              <w:ind w:left="284" w:hanging="284"/>
              <w:rPr>
                <w:color w:val="000000"/>
                <w:sz w:val="14"/>
                <w:szCs w:val="14"/>
              </w:rPr>
            </w:pPr>
          </w:p>
          <w:p w:rsidR="005C6521" w:rsidRPr="009B1F69" w:rsidRDefault="005C6521">
            <w:pPr>
              <w:pStyle w:val="Text1"/>
              <w:spacing w:before="0" w:after="0"/>
              <w:ind w:left="284" w:hanging="284"/>
              <w:rPr>
                <w:color w:val="000000"/>
                <w:sz w:val="14"/>
                <w:szCs w:val="14"/>
              </w:rPr>
            </w:pPr>
          </w:p>
          <w:p w:rsidR="005C6521" w:rsidRPr="009B1F69" w:rsidRDefault="005C6521"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FootnoteReference"/>
                <w:color w:val="000000"/>
                <w:sz w:val="14"/>
                <w:szCs w:val="14"/>
              </w:rPr>
              <w:footnoteReference w:id="10"/>
            </w:r>
            <w:r w:rsidRPr="009B1F69">
              <w:rPr>
                <w:color w:val="000000"/>
                <w:sz w:val="14"/>
                <w:szCs w:val="14"/>
              </w:rPr>
              <w:t>):</w:t>
            </w:r>
          </w:p>
          <w:p w:rsidR="005C6521" w:rsidRPr="009B1F69" w:rsidRDefault="005C6521">
            <w:pPr>
              <w:pStyle w:val="Text1"/>
              <w:ind w:left="284" w:hanging="284"/>
              <w:rPr>
                <w:b/>
                <w:color w:val="000000"/>
                <w:w w:val="0"/>
                <w:sz w:val="14"/>
                <w:szCs w:val="14"/>
              </w:rPr>
            </w:pPr>
            <w:r w:rsidRPr="009B1F69">
              <w:rPr>
                <w:color w:val="000000"/>
                <w:sz w:val="14"/>
                <w:szCs w:val="14"/>
              </w:rPr>
              <w:t>d)    L'iscrizione o la certificazione comprende tutti i criteri di selezione richiesti?</w:t>
            </w:r>
          </w:p>
          <w:p w:rsidR="005C6521" w:rsidRPr="009B1F69" w:rsidRDefault="005C6521">
            <w:pPr>
              <w:pStyle w:val="Text1"/>
              <w:ind w:left="0"/>
              <w:rPr>
                <w:b/>
                <w:color w:val="000000"/>
                <w:w w:val="0"/>
                <w:sz w:val="14"/>
                <w:szCs w:val="14"/>
              </w:rPr>
            </w:pPr>
            <w:r w:rsidRPr="009B1F69">
              <w:rPr>
                <w:b/>
                <w:color w:val="000000"/>
                <w:w w:val="0"/>
                <w:sz w:val="14"/>
                <w:szCs w:val="14"/>
              </w:rPr>
              <w:t>In caso di risposta negativa alla lettera d):</w:t>
            </w:r>
          </w:p>
          <w:p w:rsidR="005C6521" w:rsidRPr="009B1F69" w:rsidRDefault="005C6521">
            <w:pPr>
              <w:pStyle w:val="Text1"/>
              <w:ind w:left="0"/>
              <w:rPr>
                <w:b/>
                <w:i/>
                <w:color w:val="000000"/>
                <w:sz w:val="14"/>
                <w:szCs w:val="14"/>
              </w:rPr>
            </w:pPr>
            <w:r w:rsidRPr="009B1F69">
              <w:rPr>
                <w:b/>
                <w:color w:val="000000"/>
                <w:w w:val="0"/>
                <w:sz w:val="14"/>
                <w:szCs w:val="14"/>
              </w:rPr>
              <w:t>Inserire inoltre tutte le informazioni mancanti nella parte IV, sezione A, B, C, o D secondo il caso</w:t>
            </w:r>
            <w:r w:rsidRPr="009B1F69">
              <w:rPr>
                <w:color w:val="000000"/>
                <w:sz w:val="14"/>
                <w:szCs w:val="14"/>
              </w:rPr>
              <w:t xml:space="preserve"> </w:t>
            </w:r>
          </w:p>
          <w:p w:rsidR="005C6521" w:rsidRPr="009B1F69" w:rsidRDefault="005C6521">
            <w:pPr>
              <w:pStyle w:val="Text1"/>
              <w:ind w:left="0"/>
              <w:rPr>
                <w:color w:val="000000"/>
                <w:sz w:val="14"/>
                <w:szCs w:val="14"/>
              </w:rPr>
            </w:pPr>
            <w:r w:rsidRPr="009B1F69">
              <w:rPr>
                <w:b/>
                <w:i/>
                <w:color w:val="000000"/>
                <w:sz w:val="14"/>
                <w:szCs w:val="14"/>
              </w:rPr>
              <w:t>SOLO se richiesto dal pertinente avviso o bando o dai documenti di gara:</w:t>
            </w:r>
          </w:p>
          <w:p w:rsidR="005C6521" w:rsidRPr="009B1F69" w:rsidRDefault="005C6521" w:rsidP="003E7810">
            <w:pPr>
              <w:pStyle w:val="Text1"/>
              <w:tabs>
                <w:tab w:val="left" w:pos="284"/>
              </w:tabs>
              <w:ind w:left="284" w:hanging="284"/>
              <w:rPr>
                <w:color w:val="000000"/>
                <w:sz w:val="14"/>
                <w:szCs w:val="14"/>
              </w:rPr>
            </w:pPr>
            <w:r w:rsidRPr="009B1F69">
              <w:rPr>
                <w:color w:val="000000"/>
                <w:sz w:val="14"/>
                <w:szCs w:val="14"/>
              </w:rPr>
              <w:t xml:space="preserve">e)  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rsidR="005C6521" w:rsidRPr="009B1F69" w:rsidRDefault="005C6521">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rPr>
                <w:sz w:val="15"/>
                <w:szCs w:val="15"/>
              </w:rPr>
            </w:pPr>
          </w:p>
          <w:p w:rsidR="005C6521" w:rsidRPr="009B1F69" w:rsidRDefault="005C6521">
            <w:pPr>
              <w:pStyle w:val="Text1"/>
              <w:ind w:left="0"/>
              <w:rPr>
                <w:sz w:val="15"/>
                <w:szCs w:val="15"/>
              </w:rPr>
            </w:pPr>
          </w:p>
          <w:p w:rsidR="005C6521" w:rsidRPr="009B1F69" w:rsidRDefault="005C6521">
            <w:pPr>
              <w:pStyle w:val="Text1"/>
              <w:ind w:left="0"/>
              <w:rPr>
                <w:sz w:val="15"/>
                <w:szCs w:val="15"/>
              </w:rPr>
            </w:pPr>
            <w:r w:rsidRPr="009B1F69">
              <w:rPr>
                <w:sz w:val="15"/>
                <w:szCs w:val="15"/>
              </w:rPr>
              <w:t>[ ] Sì [ ] No [ ] Non applicabile</w:t>
            </w:r>
          </w:p>
          <w:p w:rsidR="005C6521" w:rsidRPr="009B1F69" w:rsidRDefault="005C6521">
            <w:pPr>
              <w:pStyle w:val="Text1"/>
              <w:ind w:left="0"/>
              <w:rPr>
                <w:sz w:val="15"/>
                <w:szCs w:val="15"/>
              </w:rPr>
            </w:pPr>
          </w:p>
          <w:p w:rsidR="005C6521" w:rsidRPr="009B1F69" w:rsidRDefault="005C6521">
            <w:pPr>
              <w:pStyle w:val="Text1"/>
              <w:ind w:left="0"/>
              <w:rPr>
                <w:sz w:val="15"/>
                <w:szCs w:val="15"/>
              </w:rPr>
            </w:pPr>
          </w:p>
          <w:p w:rsidR="005C6521" w:rsidRPr="009B1F69" w:rsidRDefault="005C6521">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rsidR="005C6521" w:rsidRPr="009B1F69" w:rsidRDefault="005C6521" w:rsidP="001F35A9">
            <w:pPr>
              <w:pStyle w:val="Text1"/>
              <w:spacing w:before="0" w:after="0"/>
              <w:ind w:left="0"/>
              <w:rPr>
                <w:color w:val="000000"/>
                <w:sz w:val="14"/>
                <w:szCs w:val="14"/>
              </w:rPr>
            </w:pPr>
          </w:p>
          <w:p w:rsidR="005C6521" w:rsidRPr="009B1F69" w:rsidRDefault="005C6521" w:rsidP="001F35A9">
            <w:pPr>
              <w:pStyle w:val="Text1"/>
              <w:spacing w:before="0" w:after="0"/>
              <w:ind w:left="0"/>
              <w:rPr>
                <w:color w:val="000000"/>
                <w:sz w:val="14"/>
                <w:szCs w:val="14"/>
              </w:rPr>
            </w:pPr>
          </w:p>
          <w:p w:rsidR="005C6521" w:rsidRPr="009B1F69" w:rsidRDefault="005C6521">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rsidR="005C6521" w:rsidRPr="009B1F69" w:rsidRDefault="005C6521">
            <w:pPr>
              <w:pStyle w:val="Text1"/>
              <w:spacing w:before="0"/>
              <w:ind w:left="0"/>
              <w:rPr>
                <w:color w:val="000000"/>
                <w:sz w:val="14"/>
                <w:szCs w:val="14"/>
                <w:highlight w:val="yellow"/>
              </w:rPr>
            </w:pPr>
            <w:r w:rsidRPr="009B1F69">
              <w:rPr>
                <w:color w:val="000000"/>
                <w:sz w:val="14"/>
                <w:szCs w:val="14"/>
              </w:rPr>
              <w:t xml:space="preserve">        [………..…][…………][……….…][……….…]</w:t>
            </w:r>
          </w:p>
          <w:p w:rsidR="005C6521" w:rsidRPr="009B1F69" w:rsidRDefault="005C6521">
            <w:pPr>
              <w:pStyle w:val="Text1"/>
              <w:ind w:left="0"/>
              <w:rPr>
                <w:color w:val="000000"/>
                <w:sz w:val="14"/>
                <w:szCs w:val="14"/>
              </w:rPr>
            </w:pPr>
          </w:p>
          <w:p w:rsidR="005C6521" w:rsidRPr="009B1F69" w:rsidRDefault="005C6521">
            <w:pPr>
              <w:pStyle w:val="Text1"/>
              <w:ind w:left="0"/>
              <w:rPr>
                <w:color w:val="FF0000"/>
                <w:sz w:val="14"/>
                <w:szCs w:val="14"/>
                <w:highlight w:val="yellow"/>
              </w:rPr>
            </w:pPr>
            <w:r w:rsidRPr="009B1F69">
              <w:rPr>
                <w:color w:val="000000"/>
                <w:sz w:val="14"/>
                <w:szCs w:val="14"/>
              </w:rPr>
              <w:t>c) […………..…]</w:t>
            </w:r>
            <w:r w:rsidRPr="009B1F69">
              <w:rPr>
                <w:color w:val="000000"/>
                <w:sz w:val="14"/>
                <w:szCs w:val="14"/>
              </w:rPr>
              <w:br/>
            </w:r>
            <w:r w:rsidRPr="009B1F69">
              <w:rPr>
                <w:color w:val="000000"/>
                <w:sz w:val="14"/>
                <w:szCs w:val="14"/>
              </w:rPr>
              <w:br/>
              <w:t>d) [ ] Sì [ ] No</w:t>
            </w:r>
          </w:p>
          <w:p w:rsidR="005C6521" w:rsidRPr="009B1F69" w:rsidRDefault="005C6521">
            <w:pPr>
              <w:pStyle w:val="Text1"/>
              <w:ind w:left="0"/>
              <w:rPr>
                <w:color w:val="FF0000"/>
                <w:sz w:val="14"/>
                <w:szCs w:val="14"/>
                <w:highlight w:val="yellow"/>
              </w:rPr>
            </w:pPr>
          </w:p>
          <w:p w:rsidR="005C6521" w:rsidRPr="009B1F69" w:rsidRDefault="005C6521">
            <w:pPr>
              <w:pStyle w:val="Text1"/>
              <w:ind w:left="0"/>
              <w:rPr>
                <w:color w:val="FF0000"/>
                <w:sz w:val="14"/>
                <w:szCs w:val="14"/>
                <w:highlight w:val="yellow"/>
              </w:rPr>
            </w:pPr>
          </w:p>
          <w:p w:rsidR="005C6521" w:rsidRPr="009B1F69" w:rsidRDefault="005C6521">
            <w:pPr>
              <w:pStyle w:val="Text1"/>
              <w:ind w:left="0"/>
              <w:rPr>
                <w:sz w:val="14"/>
                <w:szCs w:val="14"/>
              </w:rPr>
            </w:pPr>
          </w:p>
          <w:p w:rsidR="005C6521" w:rsidRPr="009B1F69" w:rsidRDefault="005C6521">
            <w:pPr>
              <w:pStyle w:val="Text1"/>
              <w:ind w:left="0"/>
              <w:rPr>
                <w:sz w:val="14"/>
                <w:szCs w:val="14"/>
              </w:rPr>
            </w:pPr>
          </w:p>
          <w:p w:rsidR="005C6521" w:rsidRPr="009B1F69" w:rsidRDefault="005C6521">
            <w:pPr>
              <w:pStyle w:val="Text1"/>
              <w:ind w:left="0"/>
              <w:rPr>
                <w:sz w:val="14"/>
                <w:szCs w:val="14"/>
              </w:rPr>
            </w:pPr>
          </w:p>
          <w:p w:rsidR="005C6521" w:rsidRPr="009B1F69" w:rsidRDefault="005C6521">
            <w:pPr>
              <w:pStyle w:val="Text1"/>
              <w:ind w:left="0"/>
              <w:rPr>
                <w:sz w:val="14"/>
                <w:szCs w:val="14"/>
              </w:rPr>
            </w:pPr>
            <w:r w:rsidRPr="009B1F69">
              <w:rPr>
                <w:sz w:val="14"/>
                <w:szCs w:val="14"/>
              </w:rPr>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rsidR="005C6521" w:rsidRPr="009B1F69" w:rsidRDefault="005C6521" w:rsidP="005309A4">
            <w:pPr>
              <w:pStyle w:val="Text1"/>
              <w:spacing w:before="0"/>
              <w:ind w:left="0"/>
            </w:pPr>
            <w:r w:rsidRPr="009B1F69">
              <w:rPr>
                <w:sz w:val="14"/>
                <w:szCs w:val="14"/>
              </w:rPr>
              <w:t>[………..…][…………][……….…][……….…]</w:t>
            </w:r>
          </w:p>
        </w:tc>
      </w:tr>
      <w:tr w:rsidR="005C6521" w:rsidRPr="009B1F69"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FB3543">
            <w:pPr>
              <w:pStyle w:val="Text1"/>
              <w:ind w:left="0"/>
              <w:jc w:val="both"/>
              <w:rPr>
                <w:bCs/>
                <w:color w:val="000000"/>
                <w:sz w:val="14"/>
                <w:szCs w:val="14"/>
              </w:rPr>
            </w:pPr>
            <w:r w:rsidRPr="009B1F69">
              <w:rPr>
                <w:color w:val="000000"/>
                <w:sz w:val="14"/>
                <w:szCs w:val="14"/>
              </w:rPr>
              <w:t xml:space="preserve">Se pertinente: l'operatore economico, </w:t>
            </w:r>
            <w:r w:rsidRPr="009B1F69">
              <w:rPr>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5C6521" w:rsidRPr="009B1F69" w:rsidRDefault="005C6521">
            <w:pPr>
              <w:pStyle w:val="Text1"/>
              <w:ind w:left="0"/>
              <w:rPr>
                <w:bCs/>
                <w:color w:val="000000"/>
                <w:sz w:val="14"/>
                <w:szCs w:val="14"/>
              </w:rPr>
            </w:pPr>
            <w:r w:rsidRPr="009B1F69">
              <w:rPr>
                <w:bCs/>
                <w:color w:val="000000"/>
                <w:sz w:val="14"/>
                <w:szCs w:val="14"/>
              </w:rPr>
              <w:t>ovvero,</w:t>
            </w:r>
          </w:p>
          <w:p w:rsidR="005C6521" w:rsidRPr="009B1F69" w:rsidRDefault="005C6521" w:rsidP="00FB3543">
            <w:pPr>
              <w:pStyle w:val="Text1"/>
              <w:ind w:left="0"/>
              <w:jc w:val="both"/>
              <w:rPr>
                <w:b/>
                <w:color w:val="000000"/>
                <w:sz w:val="14"/>
                <w:szCs w:val="14"/>
              </w:rPr>
            </w:pPr>
            <w:r w:rsidRPr="009B1F69">
              <w:rPr>
                <w:bCs/>
                <w:color w:val="000000"/>
                <w:sz w:val="14"/>
                <w:szCs w:val="14"/>
              </w:rPr>
              <w:t>è in possesso di attestazione rilasciata  nell’ambito dei Sistemi di qualificazione di cui all’articolo 134 del Codice, previsti per i settori speciali</w:t>
            </w:r>
          </w:p>
          <w:p w:rsidR="005C6521" w:rsidRPr="009B1F69" w:rsidRDefault="005C6521" w:rsidP="00AA5F93">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rsidR="005C6521" w:rsidRPr="009B1F69" w:rsidRDefault="005C6521">
            <w:pPr>
              <w:pStyle w:val="Text1"/>
              <w:spacing w:before="0" w:after="0"/>
              <w:ind w:left="0"/>
              <w:rPr>
                <w:color w:val="000000"/>
                <w:sz w:val="14"/>
                <w:szCs w:val="14"/>
              </w:rPr>
            </w:pPr>
          </w:p>
          <w:p w:rsidR="005C6521" w:rsidRPr="009B1F69" w:rsidRDefault="005C6521"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rsidR="005C6521" w:rsidRPr="009B1F69" w:rsidRDefault="005C6521">
            <w:pPr>
              <w:pStyle w:val="Text1"/>
              <w:spacing w:before="0" w:after="0"/>
              <w:ind w:left="720"/>
              <w:rPr>
                <w:i/>
                <w:color w:val="000000"/>
                <w:sz w:val="14"/>
                <w:szCs w:val="14"/>
              </w:rPr>
            </w:pPr>
          </w:p>
          <w:p w:rsidR="005C6521" w:rsidRPr="009B1F69" w:rsidRDefault="005C6521"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rsidR="005C6521" w:rsidRPr="009B1F69" w:rsidRDefault="005C6521">
            <w:pPr>
              <w:pStyle w:val="Text1"/>
              <w:spacing w:before="0" w:after="0"/>
              <w:ind w:left="284" w:hanging="284"/>
              <w:rPr>
                <w:color w:val="000000"/>
                <w:sz w:val="14"/>
                <w:szCs w:val="14"/>
              </w:rPr>
            </w:pPr>
          </w:p>
          <w:p w:rsidR="005C6521" w:rsidRPr="009B1F69" w:rsidRDefault="005C6521">
            <w:pPr>
              <w:pStyle w:val="Text1"/>
              <w:spacing w:before="0" w:after="0"/>
              <w:ind w:left="284" w:hanging="284"/>
              <w:rPr>
                <w:color w:val="000000"/>
                <w:sz w:val="14"/>
                <w:szCs w:val="14"/>
              </w:rPr>
            </w:pPr>
          </w:p>
          <w:p w:rsidR="005C6521" w:rsidRPr="009B1F69" w:rsidRDefault="005C6521">
            <w:pPr>
              <w:pStyle w:val="Text1"/>
              <w:spacing w:before="0" w:after="0"/>
              <w:ind w:left="284" w:hanging="284"/>
              <w:rPr>
                <w:color w:val="000000"/>
                <w:sz w:val="14"/>
                <w:szCs w:val="14"/>
              </w:rPr>
            </w:pPr>
          </w:p>
          <w:p w:rsidR="005C6521" w:rsidRPr="009B1F69" w:rsidRDefault="005C6521">
            <w:pPr>
              <w:pStyle w:val="Text1"/>
              <w:spacing w:before="0" w:after="0"/>
              <w:ind w:left="284" w:hanging="284"/>
              <w:rPr>
                <w:color w:val="000000"/>
                <w:sz w:val="14"/>
                <w:szCs w:val="14"/>
              </w:rPr>
            </w:pPr>
          </w:p>
          <w:p w:rsidR="005C6521" w:rsidRPr="009B1F69" w:rsidRDefault="005C6521">
            <w:pPr>
              <w:pStyle w:val="Text1"/>
              <w:spacing w:before="0" w:after="0"/>
              <w:ind w:left="284" w:hanging="284"/>
              <w:rPr>
                <w:color w:val="000000"/>
                <w:sz w:val="14"/>
                <w:szCs w:val="14"/>
              </w:rPr>
            </w:pPr>
          </w:p>
          <w:p w:rsidR="005C6521" w:rsidRPr="009B1F69" w:rsidRDefault="005C6521">
            <w:pPr>
              <w:pStyle w:val="Text1"/>
              <w:spacing w:before="0" w:after="0"/>
              <w:ind w:left="284" w:hanging="284"/>
              <w:rPr>
                <w:color w:val="000000"/>
                <w:sz w:val="14"/>
                <w:szCs w:val="14"/>
              </w:rPr>
            </w:pPr>
          </w:p>
          <w:p w:rsidR="005C6521" w:rsidRPr="009B1F69" w:rsidRDefault="005C6521"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rsidR="005C6521" w:rsidRPr="009B1F69" w:rsidRDefault="005C6521">
            <w:pPr>
              <w:pStyle w:val="Text1"/>
              <w:spacing w:before="0" w:after="0"/>
              <w:ind w:left="284" w:hanging="284"/>
              <w:rPr>
                <w:color w:val="000000"/>
                <w:sz w:val="14"/>
                <w:szCs w:val="14"/>
              </w:rPr>
            </w:pPr>
          </w:p>
          <w:p w:rsidR="005C6521" w:rsidRPr="009B1F69" w:rsidRDefault="005C6521"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rPr>
                <w:color w:val="000000"/>
                <w:sz w:val="14"/>
                <w:szCs w:val="14"/>
              </w:rPr>
            </w:pPr>
          </w:p>
          <w:p w:rsidR="005C6521" w:rsidRPr="009B1F69" w:rsidRDefault="005C6521">
            <w:pPr>
              <w:pStyle w:val="Text1"/>
              <w:ind w:left="0"/>
              <w:rPr>
                <w:color w:val="000000"/>
                <w:sz w:val="14"/>
                <w:szCs w:val="14"/>
              </w:rPr>
            </w:pPr>
            <w:r w:rsidRPr="009B1F69">
              <w:rPr>
                <w:color w:val="000000"/>
                <w:sz w:val="14"/>
                <w:szCs w:val="14"/>
              </w:rPr>
              <w:t>[ ] Sì [ ] No</w:t>
            </w:r>
          </w:p>
          <w:p w:rsidR="005C6521" w:rsidRPr="009B1F69" w:rsidRDefault="005C6521">
            <w:pPr>
              <w:pStyle w:val="Text1"/>
              <w:ind w:left="0"/>
              <w:rPr>
                <w:color w:val="000000"/>
                <w:sz w:val="14"/>
                <w:szCs w:val="14"/>
              </w:rPr>
            </w:pPr>
          </w:p>
          <w:p w:rsidR="005C6521" w:rsidRPr="009B1F69" w:rsidRDefault="005C6521">
            <w:pPr>
              <w:pStyle w:val="Text1"/>
              <w:ind w:left="0"/>
              <w:rPr>
                <w:color w:val="000000"/>
                <w:sz w:val="14"/>
                <w:szCs w:val="14"/>
              </w:rPr>
            </w:pPr>
          </w:p>
          <w:p w:rsidR="005C6521" w:rsidRPr="009B1F69" w:rsidRDefault="005C6521">
            <w:pPr>
              <w:pStyle w:val="Text1"/>
              <w:ind w:left="0"/>
              <w:rPr>
                <w:color w:val="000000"/>
                <w:sz w:val="14"/>
                <w:szCs w:val="14"/>
              </w:rPr>
            </w:pPr>
            <w:r w:rsidRPr="009B1F69">
              <w:rPr>
                <w:color w:val="000000"/>
                <w:sz w:val="14"/>
                <w:szCs w:val="14"/>
              </w:rPr>
              <w:t>[ ] Sì [ ] No</w:t>
            </w:r>
          </w:p>
          <w:p w:rsidR="005C6521" w:rsidRPr="009B1F69" w:rsidRDefault="005C6521">
            <w:pPr>
              <w:pStyle w:val="Text1"/>
              <w:ind w:left="0"/>
              <w:rPr>
                <w:color w:val="000000"/>
                <w:sz w:val="14"/>
                <w:szCs w:val="14"/>
              </w:rPr>
            </w:pPr>
          </w:p>
          <w:p w:rsidR="005C6521" w:rsidRPr="009B1F69" w:rsidRDefault="005C6521">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rsidR="005C6521" w:rsidRPr="009B1F69" w:rsidRDefault="005C6521" w:rsidP="00F351F0">
            <w:pPr>
              <w:pStyle w:val="Text1"/>
              <w:spacing w:before="0" w:after="0"/>
              <w:ind w:left="0"/>
              <w:rPr>
                <w:color w:val="000000"/>
                <w:sz w:val="14"/>
                <w:szCs w:val="14"/>
              </w:rPr>
            </w:pPr>
          </w:p>
          <w:p w:rsidR="005C6521" w:rsidRPr="009B1F69" w:rsidRDefault="005C6521">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rsidR="005C6521" w:rsidRPr="009B1F69" w:rsidRDefault="005C6521" w:rsidP="00AA5F93">
            <w:pPr>
              <w:pStyle w:val="Text1"/>
              <w:spacing w:before="0" w:after="0"/>
              <w:ind w:left="0"/>
              <w:rPr>
                <w:color w:val="000000"/>
                <w:sz w:val="14"/>
                <w:szCs w:val="14"/>
              </w:rPr>
            </w:pPr>
            <w:r w:rsidRPr="009B1F69">
              <w:rPr>
                <w:color w:val="000000"/>
                <w:sz w:val="14"/>
                <w:szCs w:val="14"/>
              </w:rPr>
              <w:t xml:space="preserve">        [………..…][…………][……….…][……….…]</w:t>
            </w:r>
          </w:p>
          <w:p w:rsidR="005C6521" w:rsidRPr="009B1F69" w:rsidRDefault="005C6521" w:rsidP="00AA5F93">
            <w:pPr>
              <w:pStyle w:val="Text1"/>
              <w:tabs>
                <w:tab w:val="left" w:pos="318"/>
              </w:tabs>
              <w:spacing w:before="0" w:after="0"/>
              <w:ind w:left="0"/>
              <w:rPr>
                <w:color w:val="000000"/>
                <w:sz w:val="14"/>
                <w:szCs w:val="14"/>
              </w:rPr>
            </w:pPr>
          </w:p>
          <w:p w:rsidR="005C6521" w:rsidRPr="009B1F69" w:rsidRDefault="005C6521"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rsidR="005C6521" w:rsidRPr="009B1F69" w:rsidRDefault="005C6521" w:rsidP="001F35A9">
            <w:pPr>
              <w:pStyle w:val="Text1"/>
              <w:ind w:left="0"/>
              <w:rPr>
                <w:color w:val="000000"/>
                <w:sz w:val="14"/>
                <w:szCs w:val="14"/>
              </w:rPr>
            </w:pPr>
            <w:r w:rsidRPr="009B1F69">
              <w:rPr>
                <w:color w:val="000000"/>
                <w:sz w:val="14"/>
                <w:szCs w:val="14"/>
              </w:rPr>
              <w:t>d) [ ] Sì [ ] No</w:t>
            </w:r>
          </w:p>
        </w:tc>
      </w:tr>
      <w:tr w:rsidR="005C6521" w:rsidRPr="009B1F6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b/>
                <w:sz w:val="15"/>
                <w:szCs w:val="15"/>
              </w:rPr>
              <w:t>Risposta:</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sz w:val="14"/>
                <w:szCs w:val="14"/>
              </w:rPr>
              <w:t>L'operatore economico partecipa alla procedura di appalto insieme ad altri (</w:t>
            </w:r>
            <w:r w:rsidRPr="009B1F69">
              <w:rPr>
                <w:rStyle w:val="FootnoteReference"/>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sz w:val="15"/>
                <w:szCs w:val="15"/>
              </w:rPr>
              <w:t>[ ] Sì [ ] No</w:t>
            </w:r>
          </w:p>
        </w:tc>
      </w:tr>
      <w:tr w:rsidR="005C6521" w:rsidRPr="009B1F69"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5C6521" w:rsidRPr="009B1F69" w:rsidRDefault="005C6521">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rsidR="005C6521" w:rsidRPr="009B1F69" w:rsidRDefault="005C6521"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compiti specifici,ecc.):</w:t>
            </w:r>
          </w:p>
          <w:p w:rsidR="005C6521" w:rsidRPr="009B1F69" w:rsidRDefault="005C6521">
            <w:pPr>
              <w:pStyle w:val="Text1"/>
              <w:spacing w:before="0" w:after="0"/>
              <w:ind w:left="284"/>
              <w:rPr>
                <w:color w:val="000000"/>
                <w:sz w:val="14"/>
                <w:szCs w:val="14"/>
              </w:rPr>
            </w:pPr>
          </w:p>
          <w:p w:rsidR="005C6521" w:rsidRPr="009B1F69" w:rsidRDefault="005C6521">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rsidR="005C6521" w:rsidRPr="009B1F69" w:rsidRDefault="005C6521">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rsidR="005C6521" w:rsidRPr="009B1F69" w:rsidRDefault="005C6521">
            <w:pPr>
              <w:pStyle w:val="Text1"/>
              <w:spacing w:before="0" w:after="0"/>
              <w:ind w:left="0"/>
              <w:rPr>
                <w:b/>
                <w:color w:val="000000"/>
                <w:sz w:val="14"/>
                <w:szCs w:val="14"/>
              </w:rPr>
            </w:pPr>
          </w:p>
          <w:p w:rsidR="005C6521" w:rsidRPr="009B1F69" w:rsidRDefault="005C6521"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spacing w:before="0" w:after="0"/>
              <w:ind w:left="0"/>
              <w:rPr>
                <w:color w:val="000000"/>
                <w:sz w:val="15"/>
                <w:szCs w:val="15"/>
              </w:rPr>
            </w:pPr>
          </w:p>
          <w:p w:rsidR="005C6521" w:rsidRPr="009B1F69" w:rsidRDefault="005C6521">
            <w:pPr>
              <w:pStyle w:val="Text1"/>
              <w:spacing w:before="0" w:after="0"/>
              <w:ind w:left="0"/>
              <w:rPr>
                <w:color w:val="000000"/>
                <w:sz w:val="15"/>
                <w:szCs w:val="15"/>
              </w:rPr>
            </w:pPr>
          </w:p>
          <w:p w:rsidR="005C6521" w:rsidRPr="009B1F69" w:rsidRDefault="005C6521">
            <w:pPr>
              <w:pStyle w:val="Text1"/>
              <w:spacing w:before="0" w:after="0"/>
              <w:ind w:left="0"/>
              <w:rPr>
                <w:color w:val="000000"/>
                <w:sz w:val="15"/>
                <w:szCs w:val="15"/>
              </w:rPr>
            </w:pPr>
          </w:p>
          <w:p w:rsidR="005C6521" w:rsidRPr="009B1F69" w:rsidRDefault="005C6521">
            <w:pPr>
              <w:pStyle w:val="Text1"/>
              <w:spacing w:before="0" w:after="0"/>
              <w:ind w:left="0"/>
              <w:rPr>
                <w:color w:val="000000"/>
                <w:sz w:val="15"/>
                <w:szCs w:val="15"/>
              </w:rPr>
            </w:pPr>
          </w:p>
          <w:p w:rsidR="005C6521" w:rsidRPr="009B1F69" w:rsidRDefault="005C6521">
            <w:pPr>
              <w:pStyle w:val="Text1"/>
              <w:spacing w:before="0" w:after="0"/>
              <w:ind w:left="0"/>
              <w:rPr>
                <w:color w:val="000000"/>
                <w:sz w:val="15"/>
                <w:szCs w:val="15"/>
              </w:rPr>
            </w:pPr>
          </w:p>
          <w:p w:rsidR="005C6521" w:rsidRPr="009B1F69" w:rsidRDefault="005C6521">
            <w:pPr>
              <w:pStyle w:val="Text1"/>
              <w:spacing w:before="0" w:after="0"/>
              <w:ind w:left="0"/>
              <w:rPr>
                <w:color w:val="000000"/>
                <w:sz w:val="15"/>
                <w:szCs w:val="15"/>
              </w:rPr>
            </w:pPr>
            <w:r w:rsidRPr="009B1F69">
              <w:rPr>
                <w:color w:val="000000"/>
                <w:sz w:val="15"/>
                <w:szCs w:val="15"/>
              </w:rPr>
              <w:t>a): […………..…]</w:t>
            </w:r>
            <w:r w:rsidRPr="009B1F69">
              <w:rPr>
                <w:color w:val="000000"/>
                <w:sz w:val="15"/>
                <w:szCs w:val="15"/>
              </w:rPr>
              <w:br/>
            </w:r>
          </w:p>
          <w:p w:rsidR="005C6521" w:rsidRPr="009B1F69" w:rsidRDefault="005C6521">
            <w:pPr>
              <w:pStyle w:val="Text1"/>
              <w:spacing w:before="0" w:after="0"/>
              <w:ind w:left="0"/>
              <w:rPr>
                <w:color w:val="000000"/>
                <w:sz w:val="15"/>
                <w:szCs w:val="15"/>
              </w:rPr>
            </w:pPr>
          </w:p>
          <w:p w:rsidR="005C6521" w:rsidRPr="009B1F69" w:rsidRDefault="005C6521">
            <w:pPr>
              <w:pStyle w:val="Text1"/>
              <w:spacing w:before="0" w:after="0"/>
              <w:ind w:left="0"/>
              <w:rPr>
                <w:color w:val="000000"/>
                <w:sz w:val="15"/>
                <w:szCs w:val="15"/>
              </w:rPr>
            </w:pPr>
            <w:r w:rsidRPr="009B1F69">
              <w:rPr>
                <w:color w:val="000000"/>
                <w:sz w:val="15"/>
                <w:szCs w:val="15"/>
              </w:rPr>
              <w:t>b): […………..…]</w:t>
            </w:r>
            <w:r w:rsidRPr="009B1F69">
              <w:rPr>
                <w:color w:val="000000"/>
                <w:sz w:val="15"/>
                <w:szCs w:val="15"/>
              </w:rPr>
              <w:br/>
            </w:r>
          </w:p>
          <w:p w:rsidR="005C6521" w:rsidRPr="009B1F69" w:rsidRDefault="005C6521">
            <w:pPr>
              <w:pStyle w:val="Text1"/>
              <w:spacing w:before="0" w:after="0"/>
              <w:ind w:left="0"/>
              <w:rPr>
                <w:color w:val="000000"/>
                <w:sz w:val="15"/>
                <w:szCs w:val="15"/>
              </w:rPr>
            </w:pPr>
            <w:r w:rsidRPr="009B1F69">
              <w:rPr>
                <w:color w:val="000000"/>
                <w:sz w:val="15"/>
                <w:szCs w:val="15"/>
              </w:rPr>
              <w:t>c): […………..…]</w:t>
            </w:r>
          </w:p>
          <w:p w:rsidR="005C6521" w:rsidRPr="009B1F69" w:rsidRDefault="005C6521">
            <w:pPr>
              <w:pStyle w:val="Text1"/>
              <w:spacing w:before="0" w:after="0"/>
              <w:ind w:left="0"/>
              <w:rPr>
                <w:color w:val="000000"/>
                <w:sz w:val="15"/>
                <w:szCs w:val="15"/>
              </w:rPr>
            </w:pPr>
          </w:p>
          <w:p w:rsidR="005C6521" w:rsidRPr="009B1F69" w:rsidRDefault="005C6521">
            <w:pPr>
              <w:pStyle w:val="Text1"/>
              <w:spacing w:before="0" w:after="0"/>
              <w:ind w:left="0"/>
              <w:rPr>
                <w:color w:val="000000"/>
              </w:rPr>
            </w:pPr>
            <w:r w:rsidRPr="009B1F69">
              <w:rPr>
                <w:color w:val="000000"/>
                <w:sz w:val="15"/>
                <w:szCs w:val="15"/>
              </w:rPr>
              <w:t>d): […….……….]</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b/>
                <w:sz w:val="15"/>
                <w:szCs w:val="15"/>
              </w:rPr>
              <w:t>Risposta:</w:t>
            </w:r>
          </w:p>
        </w:tc>
      </w:tr>
      <w:tr w:rsidR="005C6521" w:rsidRPr="009B1F6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spacing w:after="0"/>
              <w:ind w:left="0"/>
            </w:pPr>
            <w:r w:rsidRPr="009B1F69">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ext1"/>
              <w:ind w:left="0"/>
            </w:pPr>
            <w:r w:rsidRPr="009B1F69">
              <w:rPr>
                <w:sz w:val="15"/>
                <w:szCs w:val="15"/>
              </w:rPr>
              <w:t>[   ]</w:t>
            </w:r>
          </w:p>
        </w:tc>
      </w:tr>
    </w:tbl>
    <w:p w:rsidR="005C6521" w:rsidRPr="009B1F69" w:rsidRDefault="005C6521">
      <w:pPr>
        <w:pStyle w:val="SectionTitle"/>
        <w:spacing w:before="0" w:after="0"/>
        <w:jc w:val="both"/>
        <w:rPr>
          <w:b w:val="0"/>
          <w:caps/>
          <w:sz w:val="10"/>
          <w:szCs w:val="10"/>
        </w:rPr>
      </w:pPr>
    </w:p>
    <w:p w:rsidR="005C6521" w:rsidRPr="009B1F69" w:rsidRDefault="005C6521">
      <w:pPr>
        <w:pStyle w:val="SectionTitle"/>
        <w:spacing w:before="0" w:after="0"/>
        <w:jc w:val="both"/>
        <w:rPr>
          <w:b w:val="0"/>
          <w:caps/>
          <w:sz w:val="12"/>
          <w:szCs w:val="12"/>
        </w:rPr>
      </w:pPr>
    </w:p>
    <w:p w:rsidR="005C6521" w:rsidRPr="009B1F69" w:rsidRDefault="005C6521" w:rsidP="00FB3543">
      <w:pPr>
        <w:pStyle w:val="SectionTitle"/>
        <w:spacing w:before="0" w:after="0"/>
        <w:rPr>
          <w:i/>
          <w:sz w:val="15"/>
          <w:szCs w:val="15"/>
        </w:rPr>
      </w:pPr>
      <w:r w:rsidRPr="009B1F69">
        <w:rPr>
          <w:b w:val="0"/>
          <w:caps/>
          <w:sz w:val="15"/>
          <w:szCs w:val="15"/>
        </w:rPr>
        <w:t>B: Informazioni sui rappresentanti dell'operatore economico</w:t>
      </w:r>
    </w:p>
    <w:p w:rsidR="005C6521" w:rsidRPr="009B1F69" w:rsidRDefault="005C6521"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Risposta:</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pPr>
            <w:r w:rsidRPr="009B1F69">
              <w:rPr>
                <w:sz w:val="14"/>
                <w:szCs w:val="14"/>
              </w:rPr>
              <w:t>[…………….];</w:t>
            </w:r>
            <w:r w:rsidRPr="009B1F69">
              <w:rPr>
                <w:sz w:val="14"/>
                <w:szCs w:val="14"/>
              </w:rPr>
              <w:b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4"/>
                <w:szCs w:val="14"/>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pPr>
            <w:r w:rsidRPr="009B1F69">
              <w:rPr>
                <w:sz w:val="14"/>
                <w:szCs w:val="14"/>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4"/>
                <w:szCs w:val="14"/>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4"/>
                <w:szCs w:val="14"/>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4"/>
                <w:szCs w:val="14"/>
              </w:rPr>
              <w:t>[………….…]</w:t>
            </w:r>
          </w:p>
        </w:tc>
      </w:tr>
    </w:tbl>
    <w:p w:rsidR="005C6521" w:rsidRPr="009B1F69" w:rsidRDefault="005C6521"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rPr>
            </w:pPr>
            <w:r w:rsidRPr="009B1F69">
              <w:rPr>
                <w:b/>
                <w:color w:val="000000"/>
                <w:sz w:val="15"/>
                <w:szCs w:val="15"/>
              </w:rPr>
              <w:t>Risposta:</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rsidR="005C6521" w:rsidRPr="009B1F69" w:rsidRDefault="005C6521">
            <w:pPr>
              <w:rPr>
                <w:iCs/>
                <w:color w:val="000000"/>
                <w:sz w:val="14"/>
                <w:szCs w:val="14"/>
              </w:rPr>
            </w:pPr>
            <w:r w:rsidRPr="009B1F69">
              <w:rPr>
                <w:b/>
                <w:iCs/>
                <w:color w:val="000000"/>
                <w:sz w:val="14"/>
                <w:szCs w:val="14"/>
              </w:rPr>
              <w:t xml:space="preserve">In caso affermativo: </w:t>
            </w:r>
          </w:p>
          <w:p w:rsidR="005C6521" w:rsidRPr="009B1F69" w:rsidRDefault="005C6521">
            <w:pPr>
              <w:rPr>
                <w:iCs/>
                <w:color w:val="000000"/>
                <w:sz w:val="14"/>
                <w:szCs w:val="14"/>
              </w:rPr>
            </w:pPr>
            <w:r w:rsidRPr="009B1F69">
              <w:rPr>
                <w:iCs/>
                <w:color w:val="000000"/>
                <w:sz w:val="14"/>
                <w:szCs w:val="14"/>
              </w:rPr>
              <w:t>Indicare la denominazione degli operatori economici di cui si intende avvalersi:</w:t>
            </w:r>
          </w:p>
          <w:p w:rsidR="005C6521" w:rsidRPr="009B1F69" w:rsidRDefault="005C6521"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r w:rsidRPr="009B1F69">
              <w:rPr>
                <w:color w:val="000000"/>
                <w:sz w:val="15"/>
                <w:szCs w:val="15"/>
              </w:rPr>
              <w:t>[ ]Sì [ ]No</w:t>
            </w:r>
          </w:p>
          <w:p w:rsidR="005C6521" w:rsidRPr="009B1F69" w:rsidRDefault="005C6521">
            <w:pPr>
              <w:rPr>
                <w:color w:val="000000"/>
                <w:sz w:val="15"/>
                <w:szCs w:val="15"/>
              </w:rPr>
            </w:pPr>
          </w:p>
          <w:p w:rsidR="005C6521" w:rsidRPr="009B1F69" w:rsidRDefault="005C6521">
            <w:pPr>
              <w:rPr>
                <w:color w:val="000000"/>
                <w:sz w:val="15"/>
                <w:szCs w:val="15"/>
              </w:rPr>
            </w:pPr>
          </w:p>
          <w:p w:rsidR="005C6521" w:rsidRPr="009B1F69" w:rsidRDefault="005C6521" w:rsidP="00CA04F3">
            <w:pPr>
              <w:spacing w:after="240"/>
              <w:rPr>
                <w:color w:val="000000"/>
                <w:sz w:val="14"/>
                <w:szCs w:val="14"/>
              </w:rPr>
            </w:pPr>
            <w:r w:rsidRPr="009B1F69">
              <w:rPr>
                <w:color w:val="000000"/>
                <w:sz w:val="14"/>
                <w:szCs w:val="14"/>
              </w:rPr>
              <w:t>[………….…]</w:t>
            </w:r>
          </w:p>
          <w:p w:rsidR="005C6521" w:rsidRPr="009B1F69" w:rsidRDefault="005C6521" w:rsidP="00CA04F3">
            <w:pPr>
              <w:spacing w:after="240"/>
              <w:rPr>
                <w:color w:val="000000"/>
              </w:rPr>
            </w:pPr>
            <w:r w:rsidRPr="009B1F69">
              <w:rPr>
                <w:color w:val="000000"/>
                <w:sz w:val="14"/>
                <w:szCs w:val="14"/>
              </w:rPr>
              <w:t>[………….…]</w:t>
            </w:r>
          </w:p>
        </w:tc>
      </w:tr>
    </w:tbl>
    <w:p w:rsidR="005C6521" w:rsidRPr="009B1F69" w:rsidRDefault="005C6521"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sezioni A e B della presente parte, dalla parte III, dalla parte IV ove pertinente e dalla parte VI.</w:t>
      </w:r>
    </w:p>
    <w:p w:rsidR="005C6521" w:rsidRPr="009B1F69" w:rsidRDefault="005C6521"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C6521" w:rsidRPr="009B1F69" w:rsidRDefault="005C6521" w:rsidP="00F351F0">
      <w:pPr>
        <w:pStyle w:val="ChapterTitle"/>
        <w:spacing w:before="0" w:after="0"/>
        <w:jc w:val="left"/>
        <w:rPr>
          <w:b w:val="0"/>
          <w:caps/>
          <w:sz w:val="14"/>
          <w:szCs w:val="14"/>
        </w:rPr>
      </w:pPr>
    </w:p>
    <w:p w:rsidR="005C6521" w:rsidRPr="009B1F69" w:rsidRDefault="005C6521"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  affidamento (</w:t>
      </w:r>
      <w:r w:rsidRPr="009B1F69">
        <w:rPr>
          <w:b w:val="0"/>
          <w:smallCaps/>
          <w:color w:val="000000"/>
          <w:sz w:val="14"/>
          <w:szCs w:val="14"/>
        </w:rPr>
        <w:t>Articolo 105 del Codice - Subappalto)</w:t>
      </w:r>
    </w:p>
    <w:p w:rsidR="005C6521" w:rsidRPr="009B1F69" w:rsidRDefault="005C6521"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5C6521" w:rsidRPr="009B1F6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Risposta:</w:t>
            </w:r>
          </w:p>
        </w:tc>
      </w:tr>
      <w:tr w:rsidR="005C6521" w:rsidRPr="009B1F69"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rsidR="005C6521" w:rsidRPr="009B1F69" w:rsidRDefault="005C6521">
            <w:pPr>
              <w:rPr>
                <w:color w:val="000000"/>
                <w:sz w:val="15"/>
                <w:szCs w:val="15"/>
              </w:rPr>
            </w:pPr>
            <w:r w:rsidRPr="009B1F69">
              <w:rPr>
                <w:b/>
                <w:color w:val="000000"/>
                <w:sz w:val="15"/>
                <w:szCs w:val="15"/>
              </w:rPr>
              <w:t>In caso affermativo:</w:t>
            </w:r>
          </w:p>
          <w:p w:rsidR="005C6521" w:rsidRPr="009B1F69" w:rsidRDefault="005C6521"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rsidR="005C6521" w:rsidRPr="009B1F69" w:rsidRDefault="005C6521"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b/>
                <w:color w:val="000000"/>
                <w:sz w:val="15"/>
                <w:szCs w:val="15"/>
              </w:rPr>
            </w:pPr>
            <w:r w:rsidRPr="009B1F69">
              <w:rPr>
                <w:color w:val="000000"/>
                <w:sz w:val="15"/>
                <w:szCs w:val="15"/>
              </w:rPr>
              <w:t>[ ]Sì [ ]No</w:t>
            </w:r>
            <w:r w:rsidRPr="009B1F69">
              <w:rPr>
                <w:color w:val="000000"/>
                <w:sz w:val="15"/>
                <w:szCs w:val="15"/>
              </w:rPr>
              <w:br/>
            </w:r>
          </w:p>
          <w:p w:rsidR="005C6521" w:rsidRPr="009B1F69" w:rsidRDefault="005C6521">
            <w:pPr>
              <w:rPr>
                <w:b/>
                <w:color w:val="000000"/>
                <w:sz w:val="15"/>
                <w:szCs w:val="15"/>
              </w:rPr>
            </w:pPr>
          </w:p>
          <w:p w:rsidR="005C6521" w:rsidRPr="009B1F69" w:rsidRDefault="005C6521">
            <w:pPr>
              <w:rPr>
                <w:color w:val="000000"/>
                <w:sz w:val="15"/>
                <w:szCs w:val="15"/>
              </w:rPr>
            </w:pPr>
            <w:r w:rsidRPr="009B1F69">
              <w:rPr>
                <w:color w:val="000000"/>
                <w:sz w:val="15"/>
                <w:szCs w:val="15"/>
              </w:rPr>
              <w:t xml:space="preserve"> [……………….]    [……………….]</w:t>
            </w:r>
          </w:p>
          <w:p w:rsidR="005C6521" w:rsidRPr="009B1F69" w:rsidRDefault="005C6521">
            <w:pPr>
              <w:rPr>
                <w:color w:val="000000"/>
                <w:sz w:val="15"/>
                <w:szCs w:val="15"/>
              </w:rPr>
            </w:pPr>
          </w:p>
          <w:p w:rsidR="005C6521" w:rsidRPr="009B1F69" w:rsidRDefault="005C6521">
            <w:pPr>
              <w:rPr>
                <w:color w:val="000000"/>
              </w:rPr>
            </w:pPr>
            <w:r w:rsidRPr="009B1F69">
              <w:rPr>
                <w:color w:val="000000"/>
                <w:sz w:val="15"/>
                <w:szCs w:val="15"/>
              </w:rPr>
              <w:t>[……………….]</w:t>
            </w:r>
          </w:p>
        </w:tc>
      </w:tr>
    </w:tbl>
    <w:p w:rsidR="005C6521" w:rsidRPr="009B1F69" w:rsidRDefault="005C6521"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5C6521" w:rsidRPr="009B1F69" w:rsidRDefault="005C6521">
      <w:pPr>
        <w:spacing w:before="0"/>
        <w:rPr>
          <w:b/>
          <w:sz w:val="15"/>
          <w:szCs w:val="15"/>
        </w:rPr>
      </w:pPr>
    </w:p>
    <w:p w:rsidR="005C6521" w:rsidRPr="009B1F69" w:rsidRDefault="005C6521">
      <w:pPr>
        <w:pStyle w:val="SectionTitle"/>
        <w:pageBreakBefore/>
        <w:rPr>
          <w:b w:val="0"/>
          <w:caps/>
          <w:color w:val="000000"/>
          <w:sz w:val="15"/>
          <w:szCs w:val="15"/>
        </w:rPr>
      </w:pPr>
      <w:r w:rsidRPr="009B1F69">
        <w:rPr>
          <w:sz w:val="20"/>
          <w:szCs w:val="20"/>
        </w:rPr>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rsidR="005C6521" w:rsidRPr="009B1F69" w:rsidRDefault="005C6521">
      <w:pPr>
        <w:pStyle w:val="SectionTitle"/>
        <w:rPr>
          <w:color w:val="000000"/>
          <w:sz w:val="14"/>
          <w:szCs w:val="14"/>
        </w:rPr>
      </w:pPr>
      <w:r w:rsidRPr="009B1F69">
        <w:rPr>
          <w:b w:val="0"/>
          <w:caps/>
          <w:color w:val="000000"/>
          <w:sz w:val="15"/>
          <w:szCs w:val="15"/>
        </w:rPr>
        <w:t>A: Motivi legati a condanne penali</w:t>
      </w:r>
    </w:p>
    <w:p w:rsidR="005C6521" w:rsidRPr="009B1F69" w:rsidRDefault="005C6521">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rsidR="005C6521" w:rsidRPr="009B1F69" w:rsidRDefault="005C652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FootnoteReference"/>
          <w:color w:val="000000"/>
          <w:sz w:val="14"/>
          <w:szCs w:val="14"/>
        </w:rPr>
        <w:footnoteReference w:id="12"/>
      </w:r>
      <w:r w:rsidRPr="009B1F69">
        <w:rPr>
          <w:color w:val="000000"/>
          <w:sz w:val="14"/>
          <w:szCs w:val="14"/>
        </w:rPr>
        <w:t>)</w:t>
      </w:r>
    </w:p>
    <w:p w:rsidR="005C6521" w:rsidRPr="009B1F69" w:rsidRDefault="005C652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FootnoteReference"/>
          <w:color w:val="000000"/>
          <w:sz w:val="14"/>
          <w:szCs w:val="14"/>
        </w:rPr>
        <w:footnoteReference w:id="13"/>
      </w:r>
      <w:r w:rsidRPr="009B1F69">
        <w:rPr>
          <w:color w:val="000000"/>
          <w:sz w:val="14"/>
          <w:szCs w:val="14"/>
        </w:rPr>
        <w:t>)</w:t>
      </w:r>
    </w:p>
    <w:p w:rsidR="005C6521" w:rsidRPr="009B1F69" w:rsidRDefault="005C652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FootnoteReference"/>
          <w:color w:val="000000"/>
          <w:sz w:val="14"/>
          <w:szCs w:val="14"/>
        </w:rPr>
        <w:footnoteReference w:id="14"/>
      </w:r>
      <w:r w:rsidRPr="009B1F69">
        <w:rPr>
          <w:color w:val="000000"/>
          <w:sz w:val="14"/>
          <w:szCs w:val="14"/>
        </w:rPr>
        <w:t>)</w:t>
      </w:r>
      <w:r w:rsidRPr="009B1F69">
        <w:rPr>
          <w:color w:val="000000"/>
          <w:w w:val="0"/>
          <w:sz w:val="14"/>
          <w:szCs w:val="14"/>
          <w:lang w:eastAsia="fr-BE"/>
        </w:rPr>
        <w:t>;</w:t>
      </w:r>
    </w:p>
    <w:p w:rsidR="005C6521" w:rsidRPr="009B1F69" w:rsidRDefault="005C652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FootnoteReference"/>
          <w:color w:val="000000"/>
          <w:sz w:val="14"/>
          <w:szCs w:val="14"/>
        </w:rPr>
        <w:footnoteReference w:id="15"/>
      </w:r>
      <w:r w:rsidRPr="009B1F69">
        <w:rPr>
          <w:color w:val="000000"/>
          <w:sz w:val="14"/>
          <w:szCs w:val="14"/>
        </w:rPr>
        <w:t>);</w:t>
      </w:r>
    </w:p>
    <w:p w:rsidR="005C6521" w:rsidRPr="009B1F69" w:rsidRDefault="005C652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1" w:name="_DV_C1915"/>
      <w:bookmarkEnd w:id="1"/>
      <w:r w:rsidRPr="009B1F69">
        <w:rPr>
          <w:rStyle w:val="FootnoteReference"/>
          <w:color w:val="000000"/>
          <w:sz w:val="14"/>
          <w:szCs w:val="14"/>
        </w:rPr>
        <w:footnoteReference w:id="16"/>
      </w:r>
      <w:r w:rsidRPr="009B1F69">
        <w:rPr>
          <w:color w:val="000000"/>
          <w:sz w:val="14"/>
          <w:szCs w:val="14"/>
        </w:rPr>
        <w:t>)</w:t>
      </w:r>
      <w:r w:rsidRPr="009B1F69">
        <w:rPr>
          <w:color w:val="000000"/>
          <w:w w:val="0"/>
          <w:sz w:val="14"/>
          <w:szCs w:val="14"/>
          <w:lang w:eastAsia="fr-BE"/>
        </w:rPr>
        <w:t>;</w:t>
      </w:r>
    </w:p>
    <w:p w:rsidR="005C6521" w:rsidRPr="009B1F69" w:rsidRDefault="005C6521"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FootnoteReference"/>
          <w:color w:val="000000"/>
          <w:sz w:val="14"/>
          <w:szCs w:val="14"/>
        </w:rPr>
        <w:footnoteReference w:id="17"/>
      </w:r>
      <w:r w:rsidRPr="009B1F69">
        <w:rPr>
          <w:color w:val="000000"/>
          <w:sz w:val="14"/>
          <w:szCs w:val="14"/>
        </w:rPr>
        <w:t>)</w:t>
      </w:r>
    </w:p>
    <w:p w:rsidR="005C6521" w:rsidRPr="009B1F69" w:rsidRDefault="005C6521"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rsidR="005C6521" w:rsidRPr="009B1F69" w:rsidRDefault="005C652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 xml:space="preserve">Ogni altro delitto da cui derivi, quale pena accessoria, l'incapacità di contrattare con la pubblica amministrazione (lettera </w:t>
      </w:r>
      <w:r w:rsidRPr="009B1F69">
        <w:rPr>
          <w:i/>
          <w:color w:val="000000"/>
          <w:sz w:val="14"/>
          <w:szCs w:val="14"/>
        </w:rPr>
        <w:t>g</w:t>
      </w:r>
      <w:r w:rsidRPr="009B1F69">
        <w:rPr>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5C6521" w:rsidRPr="009B1F6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rPr>
                <w:color w:val="000000"/>
              </w:rPr>
            </w:pPr>
            <w:r w:rsidRPr="009B1F69">
              <w:rPr>
                <w:b/>
                <w:color w:val="000000"/>
                <w:sz w:val="14"/>
                <w:szCs w:val="14"/>
              </w:rPr>
              <w:t>Risposta:</w:t>
            </w:r>
          </w:p>
        </w:tc>
      </w:tr>
      <w:tr w:rsidR="005C6521" w:rsidRPr="009B1F69"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rsidR="005C6521" w:rsidRPr="009B1F69" w:rsidRDefault="005C6521" w:rsidP="00F575CF">
            <w:pPr>
              <w:rPr>
                <w:rStyle w:val="small"/>
                <w:color w:val="000000"/>
              </w:rPr>
            </w:pPr>
          </w:p>
          <w:p w:rsidR="005C6521" w:rsidRPr="009B1F69" w:rsidRDefault="005C6521"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rPr>
                <w:color w:val="000000"/>
                <w:sz w:val="14"/>
                <w:szCs w:val="14"/>
              </w:rPr>
            </w:pPr>
            <w:r w:rsidRPr="009B1F69">
              <w:rPr>
                <w:color w:val="000000"/>
                <w:sz w:val="14"/>
                <w:szCs w:val="14"/>
              </w:rPr>
              <w:t>[ ] Sì [ ] No</w:t>
            </w:r>
          </w:p>
          <w:p w:rsidR="005C6521" w:rsidRPr="009B1F69" w:rsidRDefault="005C6521">
            <w:pPr>
              <w:spacing w:after="0"/>
              <w:rPr>
                <w:color w:val="000000"/>
                <w:sz w:val="14"/>
                <w:szCs w:val="14"/>
              </w:rPr>
            </w:pPr>
          </w:p>
          <w:p w:rsidR="005C6521" w:rsidRPr="009B1F69" w:rsidRDefault="005C6521">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5C6521" w:rsidRPr="009B1F69" w:rsidRDefault="005C6521">
            <w:pPr>
              <w:spacing w:after="0"/>
              <w:rPr>
                <w:color w:val="000000"/>
              </w:rPr>
            </w:pPr>
            <w:r w:rsidRPr="009B1F69">
              <w:rPr>
                <w:color w:val="000000"/>
                <w:sz w:val="14"/>
                <w:szCs w:val="14"/>
              </w:rPr>
              <w:t>[…………….…][………………][……..………][…..……..…] (</w:t>
            </w:r>
            <w:r w:rsidRPr="009B1F69">
              <w:rPr>
                <w:rStyle w:val="FootnoteReference"/>
                <w:color w:val="000000"/>
                <w:sz w:val="14"/>
                <w:szCs w:val="14"/>
              </w:rPr>
              <w:footnoteReference w:id="18"/>
            </w:r>
            <w:r w:rsidRPr="009B1F69">
              <w:rPr>
                <w:color w:val="000000"/>
                <w:sz w:val="14"/>
                <w:szCs w:val="14"/>
              </w:rPr>
              <w:t>)</w:t>
            </w:r>
          </w:p>
        </w:tc>
      </w:tr>
      <w:tr w:rsidR="005C6521" w:rsidRPr="009B1F6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FootnoteReference"/>
                <w:color w:val="000000"/>
                <w:sz w:val="14"/>
                <w:szCs w:val="14"/>
              </w:rPr>
              <w:footnoteReference w:id="19"/>
            </w:r>
            <w:r w:rsidRPr="009B1F69">
              <w:rPr>
                <w:color w:val="000000"/>
                <w:sz w:val="14"/>
                <w:szCs w:val="14"/>
              </w:rPr>
              <w:t>):</w:t>
            </w:r>
            <w:r w:rsidRPr="009B1F69">
              <w:rPr>
                <w:color w:val="000000"/>
                <w:sz w:val="14"/>
                <w:szCs w:val="14"/>
              </w:rPr>
              <w:br/>
            </w:r>
          </w:p>
          <w:p w:rsidR="005C6521" w:rsidRPr="009B1F69" w:rsidRDefault="005C6521"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rsidR="005C6521" w:rsidRPr="009B1F69" w:rsidRDefault="005C6521">
            <w:pPr>
              <w:pStyle w:val="Paragrafoelenco1"/>
              <w:spacing w:after="0"/>
              <w:rPr>
                <w:color w:val="000000"/>
                <w:sz w:val="14"/>
                <w:szCs w:val="14"/>
              </w:rPr>
            </w:pPr>
          </w:p>
          <w:p w:rsidR="005C6521" w:rsidRPr="009B1F69" w:rsidRDefault="005C6521">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rsidR="005C6521" w:rsidRPr="009B1F69" w:rsidRDefault="005C6521" w:rsidP="009644B4">
            <w:pPr>
              <w:spacing w:after="0"/>
              <w:jc w:val="both"/>
              <w:rPr>
                <w:color w:val="000000"/>
                <w:sz w:val="14"/>
                <w:szCs w:val="14"/>
              </w:rPr>
            </w:pPr>
            <w:r w:rsidRPr="009B1F69">
              <w:rPr>
                <w:b/>
                <w:color w:val="000000"/>
                <w:sz w:val="14"/>
                <w:szCs w:val="14"/>
              </w:rPr>
              <w:t xml:space="preserve">c) </w:t>
            </w:r>
            <w:r w:rsidRPr="009B1F69">
              <w:rPr>
                <w:color w:val="000000"/>
                <w:kern w:val="14"/>
                <w:sz w:val="14"/>
                <w:szCs w:val="14"/>
              </w:rPr>
              <w:t>se stabilita direttamente nella sentenza di condanna la durata della pena accessoria, indicare:</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rPr>
                <w:color w:val="000000"/>
                <w:sz w:val="14"/>
                <w:szCs w:val="14"/>
              </w:rPr>
            </w:pPr>
          </w:p>
          <w:p w:rsidR="005C6521" w:rsidRPr="009B1F69" w:rsidRDefault="005C6521">
            <w:pPr>
              <w:spacing w:after="0"/>
              <w:rPr>
                <w:color w:val="000000"/>
                <w:sz w:val="14"/>
                <w:szCs w:val="14"/>
              </w:rPr>
            </w:pPr>
          </w:p>
          <w:p w:rsidR="005C6521" w:rsidRPr="009B1F69" w:rsidRDefault="005C6521">
            <w:pPr>
              <w:spacing w:after="0"/>
              <w:rPr>
                <w:color w:val="000000"/>
                <w:sz w:val="14"/>
                <w:szCs w:val="14"/>
              </w:rPr>
            </w:pPr>
          </w:p>
          <w:p w:rsidR="005C6521" w:rsidRPr="009B1F69" w:rsidRDefault="005C6521">
            <w:pPr>
              <w:spacing w:after="0"/>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rsidR="005C6521" w:rsidRPr="009B1F69" w:rsidRDefault="005C6521">
            <w:pPr>
              <w:spacing w:after="0"/>
              <w:rPr>
                <w:color w:val="000000"/>
                <w:sz w:val="14"/>
                <w:szCs w:val="14"/>
              </w:rPr>
            </w:pPr>
            <w:r w:rsidRPr="009B1F69">
              <w:rPr>
                <w:color w:val="000000"/>
                <w:sz w:val="14"/>
                <w:szCs w:val="14"/>
              </w:rPr>
              <w:t>b) [……]</w:t>
            </w:r>
            <w:r w:rsidRPr="009B1F69">
              <w:rPr>
                <w:color w:val="000000"/>
                <w:sz w:val="14"/>
                <w:szCs w:val="14"/>
              </w:rPr>
              <w:br/>
            </w:r>
          </w:p>
          <w:p w:rsidR="005C6521" w:rsidRPr="009B1F69" w:rsidRDefault="005C6521">
            <w:pPr>
              <w:spacing w:after="0"/>
              <w:rPr>
                <w:color w:val="000000"/>
                <w:sz w:val="14"/>
                <w:szCs w:val="14"/>
              </w:rPr>
            </w:pPr>
            <w:r w:rsidRPr="009B1F69">
              <w:rPr>
                <w:color w:val="000000"/>
                <w:sz w:val="14"/>
                <w:szCs w:val="14"/>
              </w:rPr>
              <w:t xml:space="preserve">c) durata del periodo d'esclusione [..…], lettera comma 1, articolo 80 [  ], </w:t>
            </w:r>
          </w:p>
        </w:tc>
      </w:tr>
      <w:tr w:rsidR="005C6521" w:rsidRPr="009B1F69"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FootnoteReference"/>
                <w:sz w:val="14"/>
                <w:szCs w:val="14"/>
              </w:rPr>
              <w:footnoteReference w:id="20"/>
            </w:r>
            <w:r w:rsidRPr="009B1F69">
              <w:rPr>
                <w:sz w:val="14"/>
                <w:szCs w:val="14"/>
              </w:rPr>
              <w:t xml:space="preserve"> </w:t>
            </w:r>
            <w:r w:rsidRPr="009B1F69">
              <w:rPr>
                <w:b/>
                <w:sz w:val="14"/>
                <w:szCs w:val="14"/>
              </w:rPr>
              <w:t>(</w:t>
            </w:r>
            <w:r w:rsidRPr="009B1F69">
              <w:rPr>
                <w:rStyle w:val="NormalBoldChar"/>
                <w:sz w:val="14"/>
                <w:szCs w:val="14"/>
                <w:lang w:val="it-IT"/>
              </w:rPr>
              <w:t xml:space="preserve">autodisciplina o “Self-Cleaning”, cfr. </w:t>
            </w:r>
            <w:r w:rsidRPr="009B1F69">
              <w:rPr>
                <w:rStyle w:val="NormalBoldChar"/>
                <w:color w:val="000000"/>
                <w:sz w:val="14"/>
                <w:szCs w:val="14"/>
                <w:lang w:val="it-IT"/>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rPr>
                <w:sz w:val="14"/>
                <w:szCs w:val="14"/>
              </w:rPr>
            </w:pPr>
          </w:p>
          <w:p w:rsidR="005C6521" w:rsidRPr="009B1F69" w:rsidRDefault="005C6521">
            <w:pPr>
              <w:spacing w:after="0"/>
              <w:rPr>
                <w:sz w:val="14"/>
                <w:szCs w:val="14"/>
              </w:rPr>
            </w:pPr>
            <w:r w:rsidRPr="009B1F69">
              <w:rPr>
                <w:sz w:val="14"/>
                <w:szCs w:val="14"/>
              </w:rPr>
              <w:t>[ ] Sì [ ] No</w:t>
            </w:r>
          </w:p>
        </w:tc>
      </w:tr>
      <w:tr w:rsidR="005C6521" w:rsidRPr="009B1F6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rPr>
                <w:color w:val="000000"/>
                <w:sz w:val="14"/>
                <w:szCs w:val="14"/>
              </w:rPr>
            </w:pPr>
            <w:r w:rsidRPr="009B1F69">
              <w:rPr>
                <w:b/>
                <w:color w:val="000000"/>
                <w:sz w:val="14"/>
                <w:szCs w:val="14"/>
              </w:rPr>
              <w:t>In caso affermativo</w:t>
            </w:r>
            <w:r w:rsidRPr="009B1F69">
              <w:rPr>
                <w:color w:val="000000"/>
                <w:sz w:val="14"/>
                <w:szCs w:val="14"/>
              </w:rPr>
              <w:t>, indicare:</w:t>
            </w:r>
          </w:p>
          <w:p w:rsidR="005C6521" w:rsidRPr="009B1F69" w:rsidRDefault="005C6521"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rsidR="005C6521" w:rsidRPr="009B1F69" w:rsidRDefault="005C6521" w:rsidP="005309A4">
            <w:pPr>
              <w:tabs>
                <w:tab w:val="left" w:pos="304"/>
              </w:tabs>
              <w:spacing w:after="0"/>
              <w:jc w:val="both"/>
              <w:rPr>
                <w:color w:val="000000"/>
                <w:sz w:val="14"/>
                <w:szCs w:val="14"/>
              </w:rPr>
            </w:pPr>
            <w:r w:rsidRPr="009B1F69">
              <w:rPr>
                <w:color w:val="000000"/>
                <w:sz w:val="14"/>
                <w:szCs w:val="14"/>
              </w:rPr>
              <w:t>2)</w:t>
            </w:r>
            <w:r w:rsidRPr="009B1F69">
              <w:rPr>
                <w:color w:val="000000"/>
                <w:sz w:val="14"/>
                <w:szCs w:val="14"/>
              </w:rPr>
              <w:tab/>
              <w:t>Se la sentenza definitiva di condanna prevede una pena detentiva non superiore a 18 mesi?</w:t>
            </w:r>
          </w:p>
          <w:p w:rsidR="005C6521" w:rsidRPr="009B1F69" w:rsidRDefault="005C6521"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rsidR="005C6521" w:rsidRPr="009B1F69" w:rsidRDefault="005C6521"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rsidR="005C6521" w:rsidRPr="009B1F69" w:rsidRDefault="005C6521"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rsidR="005C6521" w:rsidRPr="009B1F69" w:rsidRDefault="005C6521" w:rsidP="005309A4">
            <w:pPr>
              <w:tabs>
                <w:tab w:val="left" w:pos="304"/>
              </w:tabs>
              <w:spacing w:after="0"/>
              <w:jc w:val="both"/>
              <w:rPr>
                <w:color w:val="000000"/>
                <w:sz w:val="14"/>
                <w:szCs w:val="14"/>
              </w:rPr>
            </w:pPr>
          </w:p>
          <w:p w:rsidR="005C6521" w:rsidRPr="009B1F69" w:rsidRDefault="005C6521"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 ?</w:t>
            </w:r>
          </w:p>
          <w:p w:rsidR="005C6521" w:rsidRPr="009B1F69" w:rsidRDefault="005C6521" w:rsidP="005309A4">
            <w:pPr>
              <w:tabs>
                <w:tab w:val="left" w:pos="304"/>
              </w:tabs>
              <w:spacing w:after="0"/>
              <w:jc w:val="both"/>
              <w:rPr>
                <w:color w:val="000000"/>
                <w:sz w:val="14"/>
                <w:szCs w:val="14"/>
              </w:rPr>
            </w:pPr>
          </w:p>
          <w:p w:rsidR="005C6521" w:rsidRPr="009B1F69" w:rsidRDefault="005C6521" w:rsidP="005309A4">
            <w:pPr>
              <w:tabs>
                <w:tab w:val="left" w:pos="304"/>
              </w:tabs>
              <w:spacing w:after="0"/>
              <w:jc w:val="both"/>
              <w:rPr>
                <w:color w:val="000000"/>
                <w:sz w:val="14"/>
                <w:szCs w:val="14"/>
              </w:rPr>
            </w:pPr>
          </w:p>
          <w:p w:rsidR="005C6521" w:rsidRPr="009B1F69" w:rsidRDefault="005C6521"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after="0"/>
              <w:rPr>
                <w:color w:val="000000"/>
                <w:sz w:val="14"/>
                <w:szCs w:val="14"/>
              </w:rPr>
            </w:pPr>
          </w:p>
          <w:p w:rsidR="005C6521" w:rsidRPr="009B1F69" w:rsidRDefault="005C6521">
            <w:pPr>
              <w:spacing w:after="0"/>
              <w:rPr>
                <w:color w:val="000000"/>
                <w:sz w:val="14"/>
                <w:szCs w:val="14"/>
              </w:rPr>
            </w:pPr>
            <w:r w:rsidRPr="009B1F69">
              <w:rPr>
                <w:color w:val="000000"/>
                <w:sz w:val="14"/>
                <w:szCs w:val="14"/>
              </w:rPr>
              <w:t xml:space="preserve"> [ ] Sì [ ] No</w:t>
            </w:r>
          </w:p>
          <w:p w:rsidR="005C6521" w:rsidRPr="009B1F69" w:rsidRDefault="005C6521" w:rsidP="00CD3E4F">
            <w:pPr>
              <w:spacing w:before="0" w:after="0"/>
              <w:rPr>
                <w:color w:val="000000"/>
                <w:sz w:val="14"/>
                <w:szCs w:val="14"/>
              </w:rPr>
            </w:pPr>
          </w:p>
          <w:p w:rsidR="005C6521" w:rsidRPr="009B1F69" w:rsidRDefault="005C6521">
            <w:pPr>
              <w:spacing w:after="0"/>
              <w:rPr>
                <w:color w:val="000000"/>
                <w:sz w:val="14"/>
                <w:szCs w:val="14"/>
              </w:rPr>
            </w:pPr>
            <w:r w:rsidRPr="009B1F69">
              <w:rPr>
                <w:color w:val="000000"/>
                <w:sz w:val="14"/>
                <w:szCs w:val="14"/>
              </w:rPr>
              <w:t>[ ] Sì [ ] No</w:t>
            </w:r>
          </w:p>
          <w:p w:rsidR="005C6521" w:rsidRPr="009B1F69" w:rsidRDefault="005C6521">
            <w:pPr>
              <w:spacing w:after="0"/>
              <w:rPr>
                <w:color w:val="000000"/>
                <w:sz w:val="14"/>
                <w:szCs w:val="14"/>
              </w:rPr>
            </w:pPr>
          </w:p>
          <w:p w:rsidR="005C6521" w:rsidRPr="009B1F69" w:rsidRDefault="005C6521">
            <w:pPr>
              <w:spacing w:after="0"/>
              <w:rPr>
                <w:color w:val="000000"/>
                <w:sz w:val="4"/>
                <w:szCs w:val="4"/>
              </w:rPr>
            </w:pPr>
          </w:p>
          <w:p w:rsidR="005C6521" w:rsidRPr="009B1F69" w:rsidRDefault="005C6521">
            <w:pPr>
              <w:spacing w:after="0"/>
              <w:rPr>
                <w:color w:val="000000"/>
                <w:sz w:val="4"/>
                <w:szCs w:val="4"/>
              </w:rPr>
            </w:pPr>
          </w:p>
          <w:p w:rsidR="005C6521" w:rsidRPr="009B1F69" w:rsidRDefault="005C6521">
            <w:pPr>
              <w:spacing w:after="0"/>
              <w:rPr>
                <w:color w:val="000000"/>
                <w:sz w:val="14"/>
                <w:szCs w:val="14"/>
              </w:rPr>
            </w:pPr>
            <w:r w:rsidRPr="009B1F69">
              <w:rPr>
                <w:color w:val="000000"/>
                <w:sz w:val="14"/>
                <w:szCs w:val="14"/>
              </w:rPr>
              <w:t>[ ] Sì [ ] No</w:t>
            </w:r>
          </w:p>
          <w:p w:rsidR="005C6521" w:rsidRPr="009B1F69" w:rsidRDefault="005C6521">
            <w:pPr>
              <w:spacing w:after="0"/>
              <w:rPr>
                <w:color w:val="000000"/>
                <w:sz w:val="14"/>
                <w:szCs w:val="14"/>
              </w:rPr>
            </w:pPr>
            <w:r w:rsidRPr="009B1F69">
              <w:rPr>
                <w:color w:val="000000"/>
                <w:sz w:val="14"/>
                <w:szCs w:val="14"/>
              </w:rPr>
              <w:t>[ ] Sì [ ] No</w:t>
            </w:r>
          </w:p>
          <w:p w:rsidR="005C6521" w:rsidRPr="009B1F69" w:rsidRDefault="005C6521">
            <w:pPr>
              <w:spacing w:after="0"/>
              <w:rPr>
                <w:color w:val="000000"/>
                <w:sz w:val="14"/>
                <w:szCs w:val="14"/>
              </w:rPr>
            </w:pPr>
          </w:p>
          <w:p w:rsidR="005C6521" w:rsidRPr="009B1F69" w:rsidRDefault="005C6521">
            <w:pPr>
              <w:spacing w:after="0"/>
              <w:rPr>
                <w:color w:val="000000"/>
                <w:sz w:val="14"/>
                <w:szCs w:val="14"/>
              </w:rPr>
            </w:pPr>
            <w:r w:rsidRPr="009B1F69">
              <w:rPr>
                <w:color w:val="000000"/>
                <w:sz w:val="14"/>
                <w:szCs w:val="14"/>
              </w:rPr>
              <w:t>[ ] Sì [ ] No</w:t>
            </w:r>
          </w:p>
          <w:p w:rsidR="005C6521" w:rsidRPr="009B1F69" w:rsidRDefault="005C6521" w:rsidP="005309A4">
            <w:pPr>
              <w:spacing w:after="0"/>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rsidR="005C6521" w:rsidRPr="009B1F69" w:rsidRDefault="005C6521">
            <w:pPr>
              <w:spacing w:after="0"/>
              <w:rPr>
                <w:color w:val="000000"/>
                <w:sz w:val="14"/>
                <w:szCs w:val="14"/>
              </w:rPr>
            </w:pPr>
            <w:r w:rsidRPr="009B1F69">
              <w:rPr>
                <w:color w:val="000000"/>
                <w:sz w:val="14"/>
                <w:szCs w:val="14"/>
              </w:rPr>
              <w:t xml:space="preserve">[……..…][…….…][……..…][……..…]  </w:t>
            </w:r>
          </w:p>
          <w:p w:rsidR="005C6521" w:rsidRPr="009B1F69" w:rsidRDefault="005C6521">
            <w:pPr>
              <w:spacing w:after="0"/>
              <w:rPr>
                <w:color w:val="000000"/>
                <w:sz w:val="14"/>
                <w:szCs w:val="14"/>
              </w:rPr>
            </w:pPr>
          </w:p>
          <w:p w:rsidR="005C6521" w:rsidRPr="009B1F69" w:rsidRDefault="005C6521">
            <w:pPr>
              <w:spacing w:after="0"/>
              <w:rPr>
                <w:color w:val="000000"/>
                <w:sz w:val="14"/>
                <w:szCs w:val="14"/>
              </w:rPr>
            </w:pPr>
            <w:r w:rsidRPr="009B1F69">
              <w:rPr>
                <w:color w:val="000000"/>
                <w:sz w:val="14"/>
                <w:szCs w:val="14"/>
              </w:rPr>
              <w:t>[……..…]</w:t>
            </w:r>
          </w:p>
        </w:tc>
      </w:tr>
    </w:tbl>
    <w:p w:rsidR="005C6521" w:rsidRPr="009B1F69" w:rsidRDefault="005C6521" w:rsidP="00A46950">
      <w:pPr>
        <w:jc w:val="center"/>
      </w:pPr>
      <w:r w:rsidRPr="009B1F69">
        <w:rPr>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5C6521" w:rsidRPr="009B1F69"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Risposta:</w:t>
            </w:r>
          </w:p>
        </w:tc>
      </w:tr>
      <w:tr w:rsidR="005C6521" w:rsidRPr="009B1F69"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 ] Sì [ ] No</w:t>
            </w:r>
          </w:p>
        </w:tc>
      </w:tr>
      <w:tr w:rsidR="005C6521" w:rsidRPr="009B1F6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rsidR="005C6521" w:rsidRPr="009B1F69" w:rsidRDefault="005C6521">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rsidR="005C6521" w:rsidRPr="009B1F69" w:rsidRDefault="005C6521">
            <w:pPr>
              <w:rPr>
                <w:color w:val="000000"/>
                <w:sz w:val="15"/>
                <w:szCs w:val="15"/>
              </w:rPr>
            </w:pPr>
            <w:r w:rsidRPr="009B1F69">
              <w:rPr>
                <w:color w:val="000000"/>
                <w:sz w:val="15"/>
                <w:szCs w:val="15"/>
              </w:rPr>
              <w:t>b)   Di quale importo si tratta</w:t>
            </w:r>
            <w:r w:rsidRPr="009B1F69">
              <w:rPr>
                <w:color w:val="000000"/>
                <w:sz w:val="15"/>
                <w:szCs w:val="15"/>
              </w:rPr>
              <w:br/>
            </w:r>
          </w:p>
          <w:p w:rsidR="005C6521" w:rsidRPr="009B1F69" w:rsidRDefault="005C6521">
            <w:pPr>
              <w:rPr>
                <w:color w:val="000000"/>
                <w:sz w:val="15"/>
                <w:szCs w:val="15"/>
              </w:rPr>
            </w:pPr>
            <w:r w:rsidRPr="009B1F69">
              <w:rPr>
                <w:color w:val="000000"/>
                <w:sz w:val="15"/>
                <w:szCs w:val="15"/>
              </w:rPr>
              <w:t>c)   Come è stata stabilita tale inottemperanza:</w:t>
            </w:r>
            <w:r w:rsidRPr="009B1F69">
              <w:rPr>
                <w:color w:val="000000"/>
                <w:sz w:val="15"/>
                <w:szCs w:val="15"/>
              </w:rPr>
              <w:br/>
            </w:r>
          </w:p>
          <w:p w:rsidR="005C6521" w:rsidRPr="009B1F69" w:rsidRDefault="005C6521">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rsidR="005C6521" w:rsidRPr="009B1F69" w:rsidRDefault="005C6521"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rsidR="005C6521" w:rsidRPr="009B1F69" w:rsidRDefault="005C6521"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rsidR="005C6521" w:rsidRPr="009B1F69" w:rsidRDefault="005C6521"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rsidR="005C6521" w:rsidRPr="009B1F69" w:rsidRDefault="005C6521">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rsidR="005C6521" w:rsidRPr="009B1F69" w:rsidRDefault="005C6521"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Contributi previdenziali</w:t>
            </w:r>
          </w:p>
        </w:tc>
      </w:tr>
      <w:tr w:rsidR="005C6521" w:rsidRPr="009B1F6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p>
          <w:p w:rsidR="005C6521" w:rsidRPr="009B1F69" w:rsidRDefault="005C6521">
            <w:pPr>
              <w:rPr>
                <w:color w:val="000000"/>
                <w:sz w:val="15"/>
                <w:szCs w:val="15"/>
              </w:rPr>
            </w:pPr>
            <w:r w:rsidRPr="009B1F69">
              <w:rPr>
                <w:color w:val="000000"/>
                <w:sz w:val="15"/>
                <w:szCs w:val="15"/>
              </w:rPr>
              <w:t>a) [………..…]</w:t>
            </w:r>
            <w:r w:rsidRPr="009B1F69">
              <w:rPr>
                <w:color w:val="000000"/>
                <w:sz w:val="15"/>
                <w:szCs w:val="15"/>
              </w:rPr>
              <w:br/>
            </w:r>
          </w:p>
          <w:p w:rsidR="005C6521" w:rsidRPr="009B1F69" w:rsidRDefault="005C6521">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rsidR="005C6521" w:rsidRPr="009B1F69" w:rsidRDefault="005C6521">
            <w:pPr>
              <w:rPr>
                <w:color w:val="000000"/>
                <w:sz w:val="15"/>
                <w:szCs w:val="15"/>
              </w:rPr>
            </w:pPr>
            <w:r w:rsidRPr="009B1F69">
              <w:rPr>
                <w:color w:val="000000"/>
                <w:sz w:val="15"/>
                <w:szCs w:val="15"/>
              </w:rPr>
              <w:br/>
              <w:t>c1) [ ] Sì [ ] No</w:t>
            </w:r>
          </w:p>
          <w:p w:rsidR="005C6521" w:rsidRPr="009B1F69" w:rsidRDefault="005C6521">
            <w:pPr>
              <w:pStyle w:val="Tiret0"/>
              <w:ind w:left="850" w:hanging="850"/>
              <w:rPr>
                <w:color w:val="000000"/>
                <w:sz w:val="15"/>
                <w:szCs w:val="15"/>
              </w:rPr>
            </w:pPr>
            <w:r w:rsidRPr="009B1F69">
              <w:rPr>
                <w:color w:val="000000"/>
                <w:sz w:val="15"/>
                <w:szCs w:val="15"/>
              </w:rPr>
              <w:t>-     [ ] Sì [ ] No</w:t>
            </w:r>
          </w:p>
          <w:p w:rsidR="005C6521" w:rsidRPr="009B1F69" w:rsidRDefault="005C6521">
            <w:pPr>
              <w:pStyle w:val="Tiret0"/>
              <w:ind w:left="850" w:hanging="850"/>
              <w:rPr>
                <w:color w:val="000000"/>
                <w:sz w:val="15"/>
                <w:szCs w:val="15"/>
              </w:rPr>
            </w:pPr>
            <w:r w:rsidRPr="009B1F69">
              <w:rPr>
                <w:color w:val="000000"/>
                <w:sz w:val="15"/>
                <w:szCs w:val="15"/>
              </w:rPr>
              <w:t>- [………………]</w:t>
            </w:r>
          </w:p>
          <w:p w:rsidR="005C6521" w:rsidRPr="009B1F69" w:rsidRDefault="005C6521">
            <w:pPr>
              <w:pStyle w:val="Tiret0"/>
              <w:ind w:left="850" w:hanging="850"/>
              <w:rPr>
                <w:color w:val="000000"/>
                <w:sz w:val="15"/>
                <w:szCs w:val="15"/>
              </w:rPr>
            </w:pPr>
            <w:r w:rsidRPr="009B1F69">
              <w:rPr>
                <w:color w:val="000000"/>
                <w:sz w:val="15"/>
                <w:szCs w:val="15"/>
              </w:rPr>
              <w:t>- [………………]</w:t>
            </w:r>
          </w:p>
          <w:p w:rsidR="005C6521" w:rsidRPr="009B1F69" w:rsidRDefault="005C6521">
            <w:pPr>
              <w:pStyle w:val="Tiret0"/>
              <w:ind w:left="850" w:hanging="850"/>
              <w:rPr>
                <w:color w:val="000000"/>
                <w:sz w:val="15"/>
                <w:szCs w:val="15"/>
              </w:rPr>
            </w:pPr>
          </w:p>
          <w:p w:rsidR="005C6521" w:rsidRPr="009B1F69" w:rsidRDefault="005C6521">
            <w:pPr>
              <w:rPr>
                <w:color w:val="000000"/>
                <w:w w:val="0"/>
                <w:sz w:val="15"/>
                <w:szCs w:val="15"/>
              </w:rPr>
            </w:pPr>
            <w:r w:rsidRPr="009B1F69">
              <w:rPr>
                <w:color w:val="000000"/>
                <w:w w:val="0"/>
                <w:sz w:val="15"/>
                <w:szCs w:val="15"/>
              </w:rPr>
              <w:t>c2) [………….…]</w:t>
            </w:r>
            <w:r w:rsidRPr="009B1F69">
              <w:rPr>
                <w:color w:val="000000"/>
                <w:w w:val="0"/>
                <w:sz w:val="15"/>
                <w:szCs w:val="15"/>
              </w:rPr>
              <w:br/>
            </w:r>
          </w:p>
          <w:p w:rsidR="005C6521" w:rsidRPr="009B1F69" w:rsidRDefault="005C6521">
            <w:pPr>
              <w:rPr>
                <w:b/>
                <w:color w:val="000000"/>
                <w:w w:val="0"/>
                <w:sz w:val="15"/>
                <w:szCs w:val="15"/>
              </w:rPr>
            </w:pPr>
            <w:r w:rsidRPr="009B1F69">
              <w:rPr>
                <w:color w:val="000000"/>
                <w:w w:val="0"/>
                <w:sz w:val="15"/>
                <w:szCs w:val="15"/>
              </w:rPr>
              <w:t>d) [ ] Sì [ ] No</w:t>
            </w:r>
            <w:r w:rsidRPr="009B1F69">
              <w:rPr>
                <w:color w:val="000000"/>
                <w:w w:val="0"/>
                <w:sz w:val="15"/>
                <w:szCs w:val="15"/>
              </w:rPr>
              <w:br/>
            </w:r>
          </w:p>
          <w:p w:rsidR="005C6521" w:rsidRPr="009B1F69" w:rsidRDefault="005C6521">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p>
          <w:p w:rsidR="005C6521" w:rsidRPr="009B1F69" w:rsidRDefault="005C6521">
            <w:pPr>
              <w:rPr>
                <w:color w:val="000000"/>
                <w:sz w:val="15"/>
                <w:szCs w:val="15"/>
              </w:rPr>
            </w:pPr>
            <w:r w:rsidRPr="009B1F69">
              <w:rPr>
                <w:color w:val="000000"/>
                <w:sz w:val="15"/>
                <w:szCs w:val="15"/>
              </w:rPr>
              <w:t>a) [………..…]</w:t>
            </w:r>
            <w:r w:rsidRPr="009B1F69">
              <w:rPr>
                <w:color w:val="000000"/>
                <w:sz w:val="15"/>
                <w:szCs w:val="15"/>
              </w:rPr>
              <w:br/>
            </w:r>
          </w:p>
          <w:p w:rsidR="005C6521" w:rsidRPr="009B1F69" w:rsidRDefault="005C6521">
            <w:pPr>
              <w:rPr>
                <w:color w:val="000000"/>
                <w:sz w:val="15"/>
                <w:szCs w:val="15"/>
              </w:rPr>
            </w:pPr>
            <w:r w:rsidRPr="009B1F69">
              <w:rPr>
                <w:color w:val="000000"/>
                <w:sz w:val="15"/>
                <w:szCs w:val="15"/>
              </w:rPr>
              <w:t>b) [……..……]</w:t>
            </w:r>
            <w:r w:rsidRPr="009B1F69">
              <w:rPr>
                <w:color w:val="000000"/>
                <w:sz w:val="15"/>
                <w:szCs w:val="15"/>
              </w:rPr>
              <w:br/>
            </w:r>
          </w:p>
          <w:p w:rsidR="005C6521" w:rsidRPr="009B1F69" w:rsidRDefault="005C6521">
            <w:pPr>
              <w:rPr>
                <w:color w:val="000000"/>
                <w:sz w:val="15"/>
                <w:szCs w:val="15"/>
              </w:rPr>
            </w:pPr>
            <w:r w:rsidRPr="009B1F69">
              <w:rPr>
                <w:color w:val="000000"/>
                <w:sz w:val="15"/>
                <w:szCs w:val="15"/>
              </w:rPr>
              <w:br/>
            </w:r>
            <w:r w:rsidRPr="009B1F69">
              <w:rPr>
                <w:color w:val="000000"/>
                <w:sz w:val="15"/>
                <w:szCs w:val="15"/>
              </w:rPr>
              <w:br/>
              <w:t>c1) [ ] Sì [ ] No</w:t>
            </w:r>
          </w:p>
          <w:p w:rsidR="005C6521" w:rsidRPr="009B1F69" w:rsidRDefault="005C6521">
            <w:pPr>
              <w:pStyle w:val="Tiret0"/>
              <w:ind w:left="850" w:hanging="850"/>
              <w:rPr>
                <w:color w:val="000000"/>
                <w:sz w:val="15"/>
                <w:szCs w:val="15"/>
              </w:rPr>
            </w:pPr>
            <w:r w:rsidRPr="009B1F69">
              <w:rPr>
                <w:color w:val="000000"/>
                <w:sz w:val="15"/>
                <w:szCs w:val="15"/>
              </w:rPr>
              <w:t>-     [ ] Sì [ ] No</w:t>
            </w:r>
          </w:p>
          <w:p w:rsidR="005C6521" w:rsidRPr="009B1F69" w:rsidRDefault="005C6521">
            <w:pPr>
              <w:pStyle w:val="Tiret0"/>
              <w:ind w:left="850" w:hanging="850"/>
              <w:rPr>
                <w:color w:val="000000"/>
                <w:sz w:val="15"/>
                <w:szCs w:val="15"/>
              </w:rPr>
            </w:pPr>
            <w:r w:rsidRPr="009B1F69">
              <w:rPr>
                <w:color w:val="000000"/>
                <w:sz w:val="15"/>
                <w:szCs w:val="15"/>
              </w:rPr>
              <w:t>- [………………]</w:t>
            </w:r>
          </w:p>
          <w:p w:rsidR="005C6521" w:rsidRPr="009B1F69" w:rsidRDefault="005C6521">
            <w:pPr>
              <w:pStyle w:val="Tiret0"/>
              <w:ind w:left="850" w:hanging="850"/>
              <w:rPr>
                <w:color w:val="000000"/>
                <w:sz w:val="15"/>
                <w:szCs w:val="15"/>
              </w:rPr>
            </w:pPr>
            <w:r w:rsidRPr="009B1F69">
              <w:rPr>
                <w:color w:val="000000"/>
                <w:sz w:val="15"/>
                <w:szCs w:val="15"/>
              </w:rPr>
              <w:t>- [………………]</w:t>
            </w:r>
          </w:p>
          <w:p w:rsidR="005C6521" w:rsidRPr="009B1F69" w:rsidRDefault="005C6521">
            <w:pPr>
              <w:pStyle w:val="Tiret0"/>
              <w:ind w:left="850" w:hanging="850"/>
              <w:rPr>
                <w:color w:val="000000"/>
                <w:sz w:val="15"/>
                <w:szCs w:val="15"/>
              </w:rPr>
            </w:pPr>
          </w:p>
          <w:p w:rsidR="005C6521" w:rsidRPr="009B1F69" w:rsidRDefault="005C6521">
            <w:pPr>
              <w:rPr>
                <w:color w:val="000000"/>
                <w:w w:val="0"/>
                <w:sz w:val="15"/>
                <w:szCs w:val="15"/>
              </w:rPr>
            </w:pPr>
            <w:r w:rsidRPr="009B1F69">
              <w:rPr>
                <w:color w:val="000000"/>
                <w:w w:val="0"/>
                <w:sz w:val="15"/>
                <w:szCs w:val="15"/>
              </w:rPr>
              <w:t>c2) [………….…]</w:t>
            </w:r>
            <w:r w:rsidRPr="009B1F69">
              <w:rPr>
                <w:color w:val="000000"/>
                <w:w w:val="0"/>
                <w:sz w:val="15"/>
                <w:szCs w:val="15"/>
              </w:rPr>
              <w:br/>
            </w:r>
          </w:p>
          <w:p w:rsidR="005C6521" w:rsidRPr="009B1F69" w:rsidRDefault="005C6521">
            <w:pPr>
              <w:rPr>
                <w:b/>
                <w:color w:val="000000"/>
                <w:w w:val="0"/>
                <w:sz w:val="15"/>
                <w:szCs w:val="15"/>
              </w:rPr>
            </w:pPr>
            <w:r w:rsidRPr="009B1F69">
              <w:rPr>
                <w:color w:val="000000"/>
                <w:w w:val="0"/>
                <w:sz w:val="15"/>
                <w:szCs w:val="15"/>
              </w:rPr>
              <w:t>d) [ ] Sì [ ] No</w:t>
            </w:r>
            <w:r w:rsidRPr="009B1F69">
              <w:rPr>
                <w:color w:val="000000"/>
                <w:w w:val="0"/>
                <w:sz w:val="15"/>
                <w:szCs w:val="15"/>
              </w:rPr>
              <w:br/>
            </w:r>
          </w:p>
          <w:p w:rsidR="005C6521" w:rsidRPr="009B1F69" w:rsidRDefault="005C6521">
            <w:r w:rsidRPr="009B1F69">
              <w:rPr>
                <w:b/>
                <w:color w:val="000000"/>
                <w:w w:val="0"/>
                <w:sz w:val="15"/>
                <w:szCs w:val="15"/>
              </w:rPr>
              <w:t>In caso affermativo</w:t>
            </w:r>
            <w:r w:rsidRPr="009B1F69">
              <w:rPr>
                <w:color w:val="000000"/>
                <w:w w:val="0"/>
                <w:sz w:val="15"/>
                <w:szCs w:val="15"/>
              </w:rPr>
              <w:t>, fornire informazioni dettagliate: [……]</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 xml:space="preserve"> (indirizzo web, autorità o organismo di emanazione, riferimento preciso della documentazione)(</w:t>
            </w:r>
            <w:r w:rsidRPr="009B1F69">
              <w:rPr>
                <w:rStyle w:val="FootnoteReference"/>
                <w:sz w:val="15"/>
                <w:szCs w:val="15"/>
              </w:rPr>
              <w:footnoteReference w:id="21"/>
            </w:r>
            <w:r w:rsidRPr="009B1F69">
              <w:rPr>
                <w:sz w:val="15"/>
                <w:szCs w:val="15"/>
              </w:rPr>
              <w:t xml:space="preserve">): </w:t>
            </w:r>
          </w:p>
          <w:p w:rsidR="005C6521" w:rsidRPr="009B1F69" w:rsidRDefault="005C6521">
            <w:r w:rsidRPr="009B1F69">
              <w:rPr>
                <w:sz w:val="15"/>
                <w:szCs w:val="15"/>
              </w:rPr>
              <w:t>[……………][……………][…………..…]</w:t>
            </w:r>
          </w:p>
        </w:tc>
      </w:tr>
    </w:tbl>
    <w:p w:rsidR="005C6521" w:rsidRPr="009B1F69" w:rsidRDefault="005C6521" w:rsidP="0047754F">
      <w:pPr>
        <w:pStyle w:val="SectionTitle"/>
        <w:spacing w:after="120"/>
        <w:rPr>
          <w:w w:val="0"/>
          <w:sz w:val="15"/>
          <w:szCs w:val="15"/>
        </w:rPr>
      </w:pPr>
      <w:r w:rsidRPr="009B1F69">
        <w:rPr>
          <w:b w:val="0"/>
          <w:caps/>
          <w:sz w:val="15"/>
          <w:szCs w:val="15"/>
        </w:rPr>
        <w:t>C: motivi legati a insolvenza, conflitto di interessi o illeciti professionali (</w:t>
      </w:r>
      <w:r w:rsidRPr="009B1F69">
        <w:rPr>
          <w:rStyle w:val="FootnoteReference"/>
          <w:b w:val="0"/>
          <w:caps/>
          <w:sz w:val="15"/>
          <w:szCs w:val="15"/>
        </w:rPr>
        <w:footnoteReference w:id="22"/>
      </w:r>
      <w:r w:rsidRPr="009B1F69">
        <w:rPr>
          <w:b w:val="0"/>
          <w:caps/>
          <w:sz w:val="15"/>
          <w:szCs w:val="15"/>
        </w:rPr>
        <w:t>)</w:t>
      </w:r>
    </w:p>
    <w:p w:rsidR="005C6521" w:rsidRPr="009B1F69" w:rsidRDefault="005C6521"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Risposta:</w:t>
            </w:r>
          </w:p>
        </w:tc>
      </w:tr>
      <w:tr w:rsidR="005C6521" w:rsidRPr="009B1F6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FootnoteReference"/>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 ?</w:t>
            </w:r>
          </w:p>
          <w:p w:rsidR="005C6521" w:rsidRPr="009B1F69" w:rsidRDefault="005C6521">
            <w:pPr>
              <w:spacing w:before="0" w:after="0"/>
              <w:rPr>
                <w:color w:val="000000"/>
                <w:sz w:val="15"/>
                <w:szCs w:val="15"/>
              </w:rPr>
            </w:pPr>
          </w:p>
          <w:p w:rsidR="005C6521" w:rsidRPr="009B1F69" w:rsidRDefault="005C6521">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rsidR="005C6521" w:rsidRPr="009B1F69" w:rsidRDefault="005C6521">
            <w:pPr>
              <w:spacing w:before="0" w:after="0"/>
              <w:rPr>
                <w:color w:val="000000"/>
                <w:sz w:val="14"/>
                <w:szCs w:val="14"/>
              </w:rPr>
            </w:pPr>
            <w:r w:rsidRPr="009B1F69">
              <w:rPr>
                <w:color w:val="000000"/>
                <w:sz w:val="14"/>
                <w:szCs w:val="14"/>
              </w:rPr>
              <w:t>o “Self-Cleaning, cfr. articolo 80, comma 7)?</w:t>
            </w:r>
          </w:p>
          <w:p w:rsidR="005C6521" w:rsidRPr="009B1F69" w:rsidRDefault="005C6521">
            <w:pPr>
              <w:spacing w:before="0" w:after="0"/>
              <w:rPr>
                <w:color w:val="000000"/>
                <w:sz w:val="14"/>
                <w:szCs w:val="14"/>
              </w:rPr>
            </w:pPr>
          </w:p>
          <w:p w:rsidR="005C6521" w:rsidRPr="009B1F69" w:rsidRDefault="005C6521">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rsidR="005C6521" w:rsidRPr="009B1F69" w:rsidRDefault="005C6521">
            <w:pPr>
              <w:spacing w:before="0" w:after="0"/>
              <w:rPr>
                <w:color w:val="000000"/>
                <w:sz w:val="14"/>
                <w:szCs w:val="14"/>
              </w:rPr>
            </w:pPr>
          </w:p>
          <w:p w:rsidR="005C6521" w:rsidRPr="009B1F69" w:rsidRDefault="005C6521">
            <w:pPr>
              <w:spacing w:before="0" w:after="0"/>
              <w:rPr>
                <w:strike/>
                <w:color w:val="000000"/>
                <w:sz w:val="14"/>
                <w:szCs w:val="14"/>
              </w:rPr>
            </w:pPr>
            <w:r w:rsidRPr="009B1F69">
              <w:rPr>
                <w:color w:val="000000"/>
                <w:sz w:val="14"/>
                <w:szCs w:val="14"/>
              </w:rPr>
              <w:t>1) L’operatore economico</w:t>
            </w:r>
          </w:p>
          <w:p w:rsidR="005C6521" w:rsidRPr="009B1F69" w:rsidRDefault="005C6521"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rsidR="005C6521" w:rsidRPr="009B1F69" w:rsidRDefault="005C6521"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rsidR="005C6521" w:rsidRPr="009B1F69" w:rsidRDefault="005C6521">
            <w:pPr>
              <w:spacing w:before="0" w:after="0"/>
              <w:rPr>
                <w:color w:val="000000"/>
                <w:sz w:val="14"/>
                <w:szCs w:val="14"/>
              </w:rPr>
            </w:pPr>
          </w:p>
          <w:p w:rsidR="005C6521" w:rsidRPr="009B1F69" w:rsidRDefault="005C6521"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rsidR="005C6521" w:rsidRPr="009B1F69" w:rsidRDefault="005C6521">
            <w:pPr>
              <w:spacing w:before="0" w:after="0"/>
              <w:rPr>
                <w:color w:val="000000"/>
                <w:sz w:val="14"/>
                <w:szCs w:val="14"/>
              </w:rPr>
            </w:pPr>
          </w:p>
          <w:p w:rsidR="005C6521" w:rsidRPr="009B1F69" w:rsidRDefault="005C65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rPr>
            </w:pPr>
            <w:r w:rsidRPr="009B1F69">
              <w:rPr>
                <w:color w:val="000000"/>
                <w:sz w:val="15"/>
                <w:szCs w:val="15"/>
              </w:rPr>
              <w:t>[ ] Sì [ ] No</w:t>
            </w:r>
          </w:p>
        </w:tc>
      </w:tr>
      <w:tr w:rsidR="005C6521" w:rsidRPr="009B1F6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p>
          <w:p w:rsidR="005C6521" w:rsidRPr="009B1F69" w:rsidRDefault="005C6521">
            <w:pPr>
              <w:rPr>
                <w:color w:val="000000"/>
                <w:sz w:val="15"/>
                <w:szCs w:val="15"/>
              </w:rPr>
            </w:pPr>
          </w:p>
          <w:p w:rsidR="005C6521" w:rsidRPr="009B1F69" w:rsidRDefault="005C6521">
            <w:pPr>
              <w:rPr>
                <w:color w:val="000000"/>
                <w:sz w:val="15"/>
                <w:szCs w:val="15"/>
              </w:rPr>
            </w:pPr>
          </w:p>
          <w:p w:rsidR="005C6521" w:rsidRPr="009B1F69" w:rsidRDefault="005C6521">
            <w:pPr>
              <w:rPr>
                <w:color w:val="000000"/>
                <w:sz w:val="15"/>
                <w:szCs w:val="15"/>
              </w:rPr>
            </w:pPr>
            <w:r w:rsidRPr="009B1F69">
              <w:rPr>
                <w:color w:val="000000"/>
                <w:sz w:val="15"/>
                <w:szCs w:val="15"/>
              </w:rPr>
              <w:t xml:space="preserve"> </w:t>
            </w:r>
          </w:p>
          <w:p w:rsidR="005C6521" w:rsidRPr="009B1F69" w:rsidRDefault="005C6521">
            <w:pPr>
              <w:rPr>
                <w:color w:val="000000"/>
                <w:sz w:val="15"/>
                <w:szCs w:val="15"/>
              </w:rPr>
            </w:pPr>
            <w:r w:rsidRPr="009B1F69">
              <w:rPr>
                <w:color w:val="000000"/>
                <w:sz w:val="15"/>
                <w:szCs w:val="15"/>
              </w:rPr>
              <w:t>[ ] Sì [ ] No</w:t>
            </w:r>
            <w:r w:rsidRPr="009B1F69">
              <w:rPr>
                <w:color w:val="000000"/>
                <w:sz w:val="15"/>
                <w:szCs w:val="15"/>
              </w:rPr>
              <w:br/>
            </w:r>
          </w:p>
          <w:p w:rsidR="005C6521" w:rsidRPr="009B1F69" w:rsidRDefault="005C6521">
            <w:pPr>
              <w:rPr>
                <w:color w:val="000000"/>
                <w:sz w:val="15"/>
                <w:szCs w:val="15"/>
              </w:rPr>
            </w:pPr>
          </w:p>
          <w:p w:rsidR="005C6521" w:rsidRPr="009B1F69" w:rsidRDefault="005C6521">
            <w:pPr>
              <w:rPr>
                <w:color w:val="000000"/>
                <w:sz w:val="14"/>
                <w:szCs w:val="14"/>
              </w:rPr>
            </w:pPr>
          </w:p>
          <w:p w:rsidR="005C6521" w:rsidRPr="009B1F69" w:rsidRDefault="005C6521">
            <w:pPr>
              <w:rPr>
                <w:color w:val="000000"/>
                <w:sz w:val="14"/>
                <w:szCs w:val="14"/>
              </w:rPr>
            </w:pPr>
            <w:r w:rsidRPr="009B1F69">
              <w:rPr>
                <w:color w:val="000000"/>
                <w:sz w:val="14"/>
                <w:szCs w:val="14"/>
              </w:rPr>
              <w:t>[ ] Sì [ ] No</w:t>
            </w:r>
          </w:p>
          <w:p w:rsidR="005C6521" w:rsidRPr="009B1F69" w:rsidRDefault="005C6521">
            <w:pPr>
              <w:rPr>
                <w:color w:val="000000"/>
                <w:sz w:val="14"/>
                <w:szCs w:val="14"/>
              </w:rPr>
            </w:pPr>
            <w:r w:rsidRPr="009B1F69">
              <w:rPr>
                <w:color w:val="000000"/>
                <w:sz w:val="14"/>
                <w:szCs w:val="14"/>
              </w:rPr>
              <w:t>[ ] Sì [ ] No</w:t>
            </w:r>
          </w:p>
          <w:p w:rsidR="005C6521" w:rsidRPr="009B1F69" w:rsidRDefault="005C6521">
            <w:pPr>
              <w:rPr>
                <w:color w:val="000000"/>
                <w:sz w:val="14"/>
                <w:szCs w:val="14"/>
              </w:rPr>
            </w:pPr>
            <w:r w:rsidRPr="009B1F69">
              <w:rPr>
                <w:color w:val="000000"/>
                <w:sz w:val="14"/>
                <w:szCs w:val="14"/>
              </w:rPr>
              <w:t>[ ] Sì [ ] No</w:t>
            </w:r>
          </w:p>
          <w:p w:rsidR="005C6521" w:rsidRPr="009B1F69" w:rsidRDefault="005C6521"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rsidR="005C6521" w:rsidRPr="009B1F69" w:rsidRDefault="005C6521">
            <w:pPr>
              <w:rPr>
                <w:color w:val="000000"/>
                <w:sz w:val="15"/>
                <w:szCs w:val="15"/>
              </w:rPr>
            </w:pPr>
            <w:r w:rsidRPr="009B1F69">
              <w:rPr>
                <w:color w:val="000000"/>
                <w:sz w:val="14"/>
                <w:szCs w:val="14"/>
              </w:rPr>
              <w:t xml:space="preserve">[……..…][…….…][……..…][……..…]  </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di una delle seguenti situazioni</w:t>
            </w:r>
            <w:r w:rsidRPr="009B1F69">
              <w:t xml:space="preserve"> </w:t>
            </w:r>
            <w:r w:rsidRPr="009B1F69">
              <w:rPr>
                <w:color w:val="000000"/>
                <w:sz w:val="14"/>
                <w:szCs w:val="14"/>
              </w:rPr>
              <w:t xml:space="preserve">di cui all’articolo 80, comma 5, lett. </w:t>
            </w:r>
            <w:r w:rsidRPr="009B1F69">
              <w:rPr>
                <w:i/>
                <w:color w:val="000000"/>
                <w:sz w:val="14"/>
                <w:szCs w:val="14"/>
              </w:rPr>
              <w:t>b)</w:t>
            </w:r>
            <w:r w:rsidRPr="009B1F69">
              <w:rPr>
                <w:color w:val="000000"/>
                <w:sz w:val="14"/>
                <w:szCs w:val="14"/>
              </w:rPr>
              <w:t>, del Codice:</w:t>
            </w:r>
          </w:p>
          <w:p w:rsidR="005C6521" w:rsidRPr="009B1F69" w:rsidRDefault="005C6521" w:rsidP="00DE4996">
            <w:pPr>
              <w:pStyle w:val="NormalLeft"/>
              <w:tabs>
                <w:tab w:val="left" w:pos="162"/>
              </w:tabs>
              <w:spacing w:before="0" w:after="0"/>
              <w:jc w:val="both"/>
              <w:rPr>
                <w:color w:val="000000"/>
                <w:sz w:val="14"/>
                <w:szCs w:val="14"/>
              </w:rPr>
            </w:pPr>
          </w:p>
          <w:p w:rsidR="005C6521" w:rsidRPr="009B1F69" w:rsidRDefault="005C6521" w:rsidP="005309A4">
            <w:pPr>
              <w:pStyle w:val="NormalLeft"/>
              <w:spacing w:before="0" w:after="0"/>
              <w:ind w:left="162"/>
              <w:jc w:val="both"/>
              <w:rPr>
                <w:b/>
                <w:color w:val="000000"/>
                <w:sz w:val="14"/>
                <w:szCs w:val="14"/>
              </w:rPr>
            </w:pPr>
            <w:r w:rsidRPr="009B1F69">
              <w:rPr>
                <w:color w:val="000000"/>
                <w:sz w:val="14"/>
                <w:szCs w:val="14"/>
              </w:rPr>
              <w:t>a) fallimento</w:t>
            </w:r>
          </w:p>
          <w:p w:rsidR="005C6521" w:rsidRPr="009B1F69" w:rsidRDefault="005C6521">
            <w:pPr>
              <w:pStyle w:val="NormalLeft"/>
              <w:spacing w:before="0" w:after="0"/>
              <w:jc w:val="both"/>
              <w:rPr>
                <w:b/>
                <w:color w:val="000000"/>
                <w:sz w:val="14"/>
                <w:szCs w:val="14"/>
              </w:rPr>
            </w:pPr>
          </w:p>
          <w:p w:rsidR="005C6521" w:rsidRPr="009B1F69" w:rsidRDefault="005C6521">
            <w:pPr>
              <w:pStyle w:val="NormalLeft"/>
              <w:spacing w:before="0" w:after="0"/>
              <w:jc w:val="both"/>
              <w:rPr>
                <w:color w:val="000000"/>
                <w:sz w:val="14"/>
                <w:szCs w:val="14"/>
              </w:rPr>
            </w:pPr>
            <w:r w:rsidRPr="009B1F69">
              <w:rPr>
                <w:b/>
                <w:color w:val="000000"/>
                <w:sz w:val="14"/>
                <w:szCs w:val="14"/>
              </w:rPr>
              <w:t xml:space="preserve">In caso affermativo: </w:t>
            </w:r>
          </w:p>
          <w:p w:rsidR="005C6521" w:rsidRPr="009B1F69" w:rsidRDefault="005C6521" w:rsidP="00F351F0">
            <w:pPr>
              <w:pStyle w:val="NormalLeft"/>
              <w:numPr>
                <w:ilvl w:val="0"/>
                <w:numId w:val="14"/>
              </w:numPr>
              <w:spacing w:before="0" w:after="0"/>
              <w:ind w:left="304" w:hanging="142"/>
              <w:jc w:val="both"/>
              <w:rPr>
                <w:color w:val="000000"/>
              </w:rPr>
            </w:pPr>
            <w:r w:rsidRPr="009B1F69">
              <w:rPr>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B1F69">
              <w:rPr>
                <w:i/>
                <w:color w:val="000000"/>
                <w:sz w:val="14"/>
                <w:szCs w:val="14"/>
              </w:rPr>
              <w:t>a)</w:t>
            </w:r>
            <w:r w:rsidRPr="009B1F69">
              <w:rPr>
                <w:color w:val="000000"/>
                <w:sz w:val="14"/>
                <w:szCs w:val="14"/>
              </w:rPr>
              <w:t xml:space="preserve"> del Codice) ?</w:t>
            </w:r>
          </w:p>
          <w:p w:rsidR="005C6521" w:rsidRPr="009B1F69" w:rsidRDefault="005C6521" w:rsidP="00F351F0">
            <w:pPr>
              <w:pStyle w:val="NormalLeft"/>
              <w:spacing w:before="0" w:after="0"/>
              <w:ind w:left="162"/>
              <w:jc w:val="both"/>
              <w:rPr>
                <w:b/>
                <w:color w:val="000000"/>
                <w:sz w:val="16"/>
                <w:szCs w:val="16"/>
              </w:rPr>
            </w:pPr>
          </w:p>
          <w:p w:rsidR="005C6521" w:rsidRPr="009B1F69" w:rsidRDefault="005C6521" w:rsidP="00F351F0">
            <w:pPr>
              <w:pStyle w:val="NormalLeft"/>
              <w:spacing w:before="0" w:after="0"/>
              <w:ind w:left="162"/>
              <w:jc w:val="both"/>
              <w:rPr>
                <w:b/>
                <w:color w:val="000000"/>
                <w:sz w:val="16"/>
                <w:szCs w:val="16"/>
              </w:rPr>
            </w:pPr>
          </w:p>
          <w:p w:rsidR="005C6521" w:rsidRPr="009B1F69" w:rsidRDefault="005C6521"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rsidR="005C6521" w:rsidRPr="009B1F69" w:rsidRDefault="005C6521" w:rsidP="00F351F0">
            <w:pPr>
              <w:pStyle w:val="NormalLeft"/>
              <w:spacing w:before="0" w:after="0"/>
              <w:ind w:left="162"/>
              <w:jc w:val="both"/>
              <w:rPr>
                <w:color w:val="000000"/>
              </w:rPr>
            </w:pPr>
          </w:p>
          <w:p w:rsidR="005C6521" w:rsidRPr="009B1F69" w:rsidRDefault="005C6521" w:rsidP="00F351F0">
            <w:pPr>
              <w:pStyle w:val="NormalLeft"/>
              <w:spacing w:before="0" w:after="0"/>
              <w:ind w:left="162"/>
              <w:jc w:val="both"/>
              <w:rPr>
                <w:color w:val="000000"/>
                <w:sz w:val="14"/>
                <w:szCs w:val="14"/>
              </w:rPr>
            </w:pPr>
            <w:r w:rsidRPr="009B1F69">
              <w:rPr>
                <w:color w:val="000000"/>
                <w:sz w:val="14"/>
                <w:szCs w:val="14"/>
              </w:rPr>
              <w:t>b) liquidazione coatta</w:t>
            </w:r>
          </w:p>
          <w:p w:rsidR="005C6521" w:rsidRPr="009B1F69" w:rsidRDefault="005C6521" w:rsidP="00F62F53">
            <w:pPr>
              <w:pStyle w:val="NormalLeft"/>
              <w:spacing w:before="0" w:after="0"/>
              <w:ind w:left="162"/>
              <w:jc w:val="both"/>
              <w:rPr>
                <w:color w:val="000000"/>
                <w:sz w:val="14"/>
                <w:szCs w:val="14"/>
              </w:rPr>
            </w:pPr>
          </w:p>
          <w:p w:rsidR="005C6521" w:rsidRPr="009B1F69" w:rsidRDefault="005C6521" w:rsidP="00F62F53">
            <w:pPr>
              <w:pStyle w:val="NormalLeft"/>
              <w:spacing w:before="0" w:after="0"/>
              <w:ind w:left="162"/>
              <w:jc w:val="both"/>
              <w:rPr>
                <w:b/>
                <w:color w:val="000000"/>
                <w:sz w:val="14"/>
                <w:szCs w:val="14"/>
              </w:rPr>
            </w:pPr>
            <w:r w:rsidRPr="009B1F69">
              <w:rPr>
                <w:color w:val="000000"/>
                <w:sz w:val="14"/>
                <w:szCs w:val="14"/>
              </w:rPr>
              <w:t>c) concordato preventivo</w:t>
            </w:r>
          </w:p>
          <w:p w:rsidR="005C6521" w:rsidRPr="009B1F69" w:rsidRDefault="005C6521" w:rsidP="00F351F0">
            <w:pPr>
              <w:pStyle w:val="NormalLeft"/>
              <w:spacing w:before="0" w:after="0"/>
              <w:jc w:val="both"/>
              <w:rPr>
                <w:color w:val="000000"/>
                <w:sz w:val="14"/>
                <w:szCs w:val="14"/>
              </w:rPr>
            </w:pPr>
            <w:r w:rsidRPr="009B1F69">
              <w:rPr>
                <w:color w:val="000000"/>
                <w:sz w:val="14"/>
                <w:szCs w:val="14"/>
              </w:rPr>
              <w:t xml:space="preserve">   </w:t>
            </w:r>
          </w:p>
          <w:p w:rsidR="005C6521" w:rsidRPr="009B1F69" w:rsidRDefault="005C6521" w:rsidP="005E2955">
            <w:pPr>
              <w:pStyle w:val="NormalLeft"/>
              <w:spacing w:before="0" w:after="0"/>
              <w:ind w:left="162"/>
              <w:jc w:val="both"/>
              <w:rPr>
                <w:color w:val="000000"/>
                <w:sz w:val="14"/>
                <w:szCs w:val="14"/>
              </w:rPr>
            </w:pPr>
            <w:r w:rsidRPr="009B1F69">
              <w:rPr>
                <w:color w:val="000000"/>
                <w:sz w:val="14"/>
                <w:szCs w:val="14"/>
              </w:rPr>
              <w:t xml:space="preserve"> d) è ammesso a concordato con continuità aziendale </w:t>
            </w:r>
          </w:p>
          <w:p w:rsidR="005C6521" w:rsidRPr="009B1F69" w:rsidRDefault="005C6521">
            <w:pPr>
              <w:pStyle w:val="NormalLeft"/>
              <w:spacing w:before="0" w:after="0"/>
              <w:jc w:val="both"/>
              <w:rPr>
                <w:color w:val="000000"/>
                <w:sz w:val="14"/>
                <w:szCs w:val="14"/>
              </w:rPr>
            </w:pPr>
          </w:p>
          <w:p w:rsidR="005C6521" w:rsidRPr="009B1F69" w:rsidRDefault="005C6521">
            <w:pPr>
              <w:pStyle w:val="NormalLeft"/>
              <w:spacing w:before="0" w:after="0"/>
              <w:jc w:val="both"/>
              <w:rPr>
                <w:color w:val="000000"/>
                <w:sz w:val="14"/>
                <w:szCs w:val="14"/>
              </w:rPr>
            </w:pPr>
            <w:r w:rsidRPr="009B1F69">
              <w:rPr>
                <w:b/>
                <w:color w:val="000000"/>
                <w:sz w:val="14"/>
                <w:szCs w:val="14"/>
              </w:rPr>
              <w:t>In caso di risposta affermativa alla lettera d):</w:t>
            </w:r>
          </w:p>
          <w:p w:rsidR="005C6521" w:rsidRPr="009B1F69" w:rsidRDefault="005C6521"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 xml:space="preserve">è stato autorizzato dal giudice delegato ai sensi dell’ articolo 110, comma 3, lett. </w:t>
            </w:r>
            <w:r w:rsidRPr="009B1F69">
              <w:rPr>
                <w:i/>
                <w:color w:val="000000"/>
                <w:sz w:val="14"/>
                <w:szCs w:val="14"/>
              </w:rPr>
              <w:t>a</w:t>
            </w:r>
            <w:r w:rsidRPr="009B1F69">
              <w:rPr>
                <w:color w:val="000000"/>
                <w:sz w:val="14"/>
                <w:szCs w:val="14"/>
              </w:rPr>
              <w:t xml:space="preserve">) del Codice?  </w:t>
            </w:r>
          </w:p>
          <w:p w:rsidR="005C6521" w:rsidRPr="009B1F69" w:rsidRDefault="005C6521">
            <w:pPr>
              <w:pStyle w:val="NormalLeft"/>
              <w:spacing w:before="0" w:after="0"/>
              <w:jc w:val="both"/>
              <w:rPr>
                <w:strike/>
                <w:color w:val="000000"/>
                <w:sz w:val="15"/>
                <w:szCs w:val="15"/>
              </w:rPr>
            </w:pPr>
          </w:p>
          <w:p w:rsidR="005C6521" w:rsidRPr="009B1F69" w:rsidRDefault="005C6521"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rsidR="005C6521" w:rsidRPr="009B1F69" w:rsidRDefault="005C6521">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0" w:after="0"/>
              <w:rPr>
                <w:color w:val="000000"/>
                <w:sz w:val="14"/>
                <w:szCs w:val="14"/>
              </w:rPr>
            </w:pPr>
          </w:p>
          <w:p w:rsidR="005C6521" w:rsidRPr="009B1F69" w:rsidRDefault="005C6521">
            <w:pPr>
              <w:spacing w:before="0" w:after="0"/>
              <w:rPr>
                <w:color w:val="000000"/>
                <w:sz w:val="14"/>
                <w:szCs w:val="14"/>
              </w:rPr>
            </w:pPr>
          </w:p>
          <w:p w:rsidR="005C6521" w:rsidRPr="009B1F69" w:rsidRDefault="005C6521">
            <w:pPr>
              <w:spacing w:before="0" w:after="0"/>
              <w:rPr>
                <w:color w:val="000000"/>
                <w:sz w:val="14"/>
                <w:szCs w:val="14"/>
              </w:rPr>
            </w:pPr>
          </w:p>
          <w:p w:rsidR="005C6521" w:rsidRPr="009B1F69" w:rsidRDefault="005C6521">
            <w:pPr>
              <w:spacing w:before="0" w:after="0"/>
              <w:rPr>
                <w:color w:val="000000"/>
                <w:sz w:val="14"/>
                <w:szCs w:val="14"/>
              </w:rPr>
            </w:pPr>
          </w:p>
          <w:p w:rsidR="005C6521" w:rsidRPr="009B1F69" w:rsidRDefault="005C6521">
            <w:pPr>
              <w:spacing w:before="0" w:after="0"/>
              <w:rPr>
                <w:color w:val="000000"/>
                <w:sz w:val="14"/>
                <w:szCs w:val="14"/>
              </w:rPr>
            </w:pPr>
          </w:p>
          <w:p w:rsidR="005C6521" w:rsidRPr="009B1F69" w:rsidRDefault="005C6521">
            <w:pPr>
              <w:spacing w:before="0" w:after="0"/>
              <w:rPr>
                <w:color w:val="000000"/>
                <w:sz w:val="14"/>
                <w:szCs w:val="14"/>
              </w:rPr>
            </w:pPr>
            <w:r w:rsidRPr="009B1F69">
              <w:rPr>
                <w:color w:val="000000"/>
                <w:sz w:val="14"/>
                <w:szCs w:val="14"/>
              </w:rPr>
              <w:t>[ ] Sì [ ] No</w:t>
            </w:r>
            <w:r w:rsidRPr="009B1F69">
              <w:rPr>
                <w:color w:val="000000"/>
                <w:sz w:val="14"/>
                <w:szCs w:val="14"/>
              </w:rPr>
              <w:br/>
            </w:r>
          </w:p>
          <w:p w:rsidR="005C6521" w:rsidRPr="009B1F69" w:rsidRDefault="005C6521">
            <w:pPr>
              <w:spacing w:before="0" w:after="0"/>
              <w:rPr>
                <w:color w:val="000000"/>
                <w:sz w:val="14"/>
                <w:szCs w:val="14"/>
              </w:rPr>
            </w:pPr>
          </w:p>
          <w:p w:rsidR="005C6521" w:rsidRPr="009B1F69" w:rsidRDefault="005C6521">
            <w:pPr>
              <w:spacing w:before="0" w:after="0"/>
              <w:rPr>
                <w:color w:val="000000"/>
                <w:sz w:val="14"/>
                <w:szCs w:val="14"/>
              </w:rPr>
            </w:pPr>
            <w:r w:rsidRPr="009B1F69">
              <w:rPr>
                <w:color w:val="000000"/>
                <w:sz w:val="14"/>
                <w:szCs w:val="14"/>
              </w:rPr>
              <w:t>[ ] Sì [ ] No</w:t>
            </w:r>
          </w:p>
          <w:p w:rsidR="005C6521" w:rsidRPr="009B1F69" w:rsidRDefault="005C6521">
            <w:pPr>
              <w:spacing w:before="0" w:after="0"/>
              <w:rPr>
                <w:color w:val="000000"/>
                <w:sz w:val="14"/>
                <w:szCs w:val="14"/>
              </w:rPr>
            </w:pPr>
          </w:p>
          <w:p w:rsidR="005C6521" w:rsidRPr="009B1F69" w:rsidRDefault="005C6521">
            <w:pPr>
              <w:spacing w:before="0" w:after="0"/>
              <w:rPr>
                <w:color w:val="000000"/>
                <w:sz w:val="14"/>
                <w:szCs w:val="14"/>
              </w:rPr>
            </w:pPr>
            <w:r w:rsidRPr="009B1F69">
              <w:rPr>
                <w:color w:val="000000"/>
                <w:sz w:val="14"/>
                <w:szCs w:val="14"/>
              </w:rPr>
              <w:t xml:space="preserve">In caso affermativo indicare gli estremi dei provvedimenti </w:t>
            </w:r>
          </w:p>
          <w:p w:rsidR="005C6521" w:rsidRPr="009B1F69" w:rsidRDefault="005C6521">
            <w:pPr>
              <w:spacing w:before="0" w:after="0"/>
              <w:rPr>
                <w:color w:val="000000"/>
              </w:rPr>
            </w:pPr>
            <w:r w:rsidRPr="009B1F69">
              <w:rPr>
                <w:color w:val="000000"/>
                <w:sz w:val="14"/>
                <w:szCs w:val="14"/>
              </w:rPr>
              <w:t>[………..…]  [………..…]</w:t>
            </w:r>
          </w:p>
          <w:p w:rsidR="005C6521" w:rsidRPr="009B1F69" w:rsidRDefault="005C6521">
            <w:pPr>
              <w:spacing w:before="0" w:after="0"/>
              <w:rPr>
                <w:color w:val="000000"/>
              </w:rPr>
            </w:pPr>
          </w:p>
          <w:p w:rsidR="005C6521" w:rsidRPr="009B1F69" w:rsidRDefault="005C6521">
            <w:pPr>
              <w:spacing w:before="0" w:after="0"/>
              <w:rPr>
                <w:color w:val="000000"/>
                <w:sz w:val="14"/>
                <w:szCs w:val="14"/>
              </w:rPr>
            </w:pPr>
          </w:p>
          <w:p w:rsidR="005C6521" w:rsidRPr="009B1F69" w:rsidRDefault="005C6521" w:rsidP="005E2955">
            <w:pPr>
              <w:spacing w:before="0" w:after="0"/>
              <w:rPr>
                <w:color w:val="000000"/>
                <w:sz w:val="14"/>
                <w:szCs w:val="14"/>
              </w:rPr>
            </w:pPr>
            <w:r w:rsidRPr="009B1F69">
              <w:rPr>
                <w:color w:val="000000"/>
                <w:sz w:val="14"/>
                <w:szCs w:val="14"/>
              </w:rPr>
              <w:t xml:space="preserve">[ ] Sì [ ] No </w:t>
            </w:r>
          </w:p>
          <w:p w:rsidR="005C6521" w:rsidRPr="009B1F69" w:rsidRDefault="005C6521" w:rsidP="005E2955">
            <w:pPr>
              <w:spacing w:before="0" w:after="0"/>
              <w:rPr>
                <w:color w:val="000000"/>
                <w:sz w:val="14"/>
                <w:szCs w:val="14"/>
              </w:rPr>
            </w:pPr>
            <w:r w:rsidRPr="009B1F69">
              <w:rPr>
                <w:color w:val="000000"/>
                <w:sz w:val="14"/>
                <w:szCs w:val="14"/>
              </w:rPr>
              <w:t xml:space="preserve">In caso affermativo indicare l’Impresa ausiliaria </w:t>
            </w:r>
          </w:p>
          <w:p w:rsidR="005C6521" w:rsidRPr="009B1F69" w:rsidRDefault="005C6521" w:rsidP="005E2955">
            <w:pPr>
              <w:spacing w:before="0" w:after="0"/>
              <w:rPr>
                <w:color w:val="000000"/>
              </w:rPr>
            </w:pPr>
            <w:r w:rsidRPr="009B1F69">
              <w:rPr>
                <w:color w:val="000000"/>
                <w:sz w:val="14"/>
                <w:szCs w:val="14"/>
              </w:rPr>
              <w:t>[………..…]</w:t>
            </w:r>
          </w:p>
          <w:p w:rsidR="005C6521" w:rsidRPr="009B1F69" w:rsidRDefault="005C6521" w:rsidP="006B4D39">
            <w:pPr>
              <w:spacing w:before="0" w:after="0"/>
              <w:rPr>
                <w:color w:val="000000"/>
                <w:sz w:val="14"/>
                <w:szCs w:val="14"/>
              </w:rPr>
            </w:pPr>
          </w:p>
          <w:p w:rsidR="005C6521" w:rsidRPr="009B1F69" w:rsidRDefault="005C6521" w:rsidP="006B4D39">
            <w:pPr>
              <w:spacing w:before="0" w:after="0"/>
              <w:rPr>
                <w:color w:val="000000"/>
                <w:sz w:val="22"/>
              </w:rPr>
            </w:pPr>
            <w:r w:rsidRPr="009B1F69">
              <w:rPr>
                <w:color w:val="000000"/>
                <w:sz w:val="14"/>
                <w:szCs w:val="14"/>
              </w:rPr>
              <w:t>[ ] Sì [ ] No</w:t>
            </w:r>
          </w:p>
          <w:p w:rsidR="005C6521" w:rsidRPr="009B1F69" w:rsidRDefault="005C6521" w:rsidP="006B4D39">
            <w:pPr>
              <w:spacing w:before="0" w:after="0"/>
              <w:rPr>
                <w:color w:val="000000"/>
                <w:sz w:val="14"/>
                <w:szCs w:val="14"/>
              </w:rPr>
            </w:pPr>
          </w:p>
          <w:p w:rsidR="005C6521" w:rsidRPr="009B1F69" w:rsidRDefault="005C6521" w:rsidP="006B4D39">
            <w:pPr>
              <w:spacing w:before="0" w:after="0"/>
              <w:rPr>
                <w:color w:val="000000"/>
                <w:sz w:val="22"/>
              </w:rPr>
            </w:pPr>
            <w:r w:rsidRPr="009B1F69">
              <w:rPr>
                <w:color w:val="000000"/>
                <w:sz w:val="14"/>
                <w:szCs w:val="14"/>
              </w:rPr>
              <w:t>[ ] Sì [ ] No</w:t>
            </w:r>
          </w:p>
          <w:p w:rsidR="005C6521" w:rsidRPr="009B1F69" w:rsidRDefault="005C6521">
            <w:pPr>
              <w:rPr>
                <w:color w:val="000000"/>
                <w:sz w:val="14"/>
                <w:szCs w:val="14"/>
              </w:rPr>
            </w:pPr>
            <w:r w:rsidRPr="009B1F69">
              <w:rPr>
                <w:color w:val="000000"/>
                <w:sz w:val="14"/>
                <w:szCs w:val="14"/>
              </w:rPr>
              <w:t xml:space="preserve">[ ] Sì [ ] No </w:t>
            </w:r>
          </w:p>
          <w:p w:rsidR="005C6521" w:rsidRPr="009B1F69" w:rsidRDefault="005C6521">
            <w:pPr>
              <w:rPr>
                <w:color w:val="000000"/>
                <w:sz w:val="14"/>
                <w:szCs w:val="14"/>
              </w:rPr>
            </w:pPr>
          </w:p>
          <w:p w:rsidR="005C6521" w:rsidRPr="009B1F69" w:rsidRDefault="005C6521" w:rsidP="005E2955">
            <w:pPr>
              <w:rPr>
                <w:color w:val="000000"/>
                <w:sz w:val="14"/>
                <w:szCs w:val="14"/>
              </w:rPr>
            </w:pPr>
            <w:r w:rsidRPr="009B1F69">
              <w:rPr>
                <w:color w:val="000000"/>
                <w:sz w:val="14"/>
                <w:szCs w:val="14"/>
              </w:rPr>
              <w:t xml:space="preserve">[ ] Sì [ ] No </w:t>
            </w:r>
          </w:p>
          <w:p w:rsidR="005C6521" w:rsidRPr="009B1F69" w:rsidRDefault="005C6521" w:rsidP="005E2955">
            <w:pPr>
              <w:spacing w:before="0" w:after="0"/>
              <w:rPr>
                <w:color w:val="000000"/>
                <w:sz w:val="14"/>
                <w:szCs w:val="14"/>
              </w:rPr>
            </w:pPr>
          </w:p>
          <w:p w:rsidR="005C6521" w:rsidRPr="009B1F69" w:rsidRDefault="005C6521" w:rsidP="005E2955">
            <w:pPr>
              <w:rPr>
                <w:color w:val="000000"/>
                <w:sz w:val="14"/>
                <w:szCs w:val="14"/>
              </w:rPr>
            </w:pPr>
            <w:r w:rsidRPr="009B1F69">
              <w:rPr>
                <w:color w:val="000000"/>
                <w:sz w:val="14"/>
                <w:szCs w:val="14"/>
              </w:rPr>
              <w:t xml:space="preserve">[ ] Sì [ ] No </w:t>
            </w:r>
          </w:p>
          <w:p w:rsidR="005C6521" w:rsidRPr="009B1F69" w:rsidRDefault="005C6521" w:rsidP="005E2955">
            <w:pPr>
              <w:spacing w:before="0" w:after="0"/>
              <w:rPr>
                <w:color w:val="000000"/>
                <w:sz w:val="14"/>
                <w:szCs w:val="14"/>
              </w:rPr>
            </w:pPr>
            <w:r w:rsidRPr="009B1F69">
              <w:rPr>
                <w:color w:val="000000"/>
                <w:sz w:val="14"/>
                <w:szCs w:val="14"/>
              </w:rPr>
              <w:t xml:space="preserve">In caso affermativo indicare l’Impresa ausiliaria </w:t>
            </w:r>
          </w:p>
          <w:p w:rsidR="005C6521" w:rsidRPr="009B1F69" w:rsidRDefault="005C6521" w:rsidP="005E2955">
            <w:pPr>
              <w:spacing w:before="0" w:after="0"/>
              <w:rPr>
                <w:color w:val="000000"/>
              </w:rPr>
            </w:pPr>
            <w:r w:rsidRPr="009B1F69">
              <w:rPr>
                <w:color w:val="000000"/>
                <w:sz w:val="14"/>
                <w:szCs w:val="14"/>
              </w:rPr>
              <w:t xml:space="preserve">[………..…] </w:t>
            </w:r>
          </w:p>
        </w:tc>
      </w:tr>
      <w:tr w:rsidR="005C6521" w:rsidRPr="009B1F6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b/>
                <w:color w:val="000000"/>
                <w:sz w:val="15"/>
                <w:szCs w:val="15"/>
              </w:rPr>
            </w:pPr>
            <w:r w:rsidRPr="009B1F69">
              <w:rPr>
                <w:color w:val="000000"/>
                <w:sz w:val="15"/>
                <w:szCs w:val="15"/>
              </w:rPr>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FootnoteReference"/>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rsidR="005C6521" w:rsidRPr="009B1F69" w:rsidRDefault="005C6521">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rsidR="005C6521" w:rsidRPr="009B1F69" w:rsidRDefault="005C6521">
            <w:pPr>
              <w:rPr>
                <w:color w:val="000000"/>
                <w:sz w:val="15"/>
                <w:szCs w:val="15"/>
              </w:rPr>
            </w:pPr>
            <w:r w:rsidRPr="009B1F69">
              <w:rPr>
                <w:color w:val="000000"/>
                <w:sz w:val="15"/>
                <w:szCs w:val="15"/>
              </w:rPr>
              <w:t>[………………]</w:t>
            </w:r>
          </w:p>
        </w:tc>
      </w:tr>
      <w:tr w:rsidR="005C6521" w:rsidRPr="009B1F6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rsidR="005C6521" w:rsidRPr="009B1F69" w:rsidRDefault="005C6521" w:rsidP="00F351F0">
            <w:pPr>
              <w:rPr>
                <w:color w:val="000000"/>
                <w:sz w:val="14"/>
                <w:szCs w:val="14"/>
              </w:rPr>
            </w:pPr>
            <w:r w:rsidRPr="009B1F69">
              <w:rPr>
                <w:b/>
                <w:color w:val="000000"/>
                <w:sz w:val="14"/>
                <w:szCs w:val="14"/>
              </w:rPr>
              <w:t>In caso affermativo</w:t>
            </w:r>
            <w:r w:rsidRPr="009B1F69">
              <w:rPr>
                <w:color w:val="000000"/>
                <w:sz w:val="14"/>
                <w:szCs w:val="14"/>
              </w:rPr>
              <w:t>, indicare:</w:t>
            </w:r>
          </w:p>
          <w:p w:rsidR="005C6521" w:rsidRPr="009B1F69" w:rsidRDefault="005C6521">
            <w:pPr>
              <w:spacing w:before="0" w:after="0"/>
              <w:rPr>
                <w:strike/>
                <w:color w:val="000000"/>
                <w:sz w:val="14"/>
                <w:szCs w:val="14"/>
              </w:rPr>
            </w:pPr>
            <w:r w:rsidRPr="009B1F69">
              <w:rPr>
                <w:color w:val="000000"/>
                <w:sz w:val="14"/>
                <w:szCs w:val="14"/>
              </w:rPr>
              <w:t>1) L’operatore economico:</w:t>
            </w:r>
          </w:p>
          <w:p w:rsidR="005C6521" w:rsidRPr="009B1F69" w:rsidRDefault="005C6521"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rsidR="005C6521" w:rsidRPr="009B1F69" w:rsidRDefault="005C6521"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rsidR="005C6521" w:rsidRPr="009B1F69" w:rsidRDefault="005C6521">
            <w:pPr>
              <w:spacing w:before="0" w:after="0"/>
              <w:rPr>
                <w:color w:val="000000"/>
                <w:sz w:val="14"/>
                <w:szCs w:val="14"/>
              </w:rPr>
            </w:pPr>
          </w:p>
          <w:p w:rsidR="005C6521" w:rsidRPr="009B1F69" w:rsidRDefault="005C6521"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rsidR="005C6521" w:rsidRPr="009B1F69" w:rsidRDefault="005C6521">
            <w:pPr>
              <w:rPr>
                <w:b/>
                <w:color w:val="000000"/>
                <w:sz w:val="15"/>
                <w:szCs w:val="15"/>
              </w:rPr>
            </w:pPr>
          </w:p>
          <w:p w:rsidR="005C6521" w:rsidRPr="009B1F69" w:rsidRDefault="005C65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r w:rsidRPr="009B1F69">
              <w:rPr>
                <w:color w:val="000000"/>
                <w:sz w:val="15"/>
                <w:szCs w:val="15"/>
              </w:rPr>
              <w:t>[ ] Sì [ ] No</w:t>
            </w:r>
          </w:p>
          <w:p w:rsidR="005C6521" w:rsidRPr="009B1F69" w:rsidRDefault="005C6521">
            <w:pPr>
              <w:rPr>
                <w:color w:val="000000"/>
                <w:sz w:val="15"/>
                <w:szCs w:val="15"/>
              </w:rPr>
            </w:pPr>
          </w:p>
          <w:p w:rsidR="005C6521" w:rsidRPr="009B1F69" w:rsidRDefault="005C6521">
            <w:pPr>
              <w:rPr>
                <w:color w:val="000000"/>
                <w:sz w:val="15"/>
                <w:szCs w:val="15"/>
              </w:rPr>
            </w:pPr>
          </w:p>
          <w:p w:rsidR="005C6521" w:rsidRPr="009B1F69" w:rsidRDefault="005C6521">
            <w:pPr>
              <w:rPr>
                <w:color w:val="000000"/>
                <w:sz w:val="4"/>
                <w:szCs w:val="4"/>
              </w:rPr>
            </w:pPr>
          </w:p>
          <w:p w:rsidR="005C6521" w:rsidRPr="009B1F69" w:rsidRDefault="005C6521">
            <w:pPr>
              <w:rPr>
                <w:color w:val="000000"/>
                <w:sz w:val="14"/>
                <w:szCs w:val="14"/>
              </w:rPr>
            </w:pPr>
            <w:r w:rsidRPr="009B1F69">
              <w:rPr>
                <w:color w:val="000000"/>
                <w:sz w:val="14"/>
                <w:szCs w:val="14"/>
              </w:rPr>
              <w:t>[ ] Sì [ ] No</w:t>
            </w:r>
          </w:p>
          <w:p w:rsidR="005C6521" w:rsidRPr="009B1F69" w:rsidRDefault="005C6521">
            <w:pPr>
              <w:rPr>
                <w:color w:val="000000"/>
                <w:sz w:val="14"/>
                <w:szCs w:val="14"/>
              </w:rPr>
            </w:pPr>
            <w:r w:rsidRPr="009B1F69">
              <w:rPr>
                <w:color w:val="000000"/>
                <w:sz w:val="14"/>
                <w:szCs w:val="14"/>
              </w:rPr>
              <w:t>[ ] Sì [ ] No</w:t>
            </w:r>
          </w:p>
          <w:p w:rsidR="005C6521" w:rsidRPr="009B1F69" w:rsidRDefault="005C6521">
            <w:pPr>
              <w:rPr>
                <w:color w:val="000000"/>
                <w:sz w:val="14"/>
                <w:szCs w:val="14"/>
              </w:rPr>
            </w:pPr>
            <w:r w:rsidRPr="009B1F69">
              <w:rPr>
                <w:color w:val="000000"/>
                <w:sz w:val="14"/>
                <w:szCs w:val="14"/>
              </w:rPr>
              <w:t>[ ] Sì [ ] No</w:t>
            </w:r>
          </w:p>
          <w:p w:rsidR="005C6521" w:rsidRPr="009B1F69" w:rsidRDefault="005C6521"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rsidR="005C6521" w:rsidRPr="009B1F69" w:rsidRDefault="005C6521" w:rsidP="00F351F0">
            <w:pPr>
              <w:rPr>
                <w:strike/>
                <w:color w:val="000000"/>
                <w:sz w:val="14"/>
                <w:szCs w:val="14"/>
              </w:rPr>
            </w:pPr>
            <w:r w:rsidRPr="009B1F69">
              <w:rPr>
                <w:color w:val="000000"/>
                <w:sz w:val="14"/>
                <w:szCs w:val="14"/>
              </w:rPr>
              <w:t xml:space="preserve">[……..…][…….…][……..…][……..…]  </w:t>
            </w:r>
          </w:p>
        </w:tc>
      </w:tr>
      <w:tr w:rsidR="005C6521" w:rsidRPr="009B1F6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NormalLeft"/>
              <w:jc w:val="both"/>
              <w:rPr>
                <w:b/>
                <w:sz w:val="15"/>
                <w:szCs w:val="15"/>
              </w:rPr>
            </w:pPr>
            <w:r w:rsidRPr="009B1F69">
              <w:rPr>
                <w:rStyle w:val="NormalBoldChar"/>
                <w:w w:val="0"/>
                <w:sz w:val="15"/>
                <w:szCs w:val="15"/>
                <w:lang w:val="it-IT"/>
              </w:rPr>
              <w:t xml:space="preserve">L'operatore economico è a conoscenza di qualsiasi </w:t>
            </w:r>
            <w:r w:rsidRPr="009B1F69">
              <w:rPr>
                <w:b/>
                <w:sz w:val="15"/>
                <w:szCs w:val="15"/>
              </w:rPr>
              <w:t>conflitto di interessi(</w:t>
            </w:r>
            <w:r w:rsidRPr="009B1F69">
              <w:rPr>
                <w:rStyle w:val="FootnoteReference"/>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rsidR="005C6521" w:rsidRPr="009B1F69" w:rsidRDefault="005C6521">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rsidR="005C6521" w:rsidRPr="009B1F69" w:rsidRDefault="005C6521">
            <w:pPr>
              <w:rPr>
                <w:sz w:val="15"/>
                <w:szCs w:val="15"/>
              </w:rPr>
            </w:pPr>
            <w:r w:rsidRPr="009B1F69">
              <w:rPr>
                <w:sz w:val="15"/>
                <w:szCs w:val="15"/>
              </w:rPr>
              <w:t>[………….]</w:t>
            </w:r>
          </w:p>
        </w:tc>
      </w:tr>
      <w:tr w:rsidR="005C6521" w:rsidRPr="009B1F6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8E3A62">
            <w:pPr>
              <w:pStyle w:val="NormalLeft"/>
              <w:jc w:val="both"/>
              <w:rPr>
                <w:b/>
                <w:color w:val="000000"/>
                <w:sz w:val="15"/>
                <w:szCs w:val="15"/>
              </w:rPr>
            </w:pPr>
            <w:r w:rsidRPr="009B1F69">
              <w:rPr>
                <w:rStyle w:val="NormalBoldChar"/>
                <w:w w:val="0"/>
                <w:sz w:val="15"/>
                <w:szCs w:val="15"/>
                <w:lang w:val="it-IT"/>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rsidR="005C6521" w:rsidRPr="009B1F69" w:rsidRDefault="005C6521"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rsidR="005C6521" w:rsidRPr="009B1F69" w:rsidRDefault="005C6521">
            <w:pPr>
              <w:rPr>
                <w:color w:val="FF0000"/>
                <w:sz w:val="15"/>
                <w:szCs w:val="15"/>
              </w:rPr>
            </w:pPr>
          </w:p>
          <w:p w:rsidR="005C6521" w:rsidRPr="009B1F69" w:rsidRDefault="005C6521">
            <w:r w:rsidRPr="009B1F69">
              <w:rPr>
                <w:sz w:val="15"/>
                <w:szCs w:val="15"/>
              </w:rPr>
              <w:t xml:space="preserve"> […………………]</w:t>
            </w:r>
          </w:p>
        </w:tc>
      </w:tr>
      <w:tr w:rsidR="005C6521" w:rsidRPr="009B1F69"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NormalLeft"/>
              <w:jc w:val="both"/>
              <w:rPr>
                <w:color w:val="000000"/>
                <w:sz w:val="15"/>
                <w:szCs w:val="15"/>
              </w:rPr>
            </w:pPr>
            <w:r w:rsidRPr="009B1F69">
              <w:rPr>
                <w:color w:val="000000"/>
                <w:sz w:val="15"/>
                <w:szCs w:val="15"/>
              </w:rPr>
              <w:t>L'operatore economico può confermare di:</w:t>
            </w:r>
          </w:p>
          <w:p w:rsidR="005C6521" w:rsidRPr="009B1F69" w:rsidRDefault="005C6521" w:rsidP="00F351F0">
            <w:pPr>
              <w:pStyle w:val="NormalLeft"/>
              <w:numPr>
                <w:ilvl w:val="0"/>
                <w:numId w:val="16"/>
              </w:numPr>
              <w:ind w:left="304" w:hanging="284"/>
              <w:jc w:val="both"/>
              <w:rPr>
                <w:color w:val="000000"/>
                <w:sz w:val="14"/>
                <w:szCs w:val="14"/>
              </w:rPr>
            </w:pPr>
            <w:r w:rsidRPr="009B1F69">
              <w:rPr>
                <w:rStyle w:val="NormalBoldChar"/>
                <w:color w:val="000000"/>
                <w:w w:val="0"/>
                <w:sz w:val="14"/>
                <w:szCs w:val="14"/>
                <w:lang w:val="it-IT"/>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rsidR="005C6521" w:rsidRPr="009B1F69" w:rsidRDefault="005C6521" w:rsidP="00F351F0">
            <w:pPr>
              <w:pStyle w:val="NormalLeft"/>
              <w:jc w:val="both"/>
              <w:rPr>
                <w:color w:val="000000"/>
                <w:sz w:val="14"/>
                <w:szCs w:val="14"/>
              </w:rPr>
            </w:pPr>
            <w:r w:rsidRPr="009B1F69">
              <w:rPr>
                <w:color w:val="000000"/>
                <w:sz w:val="14"/>
                <w:szCs w:val="14"/>
              </w:rPr>
              <w:br/>
              <w:t xml:space="preserve">b)    </w:t>
            </w:r>
            <w:r w:rsidRPr="009B1F69">
              <w:rPr>
                <w:rStyle w:val="NormalBoldChar"/>
                <w:color w:val="000000"/>
                <w:w w:val="0"/>
                <w:sz w:val="14"/>
                <w:szCs w:val="14"/>
                <w:lang w:val="it-IT"/>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p>
          <w:p w:rsidR="005C6521" w:rsidRPr="009B1F69" w:rsidRDefault="005C6521">
            <w:pPr>
              <w:rPr>
                <w:color w:val="000000"/>
                <w:sz w:val="15"/>
                <w:szCs w:val="15"/>
              </w:rPr>
            </w:pPr>
            <w:r w:rsidRPr="009B1F69">
              <w:rPr>
                <w:color w:val="000000"/>
                <w:sz w:val="15"/>
                <w:szCs w:val="15"/>
              </w:rPr>
              <w:t>[ ] Sì [ ] No</w:t>
            </w:r>
          </w:p>
          <w:p w:rsidR="005C6521" w:rsidRPr="009B1F69" w:rsidRDefault="005C6521">
            <w:pPr>
              <w:rPr>
                <w:color w:val="000000"/>
                <w:szCs w:val="24"/>
              </w:rPr>
            </w:pPr>
          </w:p>
          <w:p w:rsidR="005C6521" w:rsidRPr="009B1F69" w:rsidRDefault="005C6521">
            <w:pPr>
              <w:rPr>
                <w:color w:val="000000"/>
              </w:rPr>
            </w:pPr>
            <w:r w:rsidRPr="009B1F69">
              <w:rPr>
                <w:color w:val="000000"/>
                <w:sz w:val="15"/>
                <w:szCs w:val="15"/>
              </w:rPr>
              <w:t>[ ] Sì [ ] No</w:t>
            </w:r>
          </w:p>
        </w:tc>
      </w:tr>
    </w:tbl>
    <w:p w:rsidR="005C6521" w:rsidRPr="009B1F69" w:rsidRDefault="005C6521" w:rsidP="0047754F">
      <w:pPr>
        <w:pStyle w:val="SectionTitle"/>
        <w:spacing w:after="120"/>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5C6521" w:rsidRPr="009B1F6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Risposta:</w:t>
            </w:r>
          </w:p>
        </w:tc>
      </w:tr>
      <w:tr w:rsidR="005C6521" w:rsidRPr="009B1F6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BF74E1">
            <w:pPr>
              <w:jc w:val="both"/>
              <w:rPr>
                <w:color w:val="000000"/>
              </w:rPr>
            </w:pPr>
            <w:r w:rsidRPr="009B1F69">
              <w:rPr>
                <w:color w:val="000000"/>
                <w:sz w:val="14"/>
                <w:szCs w:val="14"/>
              </w:rPr>
              <w:t>Sussistono  a carico dell’operatore economico cause di decadenza, di sospensione o di divieto previste dall'</w:t>
            </w:r>
            <w:hyperlink r:id="rId8" w:anchor="067" w:history="1">
              <w:r w:rsidRPr="009B1F69">
                <w:rPr>
                  <w:rStyle w:val="Hyperlink"/>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9" w:anchor="084" w:history="1">
              <w:r w:rsidRPr="009B1F69">
                <w:rPr>
                  <w:rStyle w:val="Hyperlink"/>
                  <w:color w:val="000000"/>
                  <w:sz w:val="14"/>
                  <w:szCs w:val="14"/>
                  <w:u w:val="none"/>
                </w:rPr>
                <w:t>articolo 84, comma 4, del medesimo decreto</w:t>
              </w:r>
            </w:hyperlink>
            <w:r w:rsidRPr="009B1F69">
              <w:rPr>
                <w:color w:val="000000"/>
                <w:sz w:val="14"/>
                <w:szCs w:val="14"/>
              </w:rPr>
              <w:t xml:space="preserve">, fermo restando quanto previsto dagli </w:t>
            </w:r>
            <w:hyperlink r:id="rId10" w:anchor="088" w:history="1">
              <w:r w:rsidRPr="009B1F69">
                <w:rPr>
                  <w:rStyle w:val="Hyperlink"/>
                  <w:color w:val="000000"/>
                  <w:sz w:val="14"/>
                  <w:szCs w:val="14"/>
                  <w:u w:val="none"/>
                </w:rPr>
                <w:t>articoli 88, comma 4-bis</w:t>
              </w:r>
            </w:hyperlink>
            <w:r w:rsidRPr="009B1F69">
              <w:rPr>
                <w:color w:val="000000"/>
                <w:sz w:val="14"/>
                <w:szCs w:val="14"/>
              </w:rPr>
              <w:t xml:space="preserve">, e </w:t>
            </w:r>
            <w:hyperlink r:id="rId11" w:anchor="092" w:history="1">
              <w:r w:rsidRPr="009B1F69">
                <w:rPr>
                  <w:rStyle w:val="Hyperlink"/>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4"/>
                <w:szCs w:val="14"/>
              </w:rPr>
            </w:pPr>
            <w:r w:rsidRPr="009B1F69">
              <w:rPr>
                <w:sz w:val="14"/>
                <w:szCs w:val="14"/>
              </w:rPr>
              <w:t>[ ] Sì [ ] No</w:t>
            </w:r>
          </w:p>
          <w:p w:rsidR="005C6521" w:rsidRPr="009B1F69" w:rsidRDefault="005C6521">
            <w:pPr>
              <w:rPr>
                <w:sz w:val="14"/>
                <w:szCs w:val="14"/>
              </w:rPr>
            </w:pPr>
            <w:r w:rsidRPr="009B1F69">
              <w:rPr>
                <w:sz w:val="14"/>
                <w:szCs w:val="14"/>
              </w:rPr>
              <w:t>Se la documentazione pertinente è disponibile elettronicamente, indicare: (indirizzo web, autorità o organismo di emanazione, riferimento preciso della documentazione):</w:t>
            </w:r>
          </w:p>
          <w:p w:rsidR="005C6521" w:rsidRPr="009B1F69" w:rsidRDefault="005C6521">
            <w:r w:rsidRPr="009B1F69">
              <w:rPr>
                <w:sz w:val="14"/>
                <w:szCs w:val="14"/>
              </w:rPr>
              <w:t>[…………….…][………………][……..………][…..……..…] (</w:t>
            </w:r>
            <w:r w:rsidRPr="009B1F69">
              <w:rPr>
                <w:rStyle w:val="FootnoteReference"/>
                <w:sz w:val="14"/>
                <w:szCs w:val="14"/>
              </w:rPr>
              <w:footnoteReference w:id="26"/>
            </w:r>
            <w:r w:rsidRPr="009B1F69">
              <w:rPr>
                <w:sz w:val="14"/>
                <w:szCs w:val="14"/>
              </w:rPr>
              <w:t>)</w:t>
            </w:r>
          </w:p>
        </w:tc>
      </w:tr>
      <w:tr w:rsidR="005C6521" w:rsidRPr="009B1F6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4"/>
                <w:szCs w:val="14"/>
              </w:rPr>
            </w:pPr>
            <w:r w:rsidRPr="009B1F69">
              <w:rPr>
                <w:color w:val="000000"/>
                <w:sz w:val="14"/>
                <w:szCs w:val="14"/>
              </w:rPr>
              <w:t>L’operatore economico si trova in una delle seguenti situazioni ?</w:t>
            </w:r>
          </w:p>
          <w:p w:rsidR="005C6521" w:rsidRPr="009B1F69" w:rsidRDefault="005C6521">
            <w:pPr>
              <w:pStyle w:val="NormaleWeb1"/>
              <w:numPr>
                <w:ilvl w:val="0"/>
                <w:numId w:val="10"/>
              </w:numPr>
              <w:spacing w:before="0" w:after="0"/>
              <w:ind w:left="284" w:hanging="284"/>
              <w:jc w:val="both"/>
              <w:rPr>
                <w:color w:val="000000"/>
                <w:sz w:val="14"/>
                <w:szCs w:val="14"/>
              </w:rPr>
            </w:pPr>
            <w:r w:rsidRPr="009B1F69">
              <w:rPr>
                <w:color w:val="000000"/>
                <w:sz w:val="14"/>
                <w:szCs w:val="14"/>
              </w:rPr>
              <w:t>è stato soggetto alla sanzione interdittiva di cui all'</w:t>
            </w:r>
            <w:hyperlink r:id="rId12" w:anchor="09" w:history="1">
              <w:r w:rsidRPr="009B1F69">
                <w:rPr>
                  <w:rStyle w:val="Hyperlink"/>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interdittivi di cui all'</w:t>
            </w:r>
            <w:hyperlink r:id="rId13" w:anchor="014" w:history="1">
              <w:r w:rsidRPr="009B1F69">
                <w:rPr>
                  <w:rStyle w:val="Hyperlink"/>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rsidR="005C6521" w:rsidRPr="009B1F69" w:rsidRDefault="005C6521">
            <w:pPr>
              <w:pStyle w:val="NormaleWeb1"/>
              <w:spacing w:before="0" w:after="0"/>
              <w:ind w:left="284" w:hanging="284"/>
              <w:jc w:val="both"/>
              <w:rPr>
                <w:color w:val="000000"/>
                <w:sz w:val="14"/>
                <w:szCs w:val="14"/>
              </w:rPr>
            </w:pPr>
          </w:p>
          <w:p w:rsidR="005C6521" w:rsidRPr="009B1F69" w:rsidRDefault="005C6521" w:rsidP="00F351F0">
            <w:pPr>
              <w:pStyle w:val="NormaleWeb1"/>
              <w:spacing w:before="0" w:after="0"/>
              <w:jc w:val="both"/>
              <w:rPr>
                <w:color w:val="000000"/>
                <w:sz w:val="14"/>
                <w:szCs w:val="14"/>
              </w:rPr>
            </w:pPr>
          </w:p>
          <w:p w:rsidR="005C6521" w:rsidRPr="009B1F69" w:rsidRDefault="005C6521">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Hyperlink"/>
                <w:color w:val="000000"/>
                <w:sz w:val="14"/>
                <w:szCs w:val="14"/>
                <w:u w:val="none"/>
              </w:rPr>
              <w:t xml:space="preserve">articolo 17 della legge 19 marzo 1990, n. 55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 xml:space="preserve">)? </w:t>
            </w:r>
          </w:p>
          <w:p w:rsidR="005C6521" w:rsidRPr="009B1F69" w:rsidRDefault="005C6521">
            <w:pPr>
              <w:spacing w:before="0" w:after="0"/>
              <w:ind w:left="284" w:hanging="284"/>
              <w:jc w:val="both"/>
              <w:rPr>
                <w:color w:val="000000"/>
                <w:sz w:val="14"/>
                <w:szCs w:val="14"/>
              </w:rPr>
            </w:pPr>
          </w:p>
          <w:p w:rsidR="005C6521" w:rsidRPr="009B1F69" w:rsidRDefault="005C6521">
            <w:pPr>
              <w:spacing w:before="0" w:after="0"/>
              <w:ind w:left="284" w:hanging="284"/>
              <w:jc w:val="both"/>
              <w:rPr>
                <w:color w:val="000000"/>
                <w:sz w:val="14"/>
                <w:szCs w:val="14"/>
              </w:rPr>
            </w:pPr>
            <w:r w:rsidRPr="009B1F69">
              <w:rPr>
                <w:color w:val="000000"/>
                <w:sz w:val="14"/>
                <w:szCs w:val="14"/>
              </w:rPr>
              <w:t>In caso affermativo  :</w:t>
            </w:r>
          </w:p>
          <w:p w:rsidR="005C6521" w:rsidRPr="009B1F69" w:rsidRDefault="005C6521">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r w:rsidRPr="009B1F69">
              <w:rPr>
                <w:color w:val="000000"/>
                <w:sz w:val="14"/>
                <w:szCs w:val="14"/>
              </w:rPr>
              <w:t>- la violazione è stata rimossa ?</w:t>
            </w: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4" w:anchor="17" w:history="1">
              <w:r w:rsidRPr="009B1F69">
                <w:rPr>
                  <w:rStyle w:val="Hyperlink"/>
                  <w:color w:val="000000"/>
                  <w:sz w:val="14"/>
                  <w:szCs w:val="14"/>
                  <w:u w:val="none"/>
                </w:rPr>
                <w:t>a legge 12 marzo 1999, n. 68</w:t>
              </w:r>
            </w:hyperlink>
          </w:p>
          <w:p w:rsidR="005C6521" w:rsidRPr="009B1F69" w:rsidRDefault="005C6521">
            <w:pPr>
              <w:pStyle w:val="NormaleWeb1"/>
              <w:spacing w:before="0" w:after="0"/>
              <w:ind w:left="284"/>
              <w:jc w:val="both"/>
              <w:rPr>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rsidR="005C6521" w:rsidRPr="009B1F69" w:rsidRDefault="005C6521">
            <w:pPr>
              <w:pStyle w:val="NormaleWeb1"/>
              <w:spacing w:before="0" w:after="0"/>
              <w:ind w:left="284" w:hanging="284"/>
              <w:jc w:val="both"/>
              <w:rPr>
                <w:color w:val="000000"/>
              </w:rPr>
            </w:pPr>
          </w:p>
          <w:p w:rsidR="005C6521" w:rsidRPr="009B1F69" w:rsidRDefault="005C6521">
            <w:pPr>
              <w:pStyle w:val="NormaleWeb1"/>
              <w:spacing w:before="0" w:after="0"/>
              <w:jc w:val="both"/>
              <w:rPr>
                <w:color w:val="000000"/>
                <w:sz w:val="14"/>
                <w:szCs w:val="14"/>
              </w:rPr>
            </w:pPr>
          </w:p>
          <w:p w:rsidR="005C6521" w:rsidRPr="009B1F69" w:rsidRDefault="005C6521">
            <w:pPr>
              <w:pStyle w:val="NormaleWeb1"/>
              <w:spacing w:before="0" w:after="0"/>
              <w:jc w:val="both"/>
              <w:rPr>
                <w:color w:val="000000"/>
                <w:sz w:val="14"/>
                <w:szCs w:val="14"/>
              </w:rPr>
            </w:pPr>
          </w:p>
          <w:p w:rsidR="005C6521" w:rsidRPr="009B1F69" w:rsidRDefault="005C6521">
            <w:pPr>
              <w:pStyle w:val="NormaleWeb1"/>
              <w:spacing w:before="0" w:after="0"/>
              <w:jc w:val="both"/>
              <w:rPr>
                <w:color w:val="000000"/>
                <w:sz w:val="14"/>
                <w:szCs w:val="14"/>
              </w:rPr>
            </w:pPr>
          </w:p>
          <w:p w:rsidR="005C6521" w:rsidRPr="009B1F69" w:rsidRDefault="005C6521">
            <w:pPr>
              <w:pStyle w:val="NormaleWeb1"/>
              <w:spacing w:before="0" w:after="0"/>
              <w:jc w:val="both"/>
              <w:rPr>
                <w:color w:val="000000"/>
                <w:sz w:val="14"/>
                <w:szCs w:val="14"/>
              </w:rPr>
            </w:pPr>
          </w:p>
          <w:p w:rsidR="005C6521" w:rsidRPr="009B1F69" w:rsidRDefault="005C6521">
            <w:pPr>
              <w:pStyle w:val="NormaleWeb1"/>
              <w:spacing w:before="0" w:after="0"/>
              <w:jc w:val="both"/>
              <w:rPr>
                <w:color w:val="000000"/>
                <w:sz w:val="14"/>
                <w:szCs w:val="14"/>
              </w:rPr>
            </w:pPr>
          </w:p>
          <w:p w:rsidR="005C6521" w:rsidRPr="009B1F69" w:rsidRDefault="005C6521">
            <w:pPr>
              <w:pStyle w:val="NormaleWeb1"/>
              <w:spacing w:before="0" w:after="0"/>
              <w:jc w:val="both"/>
              <w:rPr>
                <w:color w:val="000000"/>
                <w:sz w:val="14"/>
                <w:szCs w:val="14"/>
              </w:rPr>
            </w:pPr>
          </w:p>
          <w:p w:rsidR="005C6521" w:rsidRPr="009B1F69" w:rsidRDefault="005C6521">
            <w:pPr>
              <w:pStyle w:val="NormaleWeb1"/>
              <w:spacing w:before="0" w:after="0"/>
              <w:jc w:val="both"/>
              <w:rPr>
                <w:color w:val="000000"/>
                <w:sz w:val="14"/>
                <w:szCs w:val="14"/>
              </w:rPr>
            </w:pPr>
          </w:p>
          <w:p w:rsidR="005C6521" w:rsidRPr="009B1F69" w:rsidRDefault="005C6521">
            <w:pPr>
              <w:pStyle w:val="NormaleWeb1"/>
              <w:spacing w:before="0" w:after="0"/>
              <w:jc w:val="both"/>
              <w:rPr>
                <w:color w:val="000000"/>
                <w:sz w:val="14"/>
                <w:szCs w:val="14"/>
              </w:rPr>
            </w:pPr>
          </w:p>
          <w:p w:rsidR="005C6521" w:rsidRPr="009B1F69" w:rsidRDefault="005C6521"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5" w:anchor="317" w:history="1">
              <w:r w:rsidRPr="009B1F69">
                <w:rPr>
                  <w:rStyle w:val="Hyperlink"/>
                  <w:color w:val="000000"/>
                  <w:sz w:val="14"/>
                  <w:szCs w:val="14"/>
                  <w:u w:val="none"/>
                </w:rPr>
                <w:t>articoli 317</w:t>
              </w:r>
            </w:hyperlink>
            <w:r w:rsidRPr="009B1F69">
              <w:rPr>
                <w:color w:val="000000"/>
                <w:sz w:val="14"/>
                <w:szCs w:val="14"/>
              </w:rPr>
              <w:t xml:space="preserve"> e </w:t>
            </w:r>
            <w:hyperlink r:id="rId16" w:anchor="629" w:history="1">
              <w:r w:rsidRPr="009B1F69">
                <w:rPr>
                  <w:rStyle w:val="Hyperlink"/>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r w:rsidRPr="009B1F69">
              <w:rPr>
                <w:color w:val="000000"/>
                <w:sz w:val="14"/>
                <w:szCs w:val="14"/>
              </w:rPr>
              <w:t>In caso affermativo:</w:t>
            </w: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r w:rsidRPr="009B1F69">
              <w:rPr>
                <w:color w:val="000000"/>
                <w:sz w:val="14"/>
                <w:szCs w:val="14"/>
              </w:rPr>
              <w:t xml:space="preserve">- ricorrono i casi previsti all’articolo 4, primo comma, della Legge 24 novembre 1981, n. 689 (articolo 80, comma 5, lettera l) ? </w:t>
            </w: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pPr>
              <w:pStyle w:val="NormaleWeb1"/>
              <w:spacing w:before="0" w:after="0"/>
              <w:ind w:left="284" w:hanging="284"/>
              <w:jc w:val="both"/>
              <w:rPr>
                <w:color w:val="000000"/>
                <w:sz w:val="14"/>
                <w:szCs w:val="14"/>
              </w:rPr>
            </w:pPr>
          </w:p>
          <w:p w:rsidR="005C6521" w:rsidRPr="009B1F69" w:rsidRDefault="005C6521"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7" w:anchor="2359" w:history="1">
              <w:r w:rsidRPr="009B1F69">
                <w:rPr>
                  <w:rStyle w:val="Hyperlink"/>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p>
          <w:p w:rsidR="005C6521" w:rsidRPr="009B1F69" w:rsidRDefault="005C6521" w:rsidP="005309A4">
            <w:pPr>
              <w:jc w:val="both"/>
              <w:rPr>
                <w:color w:val="000000"/>
                <w:sz w:val="14"/>
                <w:szCs w:val="14"/>
              </w:rPr>
            </w:pPr>
            <w:r w:rsidRPr="009B1F69">
              <w:rPr>
                <w:color w:val="000000"/>
                <w:sz w:val="14"/>
                <w:szCs w:val="14"/>
              </w:rPr>
              <w:t>[ ] Sì [ ] No</w:t>
            </w:r>
          </w:p>
          <w:p w:rsidR="005C6521" w:rsidRPr="009B1F69" w:rsidRDefault="005C6521"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5C6521" w:rsidRPr="009B1F69" w:rsidRDefault="005C6521" w:rsidP="005309A4">
            <w:pPr>
              <w:jc w:val="both"/>
              <w:rPr>
                <w:color w:val="000000"/>
                <w:sz w:val="14"/>
                <w:szCs w:val="14"/>
              </w:rPr>
            </w:pPr>
            <w:r w:rsidRPr="009B1F69">
              <w:rPr>
                <w:color w:val="000000"/>
                <w:sz w:val="14"/>
                <w:szCs w:val="14"/>
              </w:rPr>
              <w:t>[………..…][……….…][……….…]</w:t>
            </w:r>
          </w:p>
          <w:p w:rsidR="005C6521" w:rsidRPr="009B1F69" w:rsidRDefault="005C6521" w:rsidP="005309A4">
            <w:pPr>
              <w:jc w:val="both"/>
              <w:rPr>
                <w:color w:val="000000"/>
                <w:sz w:val="14"/>
                <w:szCs w:val="14"/>
              </w:rPr>
            </w:pPr>
            <w:r w:rsidRPr="009B1F69">
              <w:rPr>
                <w:color w:val="000000"/>
                <w:sz w:val="14"/>
                <w:szCs w:val="14"/>
              </w:rPr>
              <w:t>[ ] Sì [ ] No</w:t>
            </w:r>
          </w:p>
          <w:p w:rsidR="005C6521" w:rsidRPr="009B1F69" w:rsidRDefault="005C6521"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5C6521" w:rsidRPr="009B1F69" w:rsidRDefault="005C6521" w:rsidP="005309A4">
            <w:pPr>
              <w:jc w:val="both"/>
              <w:rPr>
                <w:color w:val="000000"/>
                <w:sz w:val="14"/>
                <w:szCs w:val="14"/>
              </w:rPr>
            </w:pPr>
            <w:r w:rsidRPr="009B1F69">
              <w:rPr>
                <w:color w:val="000000"/>
                <w:sz w:val="14"/>
                <w:szCs w:val="14"/>
              </w:rPr>
              <w:t>[………..…][……….…][……….…]</w:t>
            </w:r>
          </w:p>
          <w:p w:rsidR="005C6521" w:rsidRPr="009B1F69" w:rsidRDefault="005C6521">
            <w:pPr>
              <w:rPr>
                <w:color w:val="000000"/>
                <w:sz w:val="14"/>
                <w:szCs w:val="14"/>
              </w:rPr>
            </w:pPr>
            <w:r w:rsidRPr="009B1F69">
              <w:rPr>
                <w:color w:val="000000"/>
                <w:sz w:val="14"/>
                <w:szCs w:val="14"/>
              </w:rPr>
              <w:t>[ ] Sì [ ] No</w:t>
            </w:r>
            <w:r w:rsidRPr="009B1F69">
              <w:rPr>
                <w:color w:val="000000"/>
                <w:sz w:val="14"/>
                <w:szCs w:val="14"/>
              </w:rPr>
              <w:br/>
            </w:r>
          </w:p>
          <w:p w:rsidR="005C6521" w:rsidRPr="009B1F69" w:rsidRDefault="005C6521">
            <w:pPr>
              <w:spacing w:before="0" w:after="0"/>
              <w:ind w:left="284" w:hanging="284"/>
              <w:jc w:val="both"/>
              <w:rPr>
                <w:color w:val="000000"/>
                <w:sz w:val="14"/>
                <w:szCs w:val="14"/>
              </w:rPr>
            </w:pPr>
          </w:p>
          <w:p w:rsidR="005C6521" w:rsidRPr="009B1F69" w:rsidRDefault="005C6521">
            <w:pPr>
              <w:spacing w:before="0" w:after="0"/>
              <w:ind w:left="284" w:hanging="284"/>
              <w:jc w:val="both"/>
              <w:rPr>
                <w:color w:val="000000"/>
              </w:rPr>
            </w:pPr>
            <w:r w:rsidRPr="009B1F69">
              <w:rPr>
                <w:color w:val="000000"/>
                <w:sz w:val="14"/>
                <w:szCs w:val="14"/>
              </w:rPr>
              <w:t>[………..…][……….…][……….…]</w:t>
            </w:r>
          </w:p>
          <w:p w:rsidR="005C6521" w:rsidRDefault="005C6521">
            <w:pPr>
              <w:rPr>
                <w:color w:val="000000"/>
                <w:sz w:val="14"/>
                <w:szCs w:val="14"/>
              </w:rPr>
            </w:pPr>
          </w:p>
          <w:p w:rsidR="005C6521" w:rsidRPr="009B1F69" w:rsidRDefault="005C6521">
            <w:pPr>
              <w:rPr>
                <w:color w:val="000000"/>
                <w:sz w:val="14"/>
                <w:szCs w:val="14"/>
              </w:rPr>
            </w:pPr>
            <w:r w:rsidRPr="009B1F69">
              <w:rPr>
                <w:color w:val="000000"/>
                <w:sz w:val="14"/>
                <w:szCs w:val="14"/>
              </w:rPr>
              <w:t>[ ] Sì [ ] No</w:t>
            </w:r>
          </w:p>
          <w:p w:rsidR="005C6521" w:rsidRPr="009B1F69" w:rsidRDefault="005C6521"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5C6521" w:rsidRPr="009B1F69" w:rsidRDefault="005C6521" w:rsidP="005309A4">
            <w:pPr>
              <w:jc w:val="both"/>
              <w:rPr>
                <w:color w:val="000000"/>
                <w:sz w:val="14"/>
                <w:szCs w:val="14"/>
              </w:rPr>
            </w:pPr>
            <w:r w:rsidRPr="009B1F69">
              <w:rPr>
                <w:color w:val="000000"/>
                <w:sz w:val="14"/>
                <w:szCs w:val="14"/>
              </w:rPr>
              <w:t>[………..…][……….…][……….…]</w:t>
            </w:r>
          </w:p>
          <w:p w:rsidR="005C6521" w:rsidRPr="009B1F69" w:rsidRDefault="005C6521">
            <w:pPr>
              <w:rPr>
                <w:color w:val="000000"/>
                <w:sz w:val="14"/>
                <w:szCs w:val="14"/>
              </w:rPr>
            </w:pPr>
          </w:p>
          <w:p w:rsidR="005C6521" w:rsidRPr="009B1F69" w:rsidRDefault="005C6521" w:rsidP="00F351F0">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rsidR="005C6521" w:rsidRPr="009B1F69" w:rsidRDefault="005C6521" w:rsidP="005309A4">
            <w:pPr>
              <w:jc w:val="both"/>
              <w:rPr>
                <w:color w:val="000000"/>
                <w:sz w:val="14"/>
                <w:szCs w:val="14"/>
              </w:rPr>
            </w:pPr>
            <w:r w:rsidRPr="009B1F69">
              <w:rPr>
                <w:color w:val="000000"/>
                <w:sz w:val="14"/>
                <w:szCs w:val="14"/>
              </w:rPr>
              <w:t>[………..…][……….…][……….…]</w:t>
            </w:r>
          </w:p>
          <w:p w:rsidR="005C6521" w:rsidRPr="009B1F69" w:rsidRDefault="005C6521">
            <w:pPr>
              <w:rPr>
                <w:color w:val="000000"/>
                <w:sz w:val="14"/>
                <w:szCs w:val="14"/>
              </w:rPr>
            </w:pPr>
            <w:r w:rsidRPr="009B1F69">
              <w:rPr>
                <w:color w:val="000000"/>
                <w:sz w:val="14"/>
                <w:szCs w:val="14"/>
              </w:rPr>
              <w:t>Nel caso in cui l’operatore non è tenuto alla disciplina legge 68/1999 indicare le motivazioni:</w:t>
            </w:r>
          </w:p>
          <w:p w:rsidR="005C6521" w:rsidRPr="009B1F69" w:rsidRDefault="005C6521">
            <w:pPr>
              <w:rPr>
                <w:color w:val="000000"/>
                <w:sz w:val="14"/>
                <w:szCs w:val="14"/>
              </w:rPr>
            </w:pPr>
            <w:r w:rsidRPr="009B1F69">
              <w:rPr>
                <w:color w:val="000000"/>
                <w:sz w:val="14"/>
                <w:szCs w:val="14"/>
              </w:rPr>
              <w:t>(numero dipendenti e/o altro ) [………..…][……….…][……….…]</w:t>
            </w:r>
          </w:p>
          <w:p w:rsidR="005C6521" w:rsidRPr="009B1F69" w:rsidRDefault="005C6521">
            <w:pPr>
              <w:rPr>
                <w:color w:val="000000"/>
                <w:sz w:val="4"/>
                <w:szCs w:val="4"/>
              </w:rPr>
            </w:pPr>
          </w:p>
          <w:p w:rsidR="005C6521" w:rsidRPr="009B1F69" w:rsidRDefault="005C6521">
            <w:pPr>
              <w:rPr>
                <w:color w:val="000000"/>
                <w:sz w:val="14"/>
                <w:szCs w:val="14"/>
              </w:rPr>
            </w:pPr>
            <w:r w:rsidRPr="009B1F69">
              <w:rPr>
                <w:color w:val="000000"/>
                <w:sz w:val="14"/>
                <w:szCs w:val="14"/>
              </w:rPr>
              <w:t>[ ] Sì [ ] No</w:t>
            </w:r>
          </w:p>
          <w:p w:rsidR="005C6521" w:rsidRPr="009B1F69" w:rsidRDefault="005C6521">
            <w:pPr>
              <w:rPr>
                <w:color w:val="000000"/>
                <w:sz w:val="14"/>
                <w:szCs w:val="14"/>
              </w:rPr>
            </w:pPr>
          </w:p>
          <w:p w:rsidR="005C6521" w:rsidRPr="009B1F69" w:rsidRDefault="005C6521">
            <w:pPr>
              <w:rPr>
                <w:color w:val="000000"/>
              </w:rPr>
            </w:pPr>
          </w:p>
          <w:p w:rsidR="005C6521" w:rsidRPr="009B1F69" w:rsidRDefault="005C6521">
            <w:pPr>
              <w:rPr>
                <w:color w:val="000000"/>
                <w:sz w:val="14"/>
                <w:szCs w:val="14"/>
              </w:rPr>
            </w:pPr>
            <w:r w:rsidRPr="009B1F69">
              <w:rPr>
                <w:color w:val="000000"/>
                <w:sz w:val="14"/>
                <w:szCs w:val="14"/>
              </w:rPr>
              <w:t>[ ] Sì [ ] No</w:t>
            </w:r>
            <w:r w:rsidRPr="009B1F69">
              <w:rPr>
                <w:color w:val="000000"/>
                <w:sz w:val="14"/>
                <w:szCs w:val="14"/>
              </w:rPr>
              <w:br/>
            </w:r>
          </w:p>
          <w:p w:rsidR="005C6521" w:rsidRPr="009B1F69" w:rsidRDefault="005C6521">
            <w:pPr>
              <w:rPr>
                <w:color w:val="000000"/>
                <w:sz w:val="14"/>
                <w:szCs w:val="14"/>
              </w:rPr>
            </w:pPr>
            <w:r w:rsidRPr="009B1F69">
              <w:rPr>
                <w:color w:val="000000"/>
                <w:sz w:val="14"/>
                <w:szCs w:val="14"/>
              </w:rPr>
              <w:t>[ ] Sì [ ] No</w:t>
            </w:r>
          </w:p>
          <w:p w:rsidR="005C6521" w:rsidRPr="009B1F69" w:rsidRDefault="005C6521"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5C6521" w:rsidRPr="009B1F69" w:rsidRDefault="005C6521" w:rsidP="005309A4">
            <w:pPr>
              <w:jc w:val="both"/>
              <w:rPr>
                <w:strike/>
                <w:color w:val="000000"/>
                <w:sz w:val="15"/>
                <w:szCs w:val="15"/>
              </w:rPr>
            </w:pPr>
            <w:r w:rsidRPr="009B1F69">
              <w:rPr>
                <w:color w:val="000000"/>
                <w:sz w:val="14"/>
                <w:szCs w:val="14"/>
              </w:rPr>
              <w:t>[………..…][……….…][……….…]</w:t>
            </w:r>
          </w:p>
          <w:p w:rsidR="005C6521" w:rsidRPr="009B1F69" w:rsidRDefault="005C6521">
            <w:pPr>
              <w:rPr>
                <w:color w:val="000000"/>
                <w:sz w:val="14"/>
                <w:szCs w:val="14"/>
              </w:rPr>
            </w:pPr>
          </w:p>
          <w:p w:rsidR="005C6521" w:rsidRPr="009B1F69" w:rsidRDefault="005C6521">
            <w:pPr>
              <w:rPr>
                <w:color w:val="000000"/>
              </w:rPr>
            </w:pPr>
            <w:r w:rsidRPr="009B1F69">
              <w:rPr>
                <w:color w:val="000000"/>
                <w:sz w:val="14"/>
                <w:szCs w:val="14"/>
              </w:rPr>
              <w:t>[ ] Sì [ ] No</w:t>
            </w:r>
          </w:p>
        </w:tc>
      </w:tr>
      <w:tr w:rsidR="005C6521" w:rsidRPr="009B1F6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076DCA">
            <w:pPr>
              <w:numPr>
                <w:ilvl w:val="0"/>
                <w:numId w:val="10"/>
              </w:numPr>
              <w:rPr>
                <w:color w:val="000000"/>
                <w:sz w:val="14"/>
                <w:szCs w:val="14"/>
              </w:rPr>
            </w:pPr>
            <w:r w:rsidRPr="009B1F69">
              <w:rPr>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635C8F">
            <w:pPr>
              <w:rPr>
                <w:color w:val="000000"/>
                <w:sz w:val="15"/>
                <w:szCs w:val="15"/>
              </w:rPr>
            </w:pPr>
            <w:r w:rsidRPr="009B1F69">
              <w:rPr>
                <w:color w:val="000000"/>
                <w:sz w:val="15"/>
                <w:szCs w:val="15"/>
              </w:rPr>
              <w:t>[ ] Sì [ ] No</w:t>
            </w:r>
          </w:p>
          <w:p w:rsidR="005C6521" w:rsidRPr="009B1F69" w:rsidRDefault="005C6521" w:rsidP="00635C8F">
            <w:pPr>
              <w:rPr>
                <w:color w:val="000000"/>
                <w:sz w:val="15"/>
                <w:szCs w:val="15"/>
              </w:rPr>
            </w:pPr>
            <w:r w:rsidRPr="009B1F69">
              <w:rPr>
                <w:color w:val="000000"/>
                <w:sz w:val="15"/>
                <w:szCs w:val="15"/>
              </w:rPr>
              <w:t xml:space="preserve"> </w:t>
            </w:r>
          </w:p>
        </w:tc>
      </w:tr>
    </w:tbl>
    <w:p w:rsidR="005C6521" w:rsidRDefault="005C6521" w:rsidP="0047754F">
      <w:pPr>
        <w:rPr>
          <w:color w:val="auto"/>
          <w:kern w:val="0"/>
          <w:sz w:val="22"/>
        </w:rPr>
      </w:pPr>
    </w:p>
    <w:p w:rsidR="005C6521" w:rsidRPr="009B1F69" w:rsidRDefault="005C6521" w:rsidP="0047754F">
      <w:pPr>
        <w:jc w:val="center"/>
        <w:rPr>
          <w:sz w:val="17"/>
          <w:szCs w:val="17"/>
        </w:rPr>
      </w:pPr>
      <w:r w:rsidRPr="009B1F69">
        <w:rPr>
          <w:sz w:val="18"/>
          <w:szCs w:val="18"/>
        </w:rPr>
        <w:t>Parte IV: Criteri di selezione</w:t>
      </w:r>
    </w:p>
    <w:p w:rsidR="005C6521" w:rsidRPr="009B1F69" w:rsidRDefault="005C6521">
      <w:pPr>
        <w:spacing w:before="0" w:after="0"/>
        <w:rPr>
          <w:sz w:val="17"/>
          <w:szCs w:val="17"/>
        </w:rPr>
      </w:pPr>
    </w:p>
    <w:p w:rsidR="005C6521" w:rsidRPr="009B1F69" w:rsidRDefault="005C6521">
      <w:pPr>
        <w:spacing w:before="0" w:after="0"/>
        <w:rPr>
          <w:sz w:val="14"/>
          <w:szCs w:val="14"/>
        </w:rPr>
      </w:pPr>
      <w:r w:rsidRPr="009B1F69">
        <w:rPr>
          <w:sz w:val="14"/>
          <w:szCs w:val="14"/>
        </w:rPr>
        <w:t xml:space="preserve">In merito ai criteri di selezione (sezione </w:t>
      </w:r>
      <w:r w:rsidRPr="009B1F69">
        <w:rPr>
          <w:sz w:val="14"/>
          <w:szCs w:val="14"/>
        </w:rPr>
        <w:t> o sezioni da A a D della presente parte) l'operatore economico dichiara che:</w:t>
      </w:r>
    </w:p>
    <w:p w:rsidR="005C6521" w:rsidRPr="009B1F69" w:rsidRDefault="005C6521">
      <w:pPr>
        <w:spacing w:before="0" w:after="0"/>
        <w:rPr>
          <w:sz w:val="16"/>
          <w:szCs w:val="16"/>
        </w:rPr>
      </w:pPr>
    </w:p>
    <w:p w:rsidR="005C6521" w:rsidRPr="009B1F69" w:rsidRDefault="005C6521">
      <w:pPr>
        <w:pStyle w:val="SectionTitle"/>
        <w:spacing w:before="0" w:after="0"/>
        <w:jc w:val="both"/>
        <w:rPr>
          <w:sz w:val="16"/>
          <w:szCs w:val="16"/>
        </w:rPr>
      </w:pPr>
      <w:r w:rsidRPr="009B1F69">
        <w:rPr>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rsidR="005C6521" w:rsidRPr="009B1F69" w:rsidRDefault="005C6521">
      <w:pPr>
        <w:pStyle w:val="Heading1"/>
        <w:spacing w:before="0" w:after="0"/>
        <w:rPr>
          <w:sz w:val="16"/>
          <w:szCs w:val="16"/>
        </w:rPr>
      </w:pPr>
    </w:p>
    <w:p w:rsidR="005C6521" w:rsidRPr="009B1F69" w:rsidRDefault="005C6521"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b/>
          <w:w w:val="0"/>
          <w:sz w:val="15"/>
          <w:szCs w:val="15"/>
        </w:rPr>
        <w:t>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5C6521" w:rsidRPr="009B1F6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Risposta</w:t>
            </w:r>
          </w:p>
        </w:tc>
      </w:tr>
      <w:tr w:rsidR="005C6521" w:rsidRPr="009B1F6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w w:val="0"/>
                <w:sz w:val="15"/>
                <w:szCs w:val="15"/>
              </w:rPr>
              <w:t>[ ] Sì [ ] No</w:t>
            </w:r>
          </w:p>
        </w:tc>
      </w:tr>
    </w:tbl>
    <w:p w:rsidR="005C6521" w:rsidRPr="009B1F69" w:rsidRDefault="005C6521">
      <w:pPr>
        <w:pStyle w:val="SectionTitle"/>
        <w:spacing w:after="120"/>
        <w:jc w:val="both"/>
        <w:rPr>
          <w:b w:val="0"/>
          <w:caps/>
          <w:sz w:val="16"/>
          <w:szCs w:val="16"/>
        </w:rPr>
      </w:pPr>
    </w:p>
    <w:p w:rsidR="005C6521" w:rsidRPr="009B1F69" w:rsidRDefault="005C6521">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rsidR="005C6521" w:rsidRPr="009B1F69" w:rsidRDefault="005C6521"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Risposta</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FootnoteReference"/>
                <w:sz w:val="15"/>
                <w:szCs w:val="15"/>
              </w:rPr>
              <w:footnoteReference w:id="27"/>
            </w:r>
            <w:r w:rsidRPr="009B1F69">
              <w:rPr>
                <w:sz w:val="15"/>
                <w:szCs w:val="15"/>
              </w:rPr>
              <w:t>)</w:t>
            </w:r>
            <w:r w:rsidRPr="009B1F69">
              <w:rPr>
                <w:sz w:val="15"/>
                <w:szCs w:val="15"/>
              </w:rPr>
              <w:br/>
            </w:r>
          </w:p>
          <w:p w:rsidR="005C6521" w:rsidRPr="009B1F69" w:rsidRDefault="005C6521">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rsidR="005C6521" w:rsidRPr="009B1F69" w:rsidRDefault="005C6521">
            <w:r w:rsidRPr="009B1F69">
              <w:rPr>
                <w:sz w:val="15"/>
                <w:szCs w:val="15"/>
              </w:rPr>
              <w:t>[…………][……..…][…………]</w:t>
            </w:r>
          </w:p>
        </w:tc>
      </w:tr>
      <w:tr w:rsidR="005C6521" w:rsidRPr="009B1F6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pStyle w:val="Paragrafoelenco1"/>
              <w:numPr>
                <w:ilvl w:val="0"/>
                <w:numId w:val="3"/>
              </w:numPr>
              <w:tabs>
                <w:tab w:val="left" w:pos="284"/>
              </w:tabs>
              <w:ind w:left="284" w:hanging="284"/>
              <w:rPr>
                <w:sz w:val="15"/>
                <w:szCs w:val="15"/>
              </w:rPr>
            </w:pPr>
            <w:r w:rsidRPr="009B1F69">
              <w:rPr>
                <w:b/>
                <w:sz w:val="15"/>
                <w:szCs w:val="15"/>
              </w:rPr>
              <w:t>Per gli appalti di servizi:</w:t>
            </w:r>
          </w:p>
          <w:p w:rsidR="005C6521" w:rsidRPr="009B1F69" w:rsidRDefault="005C6521">
            <w:pPr>
              <w:pStyle w:val="Paragrafoelenco1"/>
              <w:tabs>
                <w:tab w:val="left" w:pos="284"/>
              </w:tabs>
              <w:ind w:left="284"/>
              <w:rPr>
                <w:sz w:val="15"/>
                <w:szCs w:val="15"/>
              </w:rPr>
            </w:pPr>
          </w:p>
          <w:p w:rsidR="005C6521" w:rsidRPr="009B1F69" w:rsidRDefault="005C6521">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rsidR="005C6521" w:rsidRPr="009B1F69" w:rsidRDefault="005C6521">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rsidR="005C6521" w:rsidRPr="009B1F69" w:rsidRDefault="005C6521">
            <w:pPr>
              <w:rPr>
                <w:sz w:val="15"/>
                <w:szCs w:val="15"/>
              </w:rPr>
            </w:pPr>
            <w:r w:rsidRPr="009B1F69">
              <w:rPr>
                <w:sz w:val="15"/>
                <w:szCs w:val="15"/>
              </w:rPr>
              <w:t xml:space="preserve">(indirizzo web, autorità o organismo di emanazione, riferimento preciso della documentazione): </w:t>
            </w:r>
          </w:p>
          <w:p w:rsidR="005C6521" w:rsidRPr="009B1F69" w:rsidRDefault="005C6521">
            <w:r w:rsidRPr="009B1F69">
              <w:rPr>
                <w:sz w:val="15"/>
                <w:szCs w:val="15"/>
              </w:rPr>
              <w:t>[…………][……….…][…………]</w:t>
            </w:r>
          </w:p>
        </w:tc>
      </w:tr>
    </w:tbl>
    <w:p w:rsidR="005C6521" w:rsidRPr="009B1F69" w:rsidRDefault="005C6521">
      <w:pPr>
        <w:pStyle w:val="SectionTitle"/>
        <w:spacing w:before="0" w:after="0"/>
        <w:jc w:val="both"/>
        <w:rPr>
          <w:sz w:val="4"/>
          <w:szCs w:val="4"/>
        </w:rPr>
      </w:pPr>
    </w:p>
    <w:p w:rsidR="005C6521" w:rsidRDefault="005C6521" w:rsidP="0047754F">
      <w:pPr>
        <w:pStyle w:val="SectionTitle"/>
        <w:spacing w:before="0" w:after="0"/>
        <w:rPr>
          <w:b w:val="0"/>
          <w:smallCaps w:val="0"/>
          <w:sz w:val="24"/>
        </w:rPr>
      </w:pPr>
    </w:p>
    <w:p w:rsidR="005C6521" w:rsidRPr="009B1F69" w:rsidRDefault="005C6521" w:rsidP="0047754F">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rsidR="005C6521" w:rsidRPr="009B1F69" w:rsidRDefault="005C6521"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Risposta</w:t>
            </w:r>
            <w:r w:rsidRPr="009B1F69">
              <w:rPr>
                <w:b/>
                <w:i/>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284" w:hanging="284"/>
              <w:rPr>
                <w:b/>
                <w:sz w:val="12"/>
                <w:szCs w:val="12"/>
              </w:rPr>
            </w:pPr>
            <w:r w:rsidRPr="009B1F69">
              <w:rPr>
                <w:sz w:val="15"/>
                <w:szCs w:val="15"/>
              </w:rPr>
              <w:t xml:space="preserve">1a)  Il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rsidR="005C6521" w:rsidRPr="009B1F69" w:rsidRDefault="005C6521">
            <w:pPr>
              <w:ind w:left="284" w:hanging="284"/>
              <w:rPr>
                <w:b/>
                <w:sz w:val="12"/>
                <w:szCs w:val="12"/>
              </w:rPr>
            </w:pPr>
          </w:p>
          <w:p w:rsidR="005C6521" w:rsidRPr="009B1F69" w:rsidRDefault="005C6521">
            <w:pPr>
              <w:ind w:left="284" w:hanging="284"/>
              <w:rPr>
                <w:sz w:val="12"/>
                <w:szCs w:val="12"/>
              </w:rPr>
            </w:pPr>
            <w:r w:rsidRPr="009B1F69">
              <w:rPr>
                <w:b/>
                <w:sz w:val="15"/>
                <w:szCs w:val="15"/>
              </w:rPr>
              <w:t>e/o,</w:t>
            </w:r>
          </w:p>
          <w:p w:rsidR="005C6521" w:rsidRPr="009B1F69" w:rsidRDefault="005C6521">
            <w:pPr>
              <w:ind w:left="284" w:hanging="142"/>
              <w:rPr>
                <w:sz w:val="12"/>
                <w:szCs w:val="12"/>
              </w:rPr>
            </w:pPr>
          </w:p>
          <w:p w:rsidR="005C6521" w:rsidRPr="009B1F69" w:rsidRDefault="005C6521">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FootnoteReference"/>
                <w:sz w:val="15"/>
                <w:szCs w:val="15"/>
              </w:rPr>
              <w:footnoteReference w:id="28"/>
            </w:r>
            <w:r w:rsidRPr="009B1F69">
              <w:rPr>
                <w:sz w:val="15"/>
                <w:szCs w:val="15"/>
              </w:rPr>
              <w:t>)</w:t>
            </w:r>
            <w:r w:rsidRPr="009B1F69">
              <w:rPr>
                <w:b/>
                <w:sz w:val="15"/>
                <w:szCs w:val="15"/>
              </w:rPr>
              <w:t>:</w:t>
            </w:r>
          </w:p>
          <w:p w:rsidR="005C6521" w:rsidRPr="009B1F69" w:rsidRDefault="005C6521">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esercizio:  [……]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rsidR="005C6521" w:rsidRPr="009B1F69" w:rsidRDefault="005C6521">
            <w:pPr>
              <w:rPr>
                <w:sz w:val="15"/>
                <w:szCs w:val="15"/>
              </w:rPr>
            </w:pPr>
            <w:r w:rsidRPr="009B1F69">
              <w:rPr>
                <w:sz w:val="15"/>
                <w:szCs w:val="15"/>
              </w:rPr>
              <w:t>[……], [……] […] valuta</w:t>
            </w:r>
          </w:p>
          <w:p w:rsidR="005C6521" w:rsidRPr="009B1F69" w:rsidRDefault="005C6521">
            <w:pPr>
              <w:rPr>
                <w:sz w:val="15"/>
                <w:szCs w:val="15"/>
              </w:rPr>
            </w:pPr>
          </w:p>
          <w:p w:rsidR="005C6521" w:rsidRPr="009B1F69" w:rsidRDefault="005C6521">
            <w:pPr>
              <w:rPr>
                <w:sz w:val="15"/>
                <w:szCs w:val="15"/>
              </w:rPr>
            </w:pPr>
          </w:p>
          <w:p w:rsidR="005C6521" w:rsidRPr="009B1F69" w:rsidRDefault="005C6521">
            <w:pPr>
              <w:rPr>
                <w:sz w:val="15"/>
                <w:szCs w:val="15"/>
              </w:rPr>
            </w:pPr>
            <w:r w:rsidRPr="009B1F69">
              <w:rPr>
                <w:sz w:val="15"/>
                <w:szCs w:val="15"/>
              </w:rPr>
              <w:t xml:space="preserve">(indirizzo web, autorità o organismo di emanazione, riferimento preciso della documentazione): </w:t>
            </w:r>
          </w:p>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BF74E1">
            <w:pPr>
              <w:ind w:left="284" w:hanging="284"/>
              <w:jc w:val="both"/>
              <w:rPr>
                <w:b/>
                <w:sz w:val="15"/>
                <w:szCs w:val="15"/>
              </w:rPr>
            </w:pPr>
            <w:r w:rsidRPr="009B1F69">
              <w:rPr>
                <w:sz w:val="15"/>
                <w:szCs w:val="15"/>
              </w:rPr>
              <w:t xml:space="preserve">2a)  Il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rsidR="005C6521" w:rsidRPr="009B1F69" w:rsidRDefault="005C6521">
            <w:pPr>
              <w:rPr>
                <w:sz w:val="15"/>
                <w:szCs w:val="15"/>
              </w:rPr>
            </w:pPr>
            <w:r w:rsidRPr="009B1F69">
              <w:rPr>
                <w:b/>
                <w:sz w:val="15"/>
                <w:szCs w:val="15"/>
              </w:rPr>
              <w:t>e/o,</w:t>
            </w:r>
          </w:p>
          <w:p w:rsidR="005C6521" w:rsidRPr="009B1F69" w:rsidRDefault="005C6521"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FootnoteReference"/>
                <w:sz w:val="15"/>
                <w:szCs w:val="15"/>
              </w:rPr>
              <w:footnoteReference w:id="29"/>
            </w:r>
            <w:r w:rsidRPr="009B1F69">
              <w:rPr>
                <w:sz w:val="15"/>
                <w:szCs w:val="15"/>
              </w:rPr>
              <w:t>)</w:t>
            </w:r>
            <w:r w:rsidRPr="009B1F69">
              <w:rPr>
                <w:b/>
                <w:sz w:val="15"/>
                <w:szCs w:val="15"/>
              </w:rPr>
              <w:t>:</w:t>
            </w:r>
          </w:p>
          <w:p w:rsidR="005C6521" w:rsidRPr="009B1F69" w:rsidRDefault="005C6521">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esercizio: [……] fatturato: [……] […]valuta</w:t>
            </w:r>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rsidR="005C6521" w:rsidRPr="009B1F69" w:rsidRDefault="005C6521">
            <w:pPr>
              <w:rPr>
                <w:sz w:val="15"/>
                <w:szCs w:val="15"/>
              </w:rPr>
            </w:pPr>
            <w:r w:rsidRPr="009B1F69">
              <w:rPr>
                <w:sz w:val="15"/>
                <w:szCs w:val="15"/>
              </w:rPr>
              <w:t>[……], [……] […] valuta</w:t>
            </w:r>
          </w:p>
          <w:p w:rsidR="005C6521" w:rsidRPr="009B1F69" w:rsidRDefault="005C6521">
            <w:pPr>
              <w:rPr>
                <w:sz w:val="15"/>
                <w:szCs w:val="15"/>
              </w:rPr>
            </w:pPr>
            <w:r w:rsidRPr="009B1F69">
              <w:rPr>
                <w:sz w:val="15"/>
                <w:szCs w:val="15"/>
              </w:rPr>
              <w:br/>
              <w:t xml:space="preserve">(indirizzo web, autorità o organismo di emanazione, riferimento preciso della documentazione): </w:t>
            </w:r>
          </w:p>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FootnoteReference"/>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rsidR="005C6521" w:rsidRPr="009B1F69" w:rsidRDefault="005C6521">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(indicazione dell'indice richiesto, come rapporto tra x e y (</w:t>
            </w:r>
            <w:r w:rsidRPr="009B1F69">
              <w:rPr>
                <w:rStyle w:val="FootnoteReference"/>
                <w:sz w:val="15"/>
                <w:szCs w:val="15"/>
              </w:rPr>
              <w:footnoteReference w:id="31"/>
            </w:r>
            <w:r w:rsidRPr="009B1F69">
              <w:rPr>
                <w:sz w:val="15"/>
                <w:szCs w:val="15"/>
              </w:rPr>
              <w:t>), e valore)</w:t>
            </w:r>
            <w:r w:rsidRPr="009B1F69">
              <w:rPr>
                <w:sz w:val="15"/>
                <w:szCs w:val="15"/>
              </w:rPr>
              <w:br/>
              <w:t>[……], [……] (</w:t>
            </w:r>
            <w:r w:rsidRPr="009B1F69">
              <w:rPr>
                <w:rStyle w:val="FootnoteReference"/>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F351F0">
            <w:pPr>
              <w:pStyle w:val="Paragrafoelenco1"/>
              <w:numPr>
                <w:ilvl w:val="0"/>
                <w:numId w:val="4"/>
              </w:numPr>
              <w:ind w:left="284" w:hanging="284"/>
              <w:rPr>
                <w:rStyle w:val="NormalBoldChar"/>
                <w:b w:val="0"/>
                <w:sz w:val="15"/>
                <w:szCs w:val="15"/>
                <w:lang w:val="it-IT"/>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rsidR="005C6521" w:rsidRPr="009B1F69" w:rsidRDefault="005C6521">
            <w:r w:rsidRPr="009B1F69">
              <w:rPr>
                <w:rStyle w:val="NormalBoldChar"/>
                <w:b w:val="0"/>
                <w:sz w:val="15"/>
                <w:szCs w:val="15"/>
                <w:lang w:val="it-IT"/>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 […] valuta</w:t>
            </w:r>
          </w:p>
          <w:p w:rsidR="005C6521" w:rsidRPr="009B1F69" w:rsidRDefault="005C6521">
            <w:pPr>
              <w:spacing w:before="0" w:after="0"/>
              <w:rPr>
                <w:i/>
                <w:sz w:val="15"/>
                <w:szCs w:val="15"/>
              </w:rPr>
            </w:pPr>
            <w:r w:rsidRPr="009B1F69">
              <w:rPr>
                <w:sz w:val="15"/>
                <w:szCs w:val="15"/>
              </w:rPr>
              <w:br/>
              <w:t>(indirizzo web, autorità o organismo di emanazione, riferimento preciso della documentazione):</w:t>
            </w:r>
          </w:p>
          <w:p w:rsidR="005C6521" w:rsidRPr="009B1F69" w:rsidRDefault="005C6521">
            <w:pPr>
              <w:spacing w:before="0" w:after="0"/>
            </w:pPr>
            <w:r w:rsidRPr="009B1F69">
              <w:rPr>
                <w:i/>
                <w:sz w:val="15"/>
                <w:szCs w:val="15"/>
              </w:rPr>
              <w:t xml:space="preserve"> </w:t>
            </w:r>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rsidR="005C6521" w:rsidRPr="009B1F69" w:rsidRDefault="005C6521">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r>
          </w:p>
          <w:p w:rsidR="005C6521" w:rsidRPr="009B1F69" w:rsidRDefault="005C6521">
            <w:pPr>
              <w:rPr>
                <w:sz w:val="15"/>
                <w:szCs w:val="15"/>
              </w:rPr>
            </w:pPr>
            <w:r w:rsidRPr="009B1F69">
              <w:rPr>
                <w:sz w:val="15"/>
                <w:szCs w:val="15"/>
              </w:rPr>
              <w:t xml:space="preserve">(indirizzo web, autorità o organismo di emanazione, riferimento preciso della documentazione): </w:t>
            </w:r>
          </w:p>
          <w:p w:rsidR="005C6521" w:rsidRPr="009B1F69" w:rsidRDefault="005C6521">
            <w:r w:rsidRPr="009B1F69">
              <w:rPr>
                <w:sz w:val="15"/>
                <w:szCs w:val="15"/>
              </w:rPr>
              <w:t>[…………..][……….…][………..…]</w:t>
            </w:r>
          </w:p>
        </w:tc>
      </w:tr>
    </w:tbl>
    <w:p w:rsidR="005C6521" w:rsidRPr="009B1F69" w:rsidRDefault="005C6521">
      <w:pPr>
        <w:pStyle w:val="Heading1"/>
        <w:spacing w:before="0" w:after="0"/>
        <w:ind w:left="850"/>
        <w:rPr>
          <w:sz w:val="16"/>
          <w:szCs w:val="16"/>
        </w:rPr>
      </w:pPr>
    </w:p>
    <w:p w:rsidR="005C6521" w:rsidRPr="009B1F69" w:rsidRDefault="005C6521" w:rsidP="0047754F">
      <w:pPr>
        <w:pStyle w:val="SectionTitle"/>
        <w:spacing w:before="0" w:after="0"/>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rsidR="005C6521" w:rsidRPr="009B1F69" w:rsidRDefault="005C6521"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bookmarkStart w:id="2" w:name="_DV_M4301"/>
            <w:bookmarkStart w:id="3" w:name="_DV_M4300"/>
            <w:bookmarkEnd w:id="2"/>
            <w:bookmarkEnd w:id="3"/>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sz w:val="15"/>
                <w:szCs w:val="15"/>
              </w:rPr>
              <w:t>Risposta</w:t>
            </w:r>
            <w:r w:rsidRPr="009B1F69">
              <w:rPr>
                <w:b/>
                <w:i/>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FootnoteReference"/>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rsidR="005C6521" w:rsidRPr="009B1F69" w:rsidRDefault="005C6521">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Numero di anni (periodo specificato nell'avviso o bando pertinente o nei documenti di gara): […]</w:t>
            </w:r>
            <w:r w:rsidRPr="009B1F69">
              <w:rPr>
                <w:sz w:val="15"/>
                <w:szCs w:val="15"/>
              </w:rPr>
              <w:br/>
              <w:t>Lavori:  [……]</w:t>
            </w:r>
            <w:r w:rsidRPr="009B1F69">
              <w:rPr>
                <w:sz w:val="15"/>
                <w:szCs w:val="15"/>
              </w:rPr>
              <w:br/>
            </w:r>
            <w:r w:rsidRPr="009B1F69">
              <w:rPr>
                <w:sz w:val="15"/>
                <w:szCs w:val="15"/>
              </w:rPr>
              <w:br/>
              <w:t xml:space="preserve">(indirizzo web, autorità o organismo di emanazione, riferimento preciso della documentazione): </w:t>
            </w:r>
          </w:p>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426" w:hanging="426"/>
              <w:rPr>
                <w:sz w:val="14"/>
                <w:szCs w:val="14"/>
              </w:rPr>
            </w:pPr>
            <w:r w:rsidRPr="009B1F69">
              <w:rPr>
                <w:sz w:val="15"/>
                <w:szCs w:val="15"/>
              </w:rPr>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rsidR="005C6521" w:rsidRPr="009B1F69" w:rsidRDefault="005C6521">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FootnoteReference"/>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 xml:space="preserve">Numero di anni (periodo specificato nell'avviso o bando pertinente o nei documenti di gara): </w:t>
            </w:r>
          </w:p>
          <w:p w:rsidR="005C6521" w:rsidRPr="009B1F69" w:rsidRDefault="005C6521">
            <w:pPr>
              <w:rPr>
                <w:sz w:val="15"/>
                <w:szCs w:val="15"/>
              </w:rPr>
            </w:pPr>
            <w:r w:rsidRPr="009B1F69">
              <w:rPr>
                <w:sz w:val="15"/>
                <w:szCs w:val="15"/>
              </w:rPr>
              <w:t>[……………..]</w:t>
            </w:r>
          </w:p>
          <w:tbl>
            <w:tblPr>
              <w:tblW w:w="0" w:type="auto"/>
              <w:tblLayout w:type="fixed"/>
              <w:tblCellMar>
                <w:left w:w="88" w:type="dxa"/>
              </w:tblCellMar>
              <w:tblLook w:val="0000"/>
            </w:tblPr>
            <w:tblGrid>
              <w:gridCol w:w="1335"/>
              <w:gridCol w:w="936"/>
              <w:gridCol w:w="727"/>
              <w:gridCol w:w="1146"/>
            </w:tblGrid>
            <w:tr w:rsidR="005C6521" w:rsidRPr="009B1F6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destinatari</w:t>
                  </w:r>
                </w:p>
              </w:tc>
            </w:tr>
            <w:tr w:rsidR="005C6521" w:rsidRPr="009B1F6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p>
              </w:tc>
            </w:tr>
          </w:tbl>
          <w:p w:rsidR="005C6521" w:rsidRPr="009B1F69" w:rsidRDefault="005C6521">
            <w:pPr>
              <w:rPr>
                <w:sz w:val="15"/>
                <w:szCs w:val="15"/>
              </w:rPr>
            </w:pP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FootnoteReference"/>
                <w:sz w:val="15"/>
                <w:szCs w:val="15"/>
              </w:rPr>
              <w:footnoteReference w:id="35"/>
            </w:r>
            <w:r w:rsidRPr="009B1F69">
              <w:rPr>
                <w:sz w:val="15"/>
                <w:szCs w:val="15"/>
              </w:rPr>
              <w:t>), citando in particolare quelli responsabili del controllo della qualità:</w:t>
            </w:r>
          </w:p>
          <w:p w:rsidR="005C6521" w:rsidRPr="009B1F69" w:rsidRDefault="005C6521">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rsidR="005C6521" w:rsidRPr="009B1F69" w:rsidRDefault="005C6521">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FootnoteReference"/>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br/>
            </w:r>
            <w:r w:rsidRPr="009B1F69">
              <w:rPr>
                <w:sz w:val="15"/>
                <w:szCs w:val="15"/>
              </w:rPr>
              <w:br/>
            </w:r>
          </w:p>
          <w:p w:rsidR="005C6521" w:rsidRPr="009B1F69" w:rsidRDefault="005C6521">
            <w:pPr>
              <w:rPr>
                <w:sz w:val="15"/>
                <w:szCs w:val="15"/>
              </w:rPr>
            </w:pPr>
            <w:r w:rsidRPr="009B1F69">
              <w:rPr>
                <w:sz w:val="15"/>
                <w:szCs w:val="15"/>
              </w:rPr>
              <w:br/>
              <w:t>[ ] Sì [ ] No</w:t>
            </w:r>
          </w:p>
          <w:p w:rsidR="005C6521" w:rsidRPr="009B1F69" w:rsidRDefault="005C6521">
            <w:pPr>
              <w:rPr>
                <w:sz w:val="15"/>
                <w:szCs w:val="15"/>
              </w:rPr>
            </w:pPr>
          </w:p>
          <w:p w:rsidR="005C6521" w:rsidRPr="009B1F69" w:rsidRDefault="005C6521"/>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rsidR="005C6521" w:rsidRPr="009B1F69" w:rsidRDefault="005C6521">
            <w:pPr>
              <w:rPr>
                <w:b/>
                <w:i/>
                <w:sz w:val="15"/>
                <w:szCs w:val="15"/>
              </w:rPr>
            </w:pPr>
            <w:r w:rsidRPr="009B1F69">
              <w:rPr>
                <w:sz w:val="15"/>
                <w:szCs w:val="15"/>
              </w:rPr>
              <w:t>a)       lo stesso prestatore di servizi o imprenditore,</w:t>
            </w:r>
          </w:p>
          <w:p w:rsidR="005C6521" w:rsidRPr="009B1F69" w:rsidRDefault="005C6521">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rsidR="005C6521" w:rsidRPr="009B1F69" w:rsidRDefault="005C6521">
            <w:pPr>
              <w:ind w:left="426" w:hanging="426"/>
            </w:pPr>
            <w:r w:rsidRPr="009B1F69">
              <w:rPr>
                <w:sz w:val="15"/>
                <w:szCs w:val="15"/>
              </w:rPr>
              <w:t xml:space="preserve">b)       </w:t>
            </w:r>
            <w:r w:rsidRPr="009B1F69">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br/>
            </w:r>
          </w:p>
          <w:p w:rsidR="005C6521" w:rsidRPr="009B1F69" w:rsidRDefault="005C6521">
            <w:pPr>
              <w:rPr>
                <w:sz w:val="15"/>
                <w:szCs w:val="15"/>
              </w:rPr>
            </w:pPr>
            <w:r w:rsidRPr="009B1F69">
              <w:rPr>
                <w:sz w:val="15"/>
                <w:szCs w:val="15"/>
              </w:rPr>
              <w:br/>
              <w:t>a) [………..…]</w:t>
            </w:r>
            <w:r w:rsidRPr="009B1F69">
              <w:rPr>
                <w:sz w:val="15"/>
                <w:szCs w:val="15"/>
              </w:rPr>
              <w:br/>
            </w:r>
            <w:r w:rsidRPr="009B1F69">
              <w:rPr>
                <w:sz w:val="15"/>
                <w:szCs w:val="15"/>
              </w:rPr>
              <w:br/>
            </w:r>
          </w:p>
          <w:p w:rsidR="005C6521" w:rsidRPr="009B1F69" w:rsidRDefault="005C6521">
            <w:r w:rsidRPr="009B1F69">
              <w:rPr>
                <w:sz w:val="15"/>
                <w:szCs w:val="15"/>
              </w:rPr>
              <w:br/>
              <w:t>b) [………..…]</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0" w:after="0"/>
              <w:ind w:left="426" w:hanging="426"/>
            </w:pPr>
            <w:r w:rsidRPr="009B1F69">
              <w:rPr>
                <w:sz w:val="15"/>
                <w:szCs w:val="15"/>
              </w:rPr>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0" w:after="0"/>
              <w:rPr>
                <w:sz w:val="15"/>
                <w:szCs w:val="15"/>
              </w:rPr>
            </w:pPr>
            <w:r w:rsidRPr="009B1F69">
              <w:rPr>
                <w:sz w:val="15"/>
                <w:szCs w:val="15"/>
              </w:rPr>
              <w:t>Anno, organico medio annuo:</w:t>
            </w:r>
          </w:p>
          <w:p w:rsidR="005C6521" w:rsidRPr="009B1F69" w:rsidRDefault="005C6521">
            <w:pPr>
              <w:spacing w:before="0" w:after="0"/>
              <w:rPr>
                <w:sz w:val="15"/>
                <w:szCs w:val="15"/>
              </w:rPr>
            </w:pPr>
            <w:r w:rsidRPr="009B1F69">
              <w:rPr>
                <w:sz w:val="15"/>
                <w:szCs w:val="15"/>
              </w:rPr>
              <w:t>[…………],[……..…],</w:t>
            </w:r>
          </w:p>
          <w:p w:rsidR="005C6521" w:rsidRPr="009B1F69" w:rsidRDefault="005C6521">
            <w:pPr>
              <w:spacing w:before="0" w:after="0"/>
              <w:rPr>
                <w:sz w:val="15"/>
                <w:szCs w:val="15"/>
              </w:rPr>
            </w:pPr>
            <w:r w:rsidRPr="009B1F69">
              <w:rPr>
                <w:sz w:val="15"/>
                <w:szCs w:val="15"/>
              </w:rPr>
              <w:t>[…………],[……..…],</w:t>
            </w:r>
          </w:p>
          <w:p w:rsidR="005C6521" w:rsidRPr="009B1F69" w:rsidRDefault="005C6521">
            <w:pPr>
              <w:spacing w:before="0" w:after="0"/>
              <w:rPr>
                <w:sz w:val="15"/>
                <w:szCs w:val="15"/>
              </w:rPr>
            </w:pPr>
            <w:r w:rsidRPr="009B1F69">
              <w:rPr>
                <w:sz w:val="15"/>
                <w:szCs w:val="15"/>
              </w:rPr>
              <w:t>[…………],[……..…],</w:t>
            </w:r>
          </w:p>
          <w:p w:rsidR="005C6521" w:rsidRPr="009B1F69" w:rsidRDefault="005C6521">
            <w:pPr>
              <w:spacing w:before="0" w:after="0"/>
              <w:rPr>
                <w:sz w:val="15"/>
                <w:szCs w:val="15"/>
              </w:rPr>
            </w:pPr>
            <w:r w:rsidRPr="009B1F69">
              <w:rPr>
                <w:sz w:val="15"/>
                <w:szCs w:val="15"/>
              </w:rPr>
              <w:t>Anno, numero di dirigenti</w:t>
            </w:r>
          </w:p>
          <w:p w:rsidR="005C6521" w:rsidRPr="009B1F69" w:rsidRDefault="005C6521">
            <w:pPr>
              <w:spacing w:before="0" w:after="0"/>
              <w:rPr>
                <w:sz w:val="15"/>
                <w:szCs w:val="15"/>
              </w:rPr>
            </w:pPr>
            <w:r w:rsidRPr="009B1F69">
              <w:rPr>
                <w:sz w:val="15"/>
                <w:szCs w:val="15"/>
              </w:rPr>
              <w:t>[…………],[……..…],</w:t>
            </w:r>
          </w:p>
          <w:p w:rsidR="005C6521" w:rsidRPr="009B1F69" w:rsidRDefault="005C6521">
            <w:pPr>
              <w:spacing w:before="0" w:after="0"/>
              <w:rPr>
                <w:sz w:val="15"/>
                <w:szCs w:val="15"/>
              </w:rPr>
            </w:pPr>
            <w:r w:rsidRPr="009B1F69">
              <w:rPr>
                <w:sz w:val="15"/>
                <w:szCs w:val="15"/>
              </w:rPr>
              <w:t>[…………],[……..…],</w:t>
            </w:r>
          </w:p>
          <w:p w:rsidR="005C6521" w:rsidRPr="009B1F69" w:rsidRDefault="005C6521">
            <w:pPr>
              <w:spacing w:before="0" w:after="0"/>
            </w:pPr>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FootnoteReference"/>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rsidR="005C6521" w:rsidRPr="009B1F69" w:rsidRDefault="005C6521">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rsidR="005C6521" w:rsidRPr="009B1F69" w:rsidRDefault="005C6521">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rsidR="005C6521" w:rsidRPr="009B1F69" w:rsidRDefault="005C6521">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p>
          <w:p w:rsidR="005C6521" w:rsidRPr="009B1F69" w:rsidRDefault="005C6521">
            <w:pPr>
              <w:rPr>
                <w:sz w:val="15"/>
                <w:szCs w:val="15"/>
              </w:rPr>
            </w:pPr>
          </w:p>
          <w:p w:rsidR="005C6521" w:rsidRPr="009B1F69" w:rsidRDefault="005C6521">
            <w:pPr>
              <w:rPr>
                <w:sz w:val="15"/>
                <w:szCs w:val="15"/>
              </w:rPr>
            </w:pPr>
            <w:r w:rsidRPr="009B1F69">
              <w:rPr>
                <w:sz w:val="15"/>
                <w:szCs w:val="15"/>
              </w:rPr>
              <w:t>[ ] Sì [ ] No</w:t>
            </w:r>
            <w:r w:rsidRPr="009B1F69">
              <w:rPr>
                <w:sz w:val="15"/>
                <w:szCs w:val="15"/>
              </w:rPr>
              <w:br/>
            </w:r>
          </w:p>
          <w:p w:rsidR="005C6521" w:rsidRPr="009B1F69" w:rsidRDefault="005C6521">
            <w:pPr>
              <w:rPr>
                <w:sz w:val="15"/>
                <w:szCs w:val="15"/>
              </w:rPr>
            </w:pPr>
          </w:p>
          <w:p w:rsidR="005C6521" w:rsidRPr="009B1F69" w:rsidRDefault="005C6521">
            <w:pPr>
              <w:rPr>
                <w:sz w:val="15"/>
                <w:szCs w:val="15"/>
              </w:rPr>
            </w:pPr>
          </w:p>
          <w:p w:rsidR="005C6521" w:rsidRPr="009B1F69" w:rsidRDefault="005C6521">
            <w:pPr>
              <w:rPr>
                <w:sz w:val="15"/>
                <w:szCs w:val="15"/>
              </w:rPr>
            </w:pPr>
            <w:r w:rsidRPr="009B1F69">
              <w:rPr>
                <w:sz w:val="15"/>
                <w:szCs w:val="15"/>
              </w:rPr>
              <w:t>[ ] Sì [ ] No</w:t>
            </w:r>
            <w:r w:rsidRPr="009B1F69">
              <w:rPr>
                <w:sz w:val="15"/>
                <w:szCs w:val="15"/>
              </w:rPr>
              <w:br/>
            </w:r>
          </w:p>
          <w:p w:rsidR="005C6521" w:rsidRPr="009B1F69" w:rsidRDefault="005C6521">
            <w:pPr>
              <w:rPr>
                <w:sz w:val="15"/>
                <w:szCs w:val="15"/>
              </w:rPr>
            </w:pPr>
            <w:r w:rsidRPr="009B1F69">
              <w:rPr>
                <w:sz w:val="15"/>
                <w:szCs w:val="15"/>
              </w:rPr>
              <w:t xml:space="preserve">(indirizzo web, autorità o organismo di emanazione, riferimento preciso della documentazione): </w:t>
            </w:r>
          </w:p>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rsidR="005C6521" w:rsidRPr="009B1F69" w:rsidRDefault="005C6521">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rsidR="005C6521" w:rsidRPr="009B1F69" w:rsidRDefault="005C6521">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rsidR="005C6521" w:rsidRPr="009B1F69" w:rsidRDefault="005C6521">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spacing w:before="0" w:after="0"/>
              <w:rPr>
                <w:sz w:val="15"/>
                <w:szCs w:val="15"/>
              </w:rPr>
            </w:pPr>
            <w:r w:rsidRPr="009B1F69">
              <w:rPr>
                <w:sz w:val="15"/>
                <w:szCs w:val="15"/>
              </w:rPr>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rsidR="005C6521" w:rsidRPr="009B1F69" w:rsidRDefault="005C6521">
            <w:pPr>
              <w:spacing w:before="0" w:after="0"/>
              <w:rPr>
                <w:sz w:val="15"/>
                <w:szCs w:val="15"/>
              </w:rPr>
            </w:pPr>
          </w:p>
          <w:p w:rsidR="005C6521" w:rsidRPr="009B1F69" w:rsidRDefault="005C6521">
            <w:pPr>
              <w:spacing w:before="0" w:after="0"/>
              <w:rPr>
                <w:sz w:val="15"/>
                <w:szCs w:val="15"/>
              </w:rPr>
            </w:pPr>
          </w:p>
          <w:p w:rsidR="005C6521" w:rsidRPr="009B1F69" w:rsidRDefault="005C6521">
            <w:pPr>
              <w:spacing w:before="0" w:after="0"/>
              <w:rPr>
                <w:sz w:val="15"/>
                <w:szCs w:val="15"/>
              </w:rPr>
            </w:pPr>
            <w:r w:rsidRPr="009B1F69">
              <w:rPr>
                <w:sz w:val="15"/>
                <w:szCs w:val="15"/>
              </w:rPr>
              <w:t>[…………….…]</w:t>
            </w:r>
            <w:r w:rsidRPr="009B1F69">
              <w:rPr>
                <w:sz w:val="15"/>
                <w:szCs w:val="15"/>
              </w:rPr>
              <w:br/>
            </w:r>
          </w:p>
          <w:p w:rsidR="005C6521" w:rsidRPr="009B1F69" w:rsidRDefault="005C6521">
            <w:pPr>
              <w:spacing w:before="0" w:after="0"/>
              <w:rPr>
                <w:sz w:val="15"/>
                <w:szCs w:val="15"/>
              </w:rPr>
            </w:pPr>
          </w:p>
          <w:p w:rsidR="005C6521" w:rsidRPr="009B1F69" w:rsidRDefault="005C6521">
            <w:pPr>
              <w:spacing w:before="0" w:after="0"/>
              <w:rPr>
                <w:sz w:val="15"/>
                <w:szCs w:val="15"/>
              </w:rPr>
            </w:pPr>
            <w:r w:rsidRPr="009B1F69">
              <w:rPr>
                <w:sz w:val="15"/>
                <w:szCs w:val="15"/>
              </w:rPr>
              <w:t xml:space="preserve">(indirizzo web, autorità o organismo di emanazione, riferimento preciso della documentazione): </w:t>
            </w:r>
          </w:p>
          <w:p w:rsidR="005C6521" w:rsidRPr="009B1F69" w:rsidRDefault="005C6521">
            <w:pPr>
              <w:spacing w:before="0" w:after="0"/>
              <w:rPr>
                <w:sz w:val="15"/>
                <w:szCs w:val="15"/>
              </w:rPr>
            </w:pPr>
            <w:r w:rsidRPr="009B1F69">
              <w:rPr>
                <w:sz w:val="15"/>
                <w:szCs w:val="15"/>
              </w:rPr>
              <w:t>[………..…][………….…][………….…]</w:t>
            </w:r>
          </w:p>
          <w:p w:rsidR="005C6521" w:rsidRPr="009B1F69" w:rsidRDefault="005C6521">
            <w:pPr>
              <w:spacing w:before="0" w:after="0"/>
            </w:pP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sidP="00350D7E">
            <w:pPr>
              <w:pStyle w:val="Paragrafoelenco1"/>
              <w:ind w:left="20"/>
              <w:jc w:val="both"/>
              <w:rPr>
                <w:color w:val="000000"/>
                <w:sz w:val="15"/>
                <w:szCs w:val="15"/>
              </w:rPr>
            </w:pPr>
            <w:r w:rsidRPr="009B1F69">
              <w:rPr>
                <w:color w:val="000000"/>
                <w:sz w:val="15"/>
                <w:szCs w:val="15"/>
              </w:rPr>
              <w:t xml:space="preserve">13)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rsidR="005C6521" w:rsidRPr="009B1F69" w:rsidRDefault="005C6521">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rsidR="005C6521" w:rsidRPr="009B1F69" w:rsidRDefault="005C6521">
            <w:pPr>
              <w:rPr>
                <w:color w:val="000000"/>
              </w:rPr>
            </w:pPr>
            <w:r w:rsidRPr="009B1F69">
              <w:rPr>
                <w:color w:val="000000"/>
                <w:sz w:val="15"/>
                <w:szCs w:val="15"/>
              </w:rPr>
              <w:t>[…………..][……….…][………..…]</w:t>
            </w:r>
          </w:p>
        </w:tc>
      </w:tr>
    </w:tbl>
    <w:p w:rsidR="005C6521" w:rsidRPr="009B1F69" w:rsidRDefault="005C6521">
      <w:pPr>
        <w:jc w:val="both"/>
        <w:rPr>
          <w:color w:val="000000"/>
          <w:sz w:val="15"/>
          <w:szCs w:val="15"/>
        </w:rPr>
      </w:pPr>
    </w:p>
    <w:p w:rsidR="005C6521" w:rsidRPr="009B1F69" w:rsidRDefault="005C6521"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rsidR="005C6521" w:rsidRPr="009B1F69" w:rsidRDefault="005C6521"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w w:val="0"/>
                <w:sz w:val="15"/>
                <w:szCs w:val="15"/>
              </w:rPr>
              <w:t>Risposta:</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rsidR="005C6521" w:rsidRPr="009B1F69" w:rsidRDefault="005C6521">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rsidR="005C6521" w:rsidRPr="009B1F69" w:rsidRDefault="005C6521">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rsidR="005C6521" w:rsidRPr="009B1F69" w:rsidRDefault="005C6521">
            <w:r w:rsidRPr="009B1F69">
              <w:rPr>
                <w:sz w:val="15"/>
                <w:szCs w:val="15"/>
              </w:rPr>
              <w:t>[……..…][…………][…………]</w:t>
            </w:r>
          </w:p>
        </w:tc>
      </w:tr>
      <w:tr w:rsidR="005C6521" w:rsidRPr="009B1F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rsidR="005C6521" w:rsidRPr="009B1F69" w:rsidRDefault="005C6521">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rsidR="005C6521" w:rsidRPr="009B1F69" w:rsidRDefault="005C6521">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rsidR="005C6521" w:rsidRPr="009B1F69" w:rsidRDefault="005C6521">
            <w:r w:rsidRPr="009B1F69">
              <w:rPr>
                <w:sz w:val="15"/>
                <w:szCs w:val="15"/>
              </w:rPr>
              <w:t xml:space="preserve"> […………][……..…][……..…]</w:t>
            </w:r>
          </w:p>
        </w:tc>
      </w:tr>
    </w:tbl>
    <w:p w:rsidR="005C6521" w:rsidRPr="009B1F69" w:rsidRDefault="005C6521">
      <w:pPr>
        <w:rPr>
          <w:sz w:val="15"/>
          <w:szCs w:val="15"/>
        </w:rPr>
      </w:pPr>
    </w:p>
    <w:p w:rsidR="005C6521" w:rsidRPr="009B1F69" w:rsidRDefault="005C6521" w:rsidP="0047754F">
      <w:pPr>
        <w:pageBreakBefore/>
        <w:spacing w:before="0"/>
        <w:jc w:val="center"/>
        <w:rPr>
          <w:w w:val="0"/>
          <w:sz w:val="15"/>
          <w:szCs w:val="15"/>
        </w:rPr>
      </w:pPr>
      <w:r w:rsidRPr="009B1F69">
        <w:rPr>
          <w:b/>
          <w:sz w:val="19"/>
          <w:szCs w:val="19"/>
        </w:rPr>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rsidR="005C6521" w:rsidRPr="009B1F69" w:rsidRDefault="005C6521"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C6521" w:rsidRPr="009B1F69" w:rsidRDefault="005C6521"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rsidR="005C6521" w:rsidRPr="009B1F69" w:rsidRDefault="005C6521">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5C6521" w:rsidRPr="009B1F6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r w:rsidRPr="009B1F69">
              <w:rPr>
                <w:b/>
                <w:w w:val="0"/>
                <w:sz w:val="15"/>
                <w:szCs w:val="15"/>
              </w:rPr>
              <w:t>Risposta:</w:t>
            </w:r>
          </w:p>
        </w:tc>
      </w:tr>
      <w:tr w:rsidR="005C6521" w:rsidRPr="009B1F6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indicato :</w:t>
            </w:r>
          </w:p>
          <w:p w:rsidR="005C6521" w:rsidRPr="009B1F69" w:rsidRDefault="005C6521">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rsidR="005C6521" w:rsidRPr="009B1F69" w:rsidRDefault="005C6521">
            <w:r w:rsidRPr="009B1F69">
              <w:rPr>
                <w:sz w:val="15"/>
                <w:szCs w:val="15"/>
              </w:rPr>
              <w:t>Se alcuni di tali certificati o altre forme di prove documentali sono disponibili elettronicamente (</w:t>
            </w:r>
            <w:r w:rsidRPr="009B1F69">
              <w:rPr>
                <w:rStyle w:val="FootnoteReference"/>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C6521" w:rsidRPr="009B1F69" w:rsidRDefault="005C6521">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FootnoteReference"/>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rsidR="005C6521" w:rsidRPr="009B1F69" w:rsidRDefault="005C6521">
            <w:pPr>
              <w:rPr>
                <w:sz w:val="15"/>
                <w:szCs w:val="15"/>
              </w:rPr>
            </w:pPr>
            <w:r w:rsidRPr="009B1F69">
              <w:rPr>
                <w:sz w:val="15"/>
                <w:szCs w:val="15"/>
              </w:rPr>
              <w:t xml:space="preserve">(indirizzo web, autorità o organismo di emanazione, riferimento preciso della documentazione): </w:t>
            </w:r>
          </w:p>
          <w:p w:rsidR="005C6521" w:rsidRPr="009B1F69" w:rsidRDefault="005C6521">
            <w:r w:rsidRPr="009B1F69">
              <w:rPr>
                <w:sz w:val="15"/>
                <w:szCs w:val="15"/>
              </w:rPr>
              <w:t>[………..…][……………][……………](</w:t>
            </w:r>
            <w:r w:rsidRPr="009B1F69">
              <w:rPr>
                <w:rStyle w:val="FootnoteReference"/>
                <w:sz w:val="15"/>
                <w:szCs w:val="15"/>
              </w:rPr>
              <w:footnoteReference w:id="40"/>
            </w:r>
            <w:r w:rsidRPr="009B1F69">
              <w:rPr>
                <w:sz w:val="15"/>
                <w:szCs w:val="15"/>
              </w:rPr>
              <w:t>)</w:t>
            </w:r>
          </w:p>
        </w:tc>
      </w:tr>
    </w:tbl>
    <w:p w:rsidR="005C6521" w:rsidRPr="009B1F69" w:rsidRDefault="005C6521" w:rsidP="00BF74E1">
      <w:pPr>
        <w:pStyle w:val="ChapterTitle"/>
        <w:rPr>
          <w:i/>
          <w:sz w:val="15"/>
          <w:szCs w:val="15"/>
        </w:rPr>
      </w:pPr>
      <w:r w:rsidRPr="009B1F69">
        <w:rPr>
          <w:sz w:val="19"/>
          <w:szCs w:val="19"/>
        </w:rPr>
        <w:t>Parte VI: Dichiarazioni finali</w:t>
      </w:r>
    </w:p>
    <w:p w:rsidR="005C6521" w:rsidRPr="009B1F69" w:rsidRDefault="005C6521"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rsidR="005C6521" w:rsidRPr="009B1F69" w:rsidRDefault="005C6521" w:rsidP="003E60D1">
      <w:pPr>
        <w:jc w:val="both"/>
        <w:rPr>
          <w:i/>
          <w:sz w:val="15"/>
          <w:szCs w:val="15"/>
        </w:rPr>
      </w:pPr>
      <w:r w:rsidRPr="009B1F69">
        <w:rPr>
          <w:i/>
          <w:color w:val="000000"/>
          <w:sz w:val="15"/>
          <w:szCs w:val="15"/>
        </w:rPr>
        <w:t xml:space="preserve">Ferme restando le disposizioni degli articoli  40,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rsidR="005C6521" w:rsidRPr="009B1F69" w:rsidRDefault="005C6521"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FootnoteReference"/>
          <w:sz w:val="15"/>
          <w:szCs w:val="15"/>
        </w:rPr>
        <w:footnoteReference w:id="41"/>
      </w:r>
      <w:r w:rsidRPr="009B1F69">
        <w:rPr>
          <w:sz w:val="15"/>
          <w:szCs w:val="15"/>
        </w:rPr>
        <w:t>)</w:t>
      </w:r>
      <w:r w:rsidRPr="009B1F69">
        <w:rPr>
          <w:i/>
          <w:sz w:val="15"/>
          <w:szCs w:val="15"/>
        </w:rPr>
        <w:t>, oppure</w:t>
      </w:r>
    </w:p>
    <w:p w:rsidR="005C6521" w:rsidRPr="009B1F69" w:rsidRDefault="005C6521" w:rsidP="003E60D1">
      <w:pPr>
        <w:jc w:val="both"/>
        <w:rPr>
          <w:i/>
          <w:sz w:val="15"/>
          <w:szCs w:val="15"/>
        </w:rPr>
      </w:pPr>
      <w:r w:rsidRPr="009B1F69">
        <w:rPr>
          <w:i/>
          <w:sz w:val="15"/>
          <w:szCs w:val="15"/>
        </w:rPr>
        <w:t>b) a decorrere al più tardi dal 18 aprile 2018 (</w:t>
      </w:r>
      <w:r w:rsidRPr="009B1F69">
        <w:rPr>
          <w:rStyle w:val="FootnoteReference"/>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rsidR="005C6521" w:rsidRPr="009B1F69" w:rsidRDefault="005C6521"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rsidR="005C6521" w:rsidRPr="009B1F69" w:rsidRDefault="005C6521">
      <w:pPr>
        <w:rPr>
          <w:i/>
          <w:sz w:val="15"/>
          <w:szCs w:val="15"/>
        </w:rPr>
      </w:pPr>
      <w:r w:rsidRPr="009B1F69">
        <w:rPr>
          <w:i/>
          <w:sz w:val="15"/>
          <w:szCs w:val="15"/>
        </w:rPr>
        <w:t xml:space="preserve"> </w:t>
      </w:r>
    </w:p>
    <w:p w:rsidR="005C6521" w:rsidRPr="009B1F69" w:rsidRDefault="005C6521">
      <w:pPr>
        <w:rPr>
          <w:i/>
          <w:sz w:val="14"/>
          <w:szCs w:val="14"/>
        </w:rPr>
      </w:pPr>
    </w:p>
    <w:p w:rsidR="005C6521" w:rsidRPr="009B1F69" w:rsidRDefault="005C6521">
      <w:pPr>
        <w:rPr>
          <w:sz w:val="14"/>
          <w:szCs w:val="14"/>
        </w:rPr>
      </w:pPr>
      <w:r w:rsidRPr="009B1F69">
        <w:rPr>
          <w:sz w:val="14"/>
          <w:szCs w:val="14"/>
        </w:rPr>
        <w:t>Data, luogo e, se richiesto o necessario, firma/firme: [……………….……]</w:t>
      </w:r>
    </w:p>
    <w:p w:rsidR="005C6521" w:rsidRPr="009B1F69" w:rsidRDefault="005C6521">
      <w:pPr>
        <w:pStyle w:val="Titrearticle"/>
        <w:jc w:val="both"/>
        <w:rPr>
          <w:sz w:val="15"/>
          <w:szCs w:val="15"/>
        </w:rPr>
      </w:pPr>
    </w:p>
    <w:p w:rsidR="005C6521" w:rsidRPr="009B1F69" w:rsidRDefault="005C6521">
      <w:bookmarkStart w:id="4" w:name="_DV_C939"/>
      <w:bookmarkEnd w:id="4"/>
    </w:p>
    <w:sectPr w:rsidR="005C6521" w:rsidRPr="009B1F69" w:rsidSect="005309A4">
      <w:footerReference w:type="default" r:id="rId18"/>
      <w:pgSz w:w="12240" w:h="15840"/>
      <w:pgMar w:top="1440" w:right="1325" w:bottom="1440" w:left="1800"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21" w:rsidRDefault="005C6521">
      <w:pPr>
        <w:spacing w:before="0" w:after="0"/>
      </w:pPr>
      <w:r>
        <w:separator/>
      </w:r>
    </w:p>
  </w:endnote>
  <w:endnote w:type="continuationSeparator" w:id="0">
    <w:p w:rsidR="005C6521" w:rsidRDefault="005C652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A00002AF"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21" w:rsidRPr="00D509A5" w:rsidRDefault="005C6521" w:rsidP="008F12E6">
    <w:pPr>
      <w:pStyle w:val="Footer"/>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5C6521" w:rsidRDefault="005C65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21" w:rsidRDefault="005C6521">
      <w:pPr>
        <w:spacing w:before="0" w:after="0"/>
      </w:pPr>
      <w:r>
        <w:separator/>
      </w:r>
    </w:p>
  </w:footnote>
  <w:footnote w:type="continuationSeparator" w:id="0">
    <w:p w:rsidR="005C6521" w:rsidRDefault="005C6521">
      <w:pPr>
        <w:spacing w:before="0" w:after="0"/>
      </w:pPr>
      <w:r>
        <w:continuationSeparator/>
      </w:r>
    </w:p>
  </w:footnote>
  <w:footnote w:id="1">
    <w:p w:rsidR="005C6521" w:rsidRDefault="005C6521" w:rsidP="005309A4">
      <w:pPr>
        <w:tabs>
          <w:tab w:val="left" w:pos="284"/>
        </w:tabs>
        <w:spacing w:before="0" w:after="0"/>
        <w:ind w:left="284" w:hanging="284"/>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rsidR="005C6521" w:rsidRDefault="005C6521" w:rsidP="005309A4">
      <w:pPr>
        <w:pStyle w:val="Testonotaapidipagina1"/>
        <w:ind w:left="284" w:hanging="284"/>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avviso di preinformazione</w:t>
      </w:r>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rsidR="005C6521" w:rsidRDefault="005C6521" w:rsidP="005309A4">
      <w:pPr>
        <w:spacing w:before="0" w:after="0"/>
        <w:ind w:left="284" w:hanging="284"/>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rsidR="005C6521" w:rsidRDefault="005C6521" w:rsidP="005309A4">
      <w:pPr>
        <w:tabs>
          <w:tab w:val="left" w:pos="284"/>
        </w:tabs>
        <w:spacing w:before="0" w:after="0"/>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rsidR="005C6521" w:rsidRDefault="005C6521" w:rsidP="005309A4">
      <w:pPr>
        <w:tabs>
          <w:tab w:val="left" w:pos="284"/>
        </w:tabs>
        <w:spacing w:before="0" w:after="0"/>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rsidR="005C6521" w:rsidRDefault="005C6521" w:rsidP="001F35A9">
      <w:pPr>
        <w:tabs>
          <w:tab w:val="left" w:pos="284"/>
        </w:tabs>
        <w:spacing w:before="0" w:after="0"/>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rsidR="005C6521" w:rsidRPr="00CF4BD9" w:rsidRDefault="005C6521"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C6521" w:rsidRPr="00CF4BD9" w:rsidRDefault="005C6521"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rsidR="005C6521" w:rsidRPr="00CF4BD9" w:rsidRDefault="005C6521"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rsidR="005C6521" w:rsidRDefault="005C6521" w:rsidP="005309A4">
      <w:pPr>
        <w:pStyle w:val="Testonotaapidipagina1"/>
        <w:ind w:left="284" w:firstLine="0"/>
        <w:jc w:val="both"/>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rsidR="005C6521" w:rsidRDefault="005C6521" w:rsidP="005309A4">
      <w:pPr>
        <w:tabs>
          <w:tab w:val="left" w:pos="284"/>
        </w:tabs>
        <w:spacing w:before="0" w:after="0"/>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rsidR="005C6521" w:rsidRDefault="005C6521" w:rsidP="005309A4">
      <w:pPr>
        <w:tabs>
          <w:tab w:val="left" w:pos="284"/>
        </w:tabs>
        <w:spacing w:before="0" w:after="0"/>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rsidR="005C6521" w:rsidRDefault="005C6521" w:rsidP="005309A4">
      <w:pPr>
        <w:spacing w:before="0" w:after="0"/>
        <w:ind w:left="284" w:hanging="284"/>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rsidR="005C6521" w:rsidRDefault="005C6521" w:rsidP="003E60D1">
      <w:pPr>
        <w:tabs>
          <w:tab w:val="left" w:pos="284"/>
        </w:tabs>
        <w:spacing w:before="0" w:after="0"/>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rsidR="005C6521" w:rsidRDefault="005C6521" w:rsidP="005309A4">
      <w:pPr>
        <w:spacing w:before="0" w:after="0"/>
        <w:ind w:left="284" w:right="-574" w:hanging="284"/>
        <w:jc w:val="both"/>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rsidR="005C6521" w:rsidRDefault="005C6521" w:rsidP="005309A4">
      <w:pPr>
        <w:spacing w:before="0" w:after="0"/>
        <w:ind w:left="284" w:right="-574" w:hanging="284"/>
        <w:jc w:val="both"/>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C6521" w:rsidRDefault="005C6521" w:rsidP="005309A4">
      <w:pPr>
        <w:spacing w:before="0" w:after="0"/>
        <w:ind w:left="284" w:right="-574" w:hanging="284"/>
        <w:jc w:val="both"/>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rsidR="005C6521" w:rsidRDefault="005C6521" w:rsidP="005309A4">
      <w:pPr>
        <w:spacing w:before="0" w:after="0"/>
        <w:ind w:left="284" w:right="-574" w:hanging="284"/>
        <w:jc w:val="both"/>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C6521" w:rsidRDefault="005C6521" w:rsidP="005309A4">
      <w:pPr>
        <w:tabs>
          <w:tab w:val="left" w:pos="284"/>
        </w:tabs>
        <w:spacing w:before="0" w:after="0"/>
        <w:ind w:left="284" w:right="-574" w:hanging="284"/>
        <w:jc w:val="both"/>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rsidR="005C6521" w:rsidRDefault="005C6521" w:rsidP="005309A4">
      <w:pPr>
        <w:spacing w:before="0" w:after="0"/>
        <w:ind w:left="284" w:right="-574" w:hanging="284"/>
        <w:jc w:val="both"/>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rsidR="005C6521" w:rsidRDefault="005C6521" w:rsidP="005309A4">
      <w:pPr>
        <w:spacing w:before="0" w:after="0"/>
        <w:ind w:left="284" w:right="-574" w:hanging="284"/>
        <w:jc w:val="both"/>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rsidR="005C6521" w:rsidRDefault="005C6521" w:rsidP="005309A4">
      <w:pPr>
        <w:tabs>
          <w:tab w:val="left" w:pos="284"/>
        </w:tabs>
        <w:spacing w:before="0" w:after="0"/>
        <w:ind w:right="-574"/>
        <w:jc w:val="both"/>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rsidR="005C6521" w:rsidRDefault="005C6521" w:rsidP="003E60D1">
      <w:pPr>
        <w:tabs>
          <w:tab w:val="left" w:pos="284"/>
        </w:tabs>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rsidR="005C6521" w:rsidRDefault="005C6521" w:rsidP="003E60D1">
      <w:pPr>
        <w:spacing w:before="0" w:after="0"/>
        <w:ind w:left="284" w:hanging="284"/>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rsidR="005C6521" w:rsidRDefault="005C6521"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C6521" w:rsidRDefault="005C6521"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C6521" w:rsidRDefault="005C6521"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C6521" w:rsidRDefault="005C6521"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C6521" w:rsidRDefault="005C6521"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C6521" w:rsidRDefault="005C6521"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C6521" w:rsidRDefault="005C6521" w:rsidP="003E60D1">
      <w:pPr>
        <w:tabs>
          <w:tab w:val="left" w:pos="284"/>
        </w:tabs>
        <w:spacing w:before="0" w:after="0"/>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rsidR="005C6521" w:rsidRDefault="005C6521" w:rsidP="003E60D1">
      <w:pPr>
        <w:tabs>
          <w:tab w:val="left" w:pos="284"/>
        </w:tabs>
        <w:spacing w:before="0" w:after="0"/>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rsidR="005C6521" w:rsidRDefault="005C6521" w:rsidP="003E60D1">
      <w:pPr>
        <w:tabs>
          <w:tab w:val="left" w:pos="284"/>
        </w:tabs>
        <w:spacing w:before="0" w:after="0"/>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rsidR="005C6521" w:rsidRDefault="005C6521" w:rsidP="003E60D1">
      <w:pPr>
        <w:tabs>
          <w:tab w:val="left" w:pos="284"/>
        </w:tabs>
        <w:spacing w:before="0" w:after="0"/>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rsidR="005C6521" w:rsidRDefault="005C6521" w:rsidP="003E60D1">
      <w:pPr>
        <w:tabs>
          <w:tab w:val="left" w:pos="284"/>
        </w:tabs>
        <w:spacing w:before="0" w:after="0"/>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rsidR="005C6521" w:rsidRDefault="005C6521" w:rsidP="003E60D1">
      <w:pPr>
        <w:spacing w:before="0" w:after="0"/>
        <w:ind w:right="-574"/>
        <w:jc w:val="both"/>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rsidR="005C6521" w:rsidRDefault="005C6521" w:rsidP="003E60D1">
      <w:pPr>
        <w:spacing w:before="0" w:after="0"/>
        <w:ind w:right="-574"/>
        <w:jc w:val="both"/>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rsidR="005C6521" w:rsidRDefault="005C6521" w:rsidP="003E60D1">
      <w:pPr>
        <w:spacing w:before="0" w:after="0"/>
        <w:ind w:right="-574"/>
        <w:jc w:val="both"/>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5C6521" w:rsidRDefault="005C6521" w:rsidP="003E60D1">
      <w:pPr>
        <w:spacing w:before="0" w:after="0"/>
        <w:jc w:val="both"/>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5C6521" w:rsidRDefault="005C6521" w:rsidP="002E43BE">
      <w:pPr>
        <w:ind w:left="284" w:right="-574" w:hanging="284"/>
        <w:jc w:val="both"/>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rsidR="005C6521" w:rsidRDefault="005C6521" w:rsidP="003E60D1">
      <w:pPr>
        <w:spacing w:before="0" w:after="0"/>
        <w:ind w:left="284" w:right="-574" w:hanging="284"/>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rsidR="005C6521" w:rsidRDefault="005C6521" w:rsidP="003E60D1">
      <w:pPr>
        <w:spacing w:before="0" w:after="0"/>
        <w:ind w:left="284" w:right="-574" w:hanging="284"/>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rsidR="005C6521" w:rsidRDefault="005C6521" w:rsidP="003E60D1">
      <w:pPr>
        <w:spacing w:before="0" w:after="0"/>
        <w:ind w:left="284" w:right="-574" w:hanging="284"/>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rsidR="005C6521" w:rsidRDefault="005C6521" w:rsidP="003E60D1">
      <w:pPr>
        <w:tabs>
          <w:tab w:val="left" w:pos="284"/>
        </w:tabs>
        <w:spacing w:before="0" w:after="0"/>
        <w:ind w:left="284" w:right="-574" w:hanging="284"/>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C6521" w:rsidRDefault="005C6521" w:rsidP="003E60D1">
      <w:pPr>
        <w:spacing w:before="0" w:after="0"/>
        <w:ind w:left="284" w:right="-574" w:hanging="284"/>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00FC0"/>
    <w:rsid w:val="00023AC1"/>
    <w:rsid w:val="00044282"/>
    <w:rsid w:val="000576F3"/>
    <w:rsid w:val="00076DCA"/>
    <w:rsid w:val="00077A3B"/>
    <w:rsid w:val="00090B1E"/>
    <w:rsid w:val="000953DC"/>
    <w:rsid w:val="000A28FC"/>
    <w:rsid w:val="000A7B33"/>
    <w:rsid w:val="000B5314"/>
    <w:rsid w:val="000E5FBC"/>
    <w:rsid w:val="00105B2D"/>
    <w:rsid w:val="001137FB"/>
    <w:rsid w:val="00121BF6"/>
    <w:rsid w:val="001752F0"/>
    <w:rsid w:val="001A658B"/>
    <w:rsid w:val="001D3A2B"/>
    <w:rsid w:val="001D56C2"/>
    <w:rsid w:val="001F0C14"/>
    <w:rsid w:val="001F35A9"/>
    <w:rsid w:val="00270DA2"/>
    <w:rsid w:val="00284860"/>
    <w:rsid w:val="002A126D"/>
    <w:rsid w:val="002A21BC"/>
    <w:rsid w:val="002C169E"/>
    <w:rsid w:val="002D50E9"/>
    <w:rsid w:val="002D6325"/>
    <w:rsid w:val="002D7DB7"/>
    <w:rsid w:val="002E43BE"/>
    <w:rsid w:val="002F42FD"/>
    <w:rsid w:val="00316FAD"/>
    <w:rsid w:val="00350D7E"/>
    <w:rsid w:val="0036728A"/>
    <w:rsid w:val="003801FF"/>
    <w:rsid w:val="00384132"/>
    <w:rsid w:val="003A443E"/>
    <w:rsid w:val="003B3636"/>
    <w:rsid w:val="003D46EB"/>
    <w:rsid w:val="003E60D1"/>
    <w:rsid w:val="003E7810"/>
    <w:rsid w:val="004234D1"/>
    <w:rsid w:val="0045012C"/>
    <w:rsid w:val="0047754F"/>
    <w:rsid w:val="004E11E3"/>
    <w:rsid w:val="004F35B1"/>
    <w:rsid w:val="00500F95"/>
    <w:rsid w:val="00516CEA"/>
    <w:rsid w:val="005309A4"/>
    <w:rsid w:val="0054567E"/>
    <w:rsid w:val="00547C7D"/>
    <w:rsid w:val="00562C5E"/>
    <w:rsid w:val="0058406C"/>
    <w:rsid w:val="005A3185"/>
    <w:rsid w:val="005A4EDC"/>
    <w:rsid w:val="005B3B08"/>
    <w:rsid w:val="005C49E6"/>
    <w:rsid w:val="005C6521"/>
    <w:rsid w:val="005E2955"/>
    <w:rsid w:val="00613287"/>
    <w:rsid w:val="00625142"/>
    <w:rsid w:val="00635A3F"/>
    <w:rsid w:val="00635C8F"/>
    <w:rsid w:val="0064014A"/>
    <w:rsid w:val="0068772C"/>
    <w:rsid w:val="006879D2"/>
    <w:rsid w:val="006A3D3A"/>
    <w:rsid w:val="006A4197"/>
    <w:rsid w:val="006A5E21"/>
    <w:rsid w:val="006B0531"/>
    <w:rsid w:val="006B430C"/>
    <w:rsid w:val="006B4D39"/>
    <w:rsid w:val="006D5830"/>
    <w:rsid w:val="006F3D34"/>
    <w:rsid w:val="00766402"/>
    <w:rsid w:val="0077595F"/>
    <w:rsid w:val="007A7BF4"/>
    <w:rsid w:val="007B50B2"/>
    <w:rsid w:val="00813F5C"/>
    <w:rsid w:val="008154AA"/>
    <w:rsid w:val="008263ED"/>
    <w:rsid w:val="0088718F"/>
    <w:rsid w:val="0089654F"/>
    <w:rsid w:val="008C734C"/>
    <w:rsid w:val="008E3A62"/>
    <w:rsid w:val="008F12E6"/>
    <w:rsid w:val="00900583"/>
    <w:rsid w:val="00932B6B"/>
    <w:rsid w:val="00934658"/>
    <w:rsid w:val="00957174"/>
    <w:rsid w:val="00963DAE"/>
    <w:rsid w:val="009644B4"/>
    <w:rsid w:val="009B1F69"/>
    <w:rsid w:val="009D3FE1"/>
    <w:rsid w:val="009E204E"/>
    <w:rsid w:val="009F76C0"/>
    <w:rsid w:val="00A23B3E"/>
    <w:rsid w:val="00A30CBB"/>
    <w:rsid w:val="00A46309"/>
    <w:rsid w:val="00A46950"/>
    <w:rsid w:val="00A96BAF"/>
    <w:rsid w:val="00AA2252"/>
    <w:rsid w:val="00AA5F93"/>
    <w:rsid w:val="00AE5CFF"/>
    <w:rsid w:val="00B32C28"/>
    <w:rsid w:val="00B33BBB"/>
    <w:rsid w:val="00B44BC0"/>
    <w:rsid w:val="00B63729"/>
    <w:rsid w:val="00B64AE6"/>
    <w:rsid w:val="00B74DEB"/>
    <w:rsid w:val="00B80BA0"/>
    <w:rsid w:val="00B91406"/>
    <w:rsid w:val="00BA4F12"/>
    <w:rsid w:val="00BB03DB"/>
    <w:rsid w:val="00BB116C"/>
    <w:rsid w:val="00BB639E"/>
    <w:rsid w:val="00BC09F5"/>
    <w:rsid w:val="00BF74E1"/>
    <w:rsid w:val="00C03658"/>
    <w:rsid w:val="00C1023D"/>
    <w:rsid w:val="00C13FA4"/>
    <w:rsid w:val="00C27738"/>
    <w:rsid w:val="00C37061"/>
    <w:rsid w:val="00C427DB"/>
    <w:rsid w:val="00C47D53"/>
    <w:rsid w:val="00C60A33"/>
    <w:rsid w:val="00C64D4B"/>
    <w:rsid w:val="00C70AA3"/>
    <w:rsid w:val="00C92169"/>
    <w:rsid w:val="00CA04F3"/>
    <w:rsid w:val="00CB63F6"/>
    <w:rsid w:val="00CC6AE8"/>
    <w:rsid w:val="00CC764A"/>
    <w:rsid w:val="00CD2288"/>
    <w:rsid w:val="00CD3E4F"/>
    <w:rsid w:val="00CF449A"/>
    <w:rsid w:val="00CF4BD9"/>
    <w:rsid w:val="00D27DB2"/>
    <w:rsid w:val="00D30E1C"/>
    <w:rsid w:val="00D509A5"/>
    <w:rsid w:val="00D54FE9"/>
    <w:rsid w:val="00D64744"/>
    <w:rsid w:val="00D6599A"/>
    <w:rsid w:val="00D92A41"/>
    <w:rsid w:val="00D93877"/>
    <w:rsid w:val="00DA7329"/>
    <w:rsid w:val="00DC04B0"/>
    <w:rsid w:val="00DE4996"/>
    <w:rsid w:val="00E0264E"/>
    <w:rsid w:val="00E26665"/>
    <w:rsid w:val="00EB216B"/>
    <w:rsid w:val="00EB45DC"/>
    <w:rsid w:val="00EC2B59"/>
    <w:rsid w:val="00EF3FB7"/>
    <w:rsid w:val="00EF79CF"/>
    <w:rsid w:val="00F26DE7"/>
    <w:rsid w:val="00F31A1F"/>
    <w:rsid w:val="00F351F0"/>
    <w:rsid w:val="00F357E6"/>
    <w:rsid w:val="00F51F37"/>
    <w:rsid w:val="00F575CF"/>
    <w:rsid w:val="00F62D30"/>
    <w:rsid w:val="00F62F53"/>
    <w:rsid w:val="00F64022"/>
    <w:rsid w:val="00F672A2"/>
    <w:rsid w:val="00F9449A"/>
    <w:rsid w:val="00F95202"/>
    <w:rsid w:val="00FA13C7"/>
    <w:rsid w:val="00FA7817"/>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96"/>
    <w:pPr>
      <w:suppressAutoHyphens/>
      <w:spacing w:before="120" w:after="120"/>
    </w:pPr>
    <w:rPr>
      <w:color w:val="00000A"/>
      <w:kern w:val="1"/>
      <w:sz w:val="24"/>
    </w:rPr>
  </w:style>
  <w:style w:type="paragraph" w:styleId="Heading1">
    <w:name w:val="heading 1"/>
    <w:basedOn w:val="Normal"/>
    <w:link w:val="Heading1Char"/>
    <w:uiPriority w:val="99"/>
    <w:qFormat/>
    <w:rsid w:val="00FA13C7"/>
    <w:pPr>
      <w:keepNext/>
      <w:spacing w:before="360"/>
      <w:outlineLvl w:val="0"/>
    </w:pPr>
    <w:rPr>
      <w:b/>
      <w:bCs/>
      <w:smallCaps/>
      <w:szCs w:val="28"/>
    </w:rPr>
  </w:style>
  <w:style w:type="paragraph" w:styleId="Heading2">
    <w:name w:val="heading 2"/>
    <w:basedOn w:val="Normal"/>
    <w:link w:val="Heading2Char"/>
    <w:uiPriority w:val="99"/>
    <w:qFormat/>
    <w:rsid w:val="00FA13C7"/>
    <w:pPr>
      <w:keepNext/>
      <w:outlineLvl w:val="1"/>
    </w:pPr>
    <w:rPr>
      <w:b/>
      <w:bCs/>
      <w:szCs w:val="26"/>
    </w:rPr>
  </w:style>
  <w:style w:type="paragraph" w:styleId="Heading3">
    <w:name w:val="heading 3"/>
    <w:basedOn w:val="Normal"/>
    <w:link w:val="Heading3Char"/>
    <w:uiPriority w:val="99"/>
    <w:qFormat/>
    <w:rsid w:val="00FA13C7"/>
    <w:pPr>
      <w:keepNext/>
      <w:outlineLvl w:val="2"/>
    </w:pPr>
    <w:rPr>
      <w:bCs/>
      <w:i/>
    </w:rPr>
  </w:style>
  <w:style w:type="paragraph" w:styleId="Heading4">
    <w:name w:val="heading 4"/>
    <w:basedOn w:val="Normal"/>
    <w:link w:val="Heading4Char"/>
    <w:uiPriority w:val="99"/>
    <w:qFormat/>
    <w:rsid w:val="00FA13C7"/>
    <w:pPr>
      <w:keepNext/>
      <w:outlineLvl w:val="3"/>
    </w:pPr>
    <w:rPr>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0E"/>
    <w:rPr>
      <w:rFonts w:asciiTheme="majorHAnsi" w:eastAsiaTheme="majorEastAsia" w:hAnsiTheme="majorHAnsi" w:cstheme="majorBidi"/>
      <w:b/>
      <w:bCs/>
      <w:color w:val="00000A"/>
      <w:kern w:val="32"/>
      <w:sz w:val="32"/>
      <w:szCs w:val="32"/>
    </w:rPr>
  </w:style>
  <w:style w:type="character" w:customStyle="1" w:styleId="Heading2Char">
    <w:name w:val="Heading 2 Char"/>
    <w:basedOn w:val="DefaultParagraphFont"/>
    <w:link w:val="Heading2"/>
    <w:uiPriority w:val="9"/>
    <w:semiHidden/>
    <w:rsid w:val="0005310E"/>
    <w:rPr>
      <w:rFonts w:asciiTheme="majorHAnsi" w:eastAsiaTheme="majorEastAsia" w:hAnsiTheme="majorHAnsi" w:cstheme="majorBidi"/>
      <w:b/>
      <w:bCs/>
      <w:i/>
      <w:iCs/>
      <w:color w:val="00000A"/>
      <w:kern w:val="1"/>
      <w:sz w:val="28"/>
      <w:szCs w:val="28"/>
    </w:rPr>
  </w:style>
  <w:style w:type="character" w:customStyle="1" w:styleId="Heading3Char">
    <w:name w:val="Heading 3 Char"/>
    <w:basedOn w:val="DefaultParagraphFont"/>
    <w:link w:val="Heading3"/>
    <w:uiPriority w:val="9"/>
    <w:semiHidden/>
    <w:rsid w:val="0005310E"/>
    <w:rPr>
      <w:rFonts w:asciiTheme="majorHAnsi" w:eastAsiaTheme="majorEastAsia" w:hAnsiTheme="majorHAnsi" w:cstheme="majorBidi"/>
      <w:b/>
      <w:bCs/>
      <w:color w:val="00000A"/>
      <w:kern w:val="1"/>
      <w:sz w:val="26"/>
      <w:szCs w:val="26"/>
    </w:rPr>
  </w:style>
  <w:style w:type="character" w:customStyle="1" w:styleId="Heading4Char">
    <w:name w:val="Heading 4 Char"/>
    <w:basedOn w:val="DefaultParagraphFont"/>
    <w:link w:val="Heading4"/>
    <w:uiPriority w:val="9"/>
    <w:semiHidden/>
    <w:rsid w:val="0005310E"/>
    <w:rPr>
      <w:rFonts w:asciiTheme="minorHAnsi" w:eastAsiaTheme="minorEastAsia" w:hAnsiTheme="minorHAnsi" w:cstheme="minorBidi"/>
      <w:b/>
      <w:bCs/>
      <w:color w:val="00000A"/>
      <w:kern w:val="1"/>
      <w:sz w:val="28"/>
      <w:szCs w:val="28"/>
    </w:rPr>
  </w:style>
  <w:style w:type="character" w:customStyle="1" w:styleId="Carpredefinitoparagrafo1">
    <w:name w:val="Car. predefinito paragrafo1"/>
    <w:uiPriority w:val="99"/>
    <w:rsid w:val="00FA13C7"/>
  </w:style>
  <w:style w:type="character" w:customStyle="1" w:styleId="Titolo1Carattere">
    <w:name w:val="Titolo 1 Carattere"/>
    <w:uiPriority w:val="99"/>
    <w:rsid w:val="00FA13C7"/>
    <w:rPr>
      <w:rFonts w:ascii="Times New Roman" w:eastAsia="Times New Roman" w:hAnsi="Times New Roman"/>
      <w:b/>
      <w:smallCaps/>
      <w:sz w:val="28"/>
      <w:lang w:eastAsia="it-IT"/>
    </w:rPr>
  </w:style>
  <w:style w:type="character" w:customStyle="1" w:styleId="Titolo2Carattere">
    <w:name w:val="Titolo 2 Carattere"/>
    <w:uiPriority w:val="99"/>
    <w:rsid w:val="00FA13C7"/>
    <w:rPr>
      <w:rFonts w:ascii="Times New Roman" w:eastAsia="Times New Roman" w:hAnsi="Times New Roman"/>
      <w:b/>
      <w:sz w:val="26"/>
      <w:lang w:eastAsia="it-IT"/>
    </w:rPr>
  </w:style>
  <w:style w:type="character" w:customStyle="1" w:styleId="Titolo3Carattere">
    <w:name w:val="Titolo 3 Carattere"/>
    <w:uiPriority w:val="99"/>
    <w:rsid w:val="00FA13C7"/>
    <w:rPr>
      <w:rFonts w:ascii="Times New Roman" w:eastAsia="Times New Roman" w:hAnsi="Times New Roman"/>
      <w:i/>
      <w:sz w:val="24"/>
      <w:lang w:eastAsia="it-IT"/>
    </w:rPr>
  </w:style>
  <w:style w:type="character" w:customStyle="1" w:styleId="Titolo4Carattere">
    <w:name w:val="Titolo 4 Carattere"/>
    <w:uiPriority w:val="99"/>
    <w:rsid w:val="00FA13C7"/>
    <w:rPr>
      <w:rFonts w:ascii="Times New Roman" w:eastAsia="Times New Roman" w:hAnsi="Times New Roman"/>
      <w:sz w:val="24"/>
      <w:lang w:eastAsia="it-IT"/>
    </w:rPr>
  </w:style>
  <w:style w:type="character" w:customStyle="1" w:styleId="NormalBoldChar">
    <w:name w:val="NormalBold Char"/>
    <w:uiPriority w:val="99"/>
    <w:rsid w:val="00FA13C7"/>
    <w:rPr>
      <w:rFonts w:ascii="Times New Roman" w:hAnsi="Times New Roman"/>
      <w:b/>
      <w:sz w:val="24"/>
      <w:lang w:eastAsia="it-IT"/>
    </w:rPr>
  </w:style>
  <w:style w:type="character" w:customStyle="1" w:styleId="DeltaViewInsertion">
    <w:name w:val="DeltaView Insertion"/>
    <w:uiPriority w:val="99"/>
    <w:rsid w:val="00FA13C7"/>
    <w:rPr>
      <w:b/>
      <w:i/>
      <w:spacing w:val="0"/>
    </w:rPr>
  </w:style>
  <w:style w:type="character" w:customStyle="1" w:styleId="PidipaginaCarattere">
    <w:name w:val="Piè di pagina Carattere"/>
    <w:uiPriority w:val="99"/>
    <w:rsid w:val="00FA13C7"/>
    <w:rPr>
      <w:rFonts w:ascii="Times New Roman" w:eastAsia="Times New Roman" w:hAnsi="Times New Roman"/>
      <w:sz w:val="24"/>
      <w:lang w:eastAsia="it-IT"/>
    </w:rPr>
  </w:style>
  <w:style w:type="character" w:customStyle="1" w:styleId="TestonotaapidipaginaCarattere">
    <w:name w:val="Testo nota a piè di pagina Carattere"/>
    <w:uiPriority w:val="99"/>
    <w:rsid w:val="00FA13C7"/>
    <w:rPr>
      <w:rFonts w:ascii="Times New Roman" w:eastAsia="Times New Roman" w:hAnsi="Times New Roman"/>
      <w:sz w:val="20"/>
      <w:lang w:eastAsia="it-IT"/>
    </w:rPr>
  </w:style>
  <w:style w:type="character" w:customStyle="1" w:styleId="Rimandonotaapidipagina1">
    <w:name w:val="Rimando nota a piè di pagina1"/>
    <w:uiPriority w:val="99"/>
    <w:rsid w:val="00FA13C7"/>
    <w:rPr>
      <w:shd w:val="clear" w:color="auto" w:fill="FFFFFF"/>
      <w:vertAlign w:val="superscript"/>
    </w:rPr>
  </w:style>
  <w:style w:type="character" w:customStyle="1" w:styleId="IntestazioneCarattere">
    <w:name w:val="Intestazione Carattere"/>
    <w:uiPriority w:val="99"/>
    <w:rsid w:val="00FA13C7"/>
    <w:rPr>
      <w:rFonts w:ascii="Times New Roman" w:eastAsia="Times New Roman" w:hAnsi="Times New Roman"/>
      <w:sz w:val="24"/>
      <w:lang w:eastAsia="it-IT"/>
    </w:rPr>
  </w:style>
  <w:style w:type="character" w:customStyle="1" w:styleId="TestofumettoCarattere">
    <w:name w:val="Testo fumetto Carattere"/>
    <w:uiPriority w:val="99"/>
    <w:rsid w:val="00FA13C7"/>
    <w:rPr>
      <w:rFonts w:ascii="Tahoma" w:eastAsia="Times New Roman" w:hAnsi="Tahoma"/>
      <w:sz w:val="16"/>
      <w:lang w:eastAsia="it-IT"/>
    </w:rPr>
  </w:style>
  <w:style w:type="character" w:styleId="Hyperlink">
    <w:name w:val="Hyperlink"/>
    <w:basedOn w:val="DefaultParagraphFont"/>
    <w:uiPriority w:val="99"/>
    <w:rsid w:val="00FA13C7"/>
    <w:rPr>
      <w:rFonts w:cs="Times New Roman"/>
      <w:color w:val="0000FF"/>
      <w:u w:val="single"/>
    </w:rPr>
  </w:style>
  <w:style w:type="character" w:customStyle="1" w:styleId="ListLabel1">
    <w:name w:val="ListLabel 1"/>
    <w:uiPriority w:val="99"/>
    <w:rsid w:val="00FA13C7"/>
    <w:rPr>
      <w:color w:val="000000"/>
    </w:rPr>
  </w:style>
  <w:style w:type="character" w:customStyle="1" w:styleId="ListLabel2">
    <w:name w:val="ListLabel 2"/>
    <w:uiPriority w:val="99"/>
    <w:rsid w:val="00FA13C7"/>
    <w:rPr>
      <w:sz w:val="16"/>
    </w:rPr>
  </w:style>
  <w:style w:type="character" w:customStyle="1" w:styleId="ListLabel3">
    <w:name w:val="ListLabel 3"/>
    <w:uiPriority w:val="99"/>
    <w:rsid w:val="00FA13C7"/>
    <w:rPr>
      <w:rFonts w:ascii="Arial" w:hAnsi="Arial"/>
      <w:b/>
      <w:sz w:val="15"/>
    </w:rPr>
  </w:style>
  <w:style w:type="character" w:customStyle="1" w:styleId="ListLabel4">
    <w:name w:val="ListLabel 4"/>
    <w:uiPriority w:val="99"/>
    <w:rsid w:val="00FA13C7"/>
  </w:style>
  <w:style w:type="character" w:customStyle="1" w:styleId="ListLabel5">
    <w:name w:val="ListLabel 5"/>
    <w:uiPriority w:val="99"/>
    <w:rsid w:val="00FA13C7"/>
    <w:rPr>
      <w:rFonts w:ascii="Arial" w:hAnsi="Arial"/>
      <w:sz w:val="15"/>
    </w:rPr>
  </w:style>
  <w:style w:type="character" w:customStyle="1" w:styleId="ListLabel6">
    <w:name w:val="ListLabel 6"/>
    <w:uiPriority w:val="99"/>
    <w:rsid w:val="00FA13C7"/>
    <w:rPr>
      <w:color w:val="000000"/>
    </w:rPr>
  </w:style>
  <w:style w:type="character" w:customStyle="1" w:styleId="ListLabel7">
    <w:name w:val="ListLabel 7"/>
    <w:uiPriority w:val="99"/>
    <w:rsid w:val="00FA13C7"/>
    <w:rPr>
      <w:rFonts w:eastAsia="Times New Roman"/>
      <w:color w:val="00000A"/>
    </w:rPr>
  </w:style>
  <w:style w:type="character" w:customStyle="1" w:styleId="ListLabel8">
    <w:name w:val="ListLabel 8"/>
    <w:uiPriority w:val="99"/>
    <w:rsid w:val="00FA13C7"/>
  </w:style>
  <w:style w:type="character" w:customStyle="1" w:styleId="ListLabel9">
    <w:name w:val="ListLabel 9"/>
    <w:uiPriority w:val="99"/>
    <w:rsid w:val="00FA13C7"/>
  </w:style>
  <w:style w:type="character" w:customStyle="1" w:styleId="ListLabel10">
    <w:name w:val="ListLabel 10"/>
    <w:uiPriority w:val="99"/>
    <w:rsid w:val="00FA13C7"/>
  </w:style>
  <w:style w:type="character" w:customStyle="1" w:styleId="ListLabel11">
    <w:name w:val="ListLabel 11"/>
    <w:uiPriority w:val="99"/>
    <w:rsid w:val="00FA13C7"/>
    <w:rPr>
      <w:rFonts w:eastAsia="Times New Roman"/>
    </w:rPr>
  </w:style>
  <w:style w:type="character" w:customStyle="1" w:styleId="ListLabel12">
    <w:name w:val="ListLabel 12"/>
    <w:uiPriority w:val="99"/>
    <w:rsid w:val="00FA13C7"/>
  </w:style>
  <w:style w:type="character" w:customStyle="1" w:styleId="ListLabel13">
    <w:name w:val="ListLabel 13"/>
    <w:uiPriority w:val="99"/>
    <w:rsid w:val="00FA13C7"/>
  </w:style>
  <w:style w:type="character" w:customStyle="1" w:styleId="ListLabel14">
    <w:name w:val="ListLabel 14"/>
    <w:uiPriority w:val="99"/>
    <w:rsid w:val="00FA13C7"/>
  </w:style>
  <w:style w:type="character" w:customStyle="1" w:styleId="ListLabel15">
    <w:name w:val="ListLabel 15"/>
    <w:uiPriority w:val="99"/>
    <w:rsid w:val="00FA13C7"/>
    <w:rPr>
      <w:rFonts w:eastAsia="Times New Roman"/>
      <w:color w:val="FF0000"/>
    </w:rPr>
  </w:style>
  <w:style w:type="character" w:customStyle="1" w:styleId="ListLabel16">
    <w:name w:val="ListLabel 16"/>
    <w:uiPriority w:val="99"/>
    <w:rsid w:val="00FA13C7"/>
  </w:style>
  <w:style w:type="character" w:customStyle="1" w:styleId="ListLabel17">
    <w:name w:val="ListLabel 17"/>
    <w:uiPriority w:val="99"/>
    <w:rsid w:val="00FA13C7"/>
  </w:style>
  <w:style w:type="character" w:customStyle="1" w:styleId="ListLabel18">
    <w:name w:val="ListLabel 18"/>
    <w:uiPriority w:val="99"/>
    <w:rsid w:val="00FA13C7"/>
  </w:style>
  <w:style w:type="character" w:customStyle="1" w:styleId="ListLabel19">
    <w:name w:val="ListLabel 19"/>
    <w:uiPriority w:val="99"/>
    <w:rsid w:val="00FA13C7"/>
  </w:style>
  <w:style w:type="character" w:customStyle="1" w:styleId="ListLabel20">
    <w:name w:val="ListLabel 20"/>
    <w:uiPriority w:val="99"/>
    <w:rsid w:val="00FA13C7"/>
  </w:style>
  <w:style w:type="character" w:customStyle="1" w:styleId="ListLabel21">
    <w:name w:val="ListLabel 21"/>
    <w:uiPriority w:val="99"/>
    <w:rsid w:val="00FA13C7"/>
  </w:style>
  <w:style w:type="character" w:customStyle="1" w:styleId="Caratterenotaapidipagina">
    <w:name w:val="Carattere nota a piè di pagina"/>
    <w:uiPriority w:val="99"/>
    <w:rsid w:val="00FA13C7"/>
  </w:style>
  <w:style w:type="character" w:styleId="FootnoteReference">
    <w:name w:val="footnote reference"/>
    <w:basedOn w:val="DefaultParagraphFont"/>
    <w:uiPriority w:val="99"/>
    <w:rsid w:val="00FA13C7"/>
    <w:rPr>
      <w:rFonts w:cs="Times New Roman"/>
      <w:vertAlign w:val="superscript"/>
    </w:rPr>
  </w:style>
  <w:style w:type="character" w:styleId="EndnoteReference">
    <w:name w:val="endnote reference"/>
    <w:basedOn w:val="DefaultParagraphFont"/>
    <w:uiPriority w:val="99"/>
    <w:rsid w:val="00FA13C7"/>
    <w:rPr>
      <w:rFonts w:cs="Times New Roman"/>
      <w:vertAlign w:val="superscript"/>
    </w:rPr>
  </w:style>
  <w:style w:type="character" w:customStyle="1" w:styleId="Caratterenotadichiusura">
    <w:name w:val="Carattere nota di chiusura"/>
    <w:uiPriority w:val="99"/>
    <w:rsid w:val="00FA13C7"/>
  </w:style>
  <w:style w:type="character" w:customStyle="1" w:styleId="ListLabel22">
    <w:name w:val="ListLabel 22"/>
    <w:uiPriority w:val="99"/>
    <w:rsid w:val="00FA13C7"/>
    <w:rPr>
      <w:sz w:val="16"/>
    </w:rPr>
  </w:style>
  <w:style w:type="character" w:customStyle="1" w:styleId="ListLabel23">
    <w:name w:val="ListLabel 23"/>
    <w:uiPriority w:val="99"/>
    <w:rsid w:val="00FA13C7"/>
    <w:rPr>
      <w:rFonts w:ascii="Arial" w:hAnsi="Arial"/>
      <w:sz w:val="15"/>
    </w:rPr>
  </w:style>
  <w:style w:type="character" w:customStyle="1" w:styleId="ListLabel24">
    <w:name w:val="ListLabel 24"/>
    <w:uiPriority w:val="99"/>
    <w:rsid w:val="00FA13C7"/>
    <w:rPr>
      <w:rFonts w:ascii="Arial" w:hAnsi="Arial"/>
      <w:b/>
      <w:sz w:val="15"/>
    </w:rPr>
  </w:style>
  <w:style w:type="character" w:customStyle="1" w:styleId="ListLabel25">
    <w:name w:val="ListLabel 25"/>
    <w:uiPriority w:val="99"/>
    <w:rsid w:val="00FA13C7"/>
    <w:rPr>
      <w:rFonts w:ascii="Arial" w:hAnsi="Arial"/>
      <w:sz w:val="15"/>
    </w:rPr>
  </w:style>
  <w:style w:type="character" w:customStyle="1" w:styleId="ListLabel26">
    <w:name w:val="ListLabel 26"/>
    <w:uiPriority w:val="99"/>
    <w:rsid w:val="00FA13C7"/>
    <w:rPr>
      <w:rFonts w:ascii="Arial" w:hAnsi="Arial"/>
      <w:sz w:val="15"/>
    </w:rPr>
  </w:style>
  <w:style w:type="character" w:customStyle="1" w:styleId="ListLabel27">
    <w:name w:val="ListLabel 27"/>
    <w:uiPriority w:val="99"/>
    <w:rsid w:val="00FA13C7"/>
    <w:rPr>
      <w:rFonts w:ascii="Arial" w:hAnsi="Arial"/>
      <w:sz w:val="14"/>
    </w:rPr>
  </w:style>
  <w:style w:type="character" w:customStyle="1" w:styleId="ListLabel28">
    <w:name w:val="ListLabel 28"/>
    <w:uiPriority w:val="99"/>
    <w:rsid w:val="00FA13C7"/>
  </w:style>
  <w:style w:type="character" w:customStyle="1" w:styleId="ListLabel29">
    <w:name w:val="ListLabel 29"/>
    <w:uiPriority w:val="99"/>
    <w:rsid w:val="00FA13C7"/>
  </w:style>
  <w:style w:type="character" w:customStyle="1" w:styleId="ListLabel30">
    <w:name w:val="ListLabel 30"/>
    <w:uiPriority w:val="99"/>
    <w:rsid w:val="00FA13C7"/>
  </w:style>
  <w:style w:type="character" w:customStyle="1" w:styleId="ListLabel31">
    <w:name w:val="ListLabel 31"/>
    <w:uiPriority w:val="99"/>
    <w:rsid w:val="00FA13C7"/>
  </w:style>
  <w:style w:type="character" w:customStyle="1" w:styleId="ListLabel32">
    <w:name w:val="ListLabel 32"/>
    <w:uiPriority w:val="99"/>
    <w:rsid w:val="00FA13C7"/>
  </w:style>
  <w:style w:type="character" w:customStyle="1" w:styleId="ListLabel33">
    <w:name w:val="ListLabel 33"/>
    <w:uiPriority w:val="99"/>
    <w:rsid w:val="00FA13C7"/>
  </w:style>
  <w:style w:type="character" w:customStyle="1" w:styleId="ListLabel34">
    <w:name w:val="ListLabel 34"/>
    <w:uiPriority w:val="99"/>
    <w:rsid w:val="00FA13C7"/>
  </w:style>
  <w:style w:type="character" w:customStyle="1" w:styleId="ListLabel35">
    <w:name w:val="ListLabel 35"/>
    <w:uiPriority w:val="99"/>
    <w:rsid w:val="00FA13C7"/>
  </w:style>
  <w:style w:type="character" w:customStyle="1" w:styleId="ListLabel36">
    <w:name w:val="ListLabel 36"/>
    <w:uiPriority w:val="99"/>
    <w:rsid w:val="00FA13C7"/>
    <w:rPr>
      <w:rFonts w:ascii="Arial" w:hAnsi="Arial"/>
      <w:sz w:val="15"/>
    </w:rPr>
  </w:style>
  <w:style w:type="character" w:customStyle="1" w:styleId="ListLabel37">
    <w:name w:val="ListLabel 37"/>
    <w:uiPriority w:val="99"/>
    <w:rsid w:val="00FA13C7"/>
    <w:rPr>
      <w:rFonts w:ascii="Arial" w:hAnsi="Arial"/>
      <w:b/>
      <w:sz w:val="15"/>
    </w:rPr>
  </w:style>
  <w:style w:type="character" w:customStyle="1" w:styleId="ListLabel38">
    <w:name w:val="ListLabel 38"/>
    <w:uiPriority w:val="99"/>
    <w:rsid w:val="00FA13C7"/>
    <w:rPr>
      <w:rFonts w:ascii="Arial" w:hAnsi="Arial"/>
      <w:sz w:val="15"/>
    </w:rPr>
  </w:style>
  <w:style w:type="character" w:customStyle="1" w:styleId="ListLabel39">
    <w:name w:val="ListLabel 39"/>
    <w:uiPriority w:val="99"/>
    <w:rsid w:val="00FA13C7"/>
    <w:rPr>
      <w:rFonts w:ascii="Arial" w:hAnsi="Arial"/>
      <w:sz w:val="15"/>
    </w:rPr>
  </w:style>
  <w:style w:type="character" w:customStyle="1" w:styleId="ListLabel40">
    <w:name w:val="ListLabel 40"/>
    <w:uiPriority w:val="99"/>
    <w:rsid w:val="00FA13C7"/>
    <w:rPr>
      <w:sz w:val="14"/>
    </w:rPr>
  </w:style>
  <w:style w:type="character" w:customStyle="1" w:styleId="ListLabel41">
    <w:name w:val="ListLabel 41"/>
    <w:uiPriority w:val="99"/>
    <w:rsid w:val="00FA13C7"/>
  </w:style>
  <w:style w:type="character" w:customStyle="1" w:styleId="ListLabel42">
    <w:name w:val="ListLabel 42"/>
    <w:uiPriority w:val="99"/>
    <w:rsid w:val="00FA13C7"/>
  </w:style>
  <w:style w:type="character" w:customStyle="1" w:styleId="ListLabel43">
    <w:name w:val="ListLabel 43"/>
    <w:uiPriority w:val="99"/>
    <w:rsid w:val="00FA13C7"/>
  </w:style>
  <w:style w:type="character" w:customStyle="1" w:styleId="ListLabel44">
    <w:name w:val="ListLabel 44"/>
    <w:uiPriority w:val="99"/>
    <w:rsid w:val="00FA13C7"/>
  </w:style>
  <w:style w:type="character" w:customStyle="1" w:styleId="ListLabel45">
    <w:name w:val="ListLabel 45"/>
    <w:uiPriority w:val="99"/>
    <w:rsid w:val="00FA13C7"/>
  </w:style>
  <w:style w:type="character" w:customStyle="1" w:styleId="ListLabel46">
    <w:name w:val="ListLabel 46"/>
    <w:uiPriority w:val="99"/>
    <w:rsid w:val="00FA13C7"/>
  </w:style>
  <w:style w:type="character" w:customStyle="1" w:styleId="ListLabel47">
    <w:name w:val="ListLabel 47"/>
    <w:uiPriority w:val="99"/>
    <w:rsid w:val="00FA13C7"/>
  </w:style>
  <w:style w:type="character" w:customStyle="1" w:styleId="ListLabel48">
    <w:name w:val="ListLabel 48"/>
    <w:uiPriority w:val="99"/>
    <w:rsid w:val="00FA13C7"/>
  </w:style>
  <w:style w:type="character" w:customStyle="1" w:styleId="ListLabel49">
    <w:name w:val="ListLabel 49"/>
    <w:uiPriority w:val="99"/>
    <w:rsid w:val="00FA13C7"/>
    <w:rPr>
      <w:rFonts w:ascii="Arial" w:hAnsi="Arial"/>
      <w:sz w:val="15"/>
    </w:rPr>
  </w:style>
  <w:style w:type="character" w:customStyle="1" w:styleId="ListLabel50">
    <w:name w:val="ListLabel 50"/>
    <w:uiPriority w:val="99"/>
    <w:rsid w:val="00FA13C7"/>
    <w:rPr>
      <w:rFonts w:ascii="Arial" w:hAnsi="Arial"/>
      <w:b/>
      <w:sz w:val="15"/>
    </w:rPr>
  </w:style>
  <w:style w:type="character" w:customStyle="1" w:styleId="ListLabel51">
    <w:name w:val="ListLabel 51"/>
    <w:uiPriority w:val="99"/>
    <w:rsid w:val="00FA13C7"/>
    <w:rPr>
      <w:rFonts w:ascii="Arial" w:hAnsi="Arial"/>
      <w:sz w:val="15"/>
    </w:rPr>
  </w:style>
  <w:style w:type="character" w:customStyle="1" w:styleId="ListLabel52">
    <w:name w:val="ListLabel 52"/>
    <w:uiPriority w:val="99"/>
    <w:rsid w:val="00FA13C7"/>
    <w:rPr>
      <w:rFonts w:ascii="Arial" w:hAnsi="Arial"/>
      <w:sz w:val="15"/>
    </w:rPr>
  </w:style>
  <w:style w:type="character" w:customStyle="1" w:styleId="ListLabel53">
    <w:name w:val="ListLabel 53"/>
    <w:uiPriority w:val="99"/>
    <w:rsid w:val="00FA13C7"/>
    <w:rPr>
      <w:sz w:val="14"/>
    </w:rPr>
  </w:style>
  <w:style w:type="character" w:customStyle="1" w:styleId="ListLabel54">
    <w:name w:val="ListLabel 54"/>
    <w:uiPriority w:val="99"/>
    <w:rsid w:val="00FA13C7"/>
  </w:style>
  <w:style w:type="character" w:customStyle="1" w:styleId="ListLabel55">
    <w:name w:val="ListLabel 55"/>
    <w:uiPriority w:val="99"/>
    <w:rsid w:val="00FA13C7"/>
  </w:style>
  <w:style w:type="character" w:customStyle="1" w:styleId="ListLabel56">
    <w:name w:val="ListLabel 56"/>
    <w:uiPriority w:val="99"/>
    <w:rsid w:val="00FA13C7"/>
  </w:style>
  <w:style w:type="character" w:customStyle="1" w:styleId="ListLabel57">
    <w:name w:val="ListLabel 57"/>
    <w:uiPriority w:val="99"/>
    <w:rsid w:val="00FA13C7"/>
  </w:style>
  <w:style w:type="character" w:customStyle="1" w:styleId="ListLabel58">
    <w:name w:val="ListLabel 58"/>
    <w:uiPriority w:val="99"/>
    <w:rsid w:val="00FA13C7"/>
  </w:style>
  <w:style w:type="character" w:customStyle="1" w:styleId="ListLabel59">
    <w:name w:val="ListLabel 59"/>
    <w:uiPriority w:val="99"/>
    <w:rsid w:val="00FA13C7"/>
  </w:style>
  <w:style w:type="character" w:customStyle="1" w:styleId="ListLabel60">
    <w:name w:val="ListLabel 60"/>
    <w:uiPriority w:val="99"/>
    <w:rsid w:val="00FA13C7"/>
  </w:style>
  <w:style w:type="character" w:customStyle="1" w:styleId="ListLabel61">
    <w:name w:val="ListLabel 61"/>
    <w:uiPriority w:val="99"/>
    <w:rsid w:val="00FA13C7"/>
  </w:style>
  <w:style w:type="character" w:customStyle="1" w:styleId="ListLabel62">
    <w:name w:val="ListLabel 62"/>
    <w:uiPriority w:val="99"/>
    <w:rsid w:val="00FA13C7"/>
    <w:rPr>
      <w:rFonts w:ascii="Arial" w:hAnsi="Arial"/>
      <w:sz w:val="15"/>
    </w:rPr>
  </w:style>
  <w:style w:type="character" w:customStyle="1" w:styleId="ListLabel63">
    <w:name w:val="ListLabel 63"/>
    <w:uiPriority w:val="99"/>
    <w:rsid w:val="00FA13C7"/>
    <w:rPr>
      <w:rFonts w:ascii="Arial" w:hAnsi="Arial"/>
      <w:b/>
      <w:sz w:val="15"/>
    </w:rPr>
  </w:style>
  <w:style w:type="character" w:customStyle="1" w:styleId="ListLabel64">
    <w:name w:val="ListLabel 64"/>
    <w:uiPriority w:val="99"/>
    <w:rsid w:val="00FA13C7"/>
    <w:rPr>
      <w:rFonts w:ascii="Arial" w:hAnsi="Arial"/>
      <w:sz w:val="15"/>
    </w:rPr>
  </w:style>
  <w:style w:type="character" w:customStyle="1" w:styleId="ListLabel65">
    <w:name w:val="ListLabel 65"/>
    <w:uiPriority w:val="99"/>
    <w:rsid w:val="00FA13C7"/>
    <w:rPr>
      <w:rFonts w:ascii="Arial" w:hAnsi="Arial"/>
      <w:sz w:val="15"/>
    </w:rPr>
  </w:style>
  <w:style w:type="character" w:customStyle="1" w:styleId="ListLabel66">
    <w:name w:val="ListLabel 66"/>
    <w:uiPriority w:val="99"/>
    <w:rsid w:val="00FA13C7"/>
    <w:rPr>
      <w:sz w:val="14"/>
    </w:rPr>
  </w:style>
  <w:style w:type="character" w:customStyle="1" w:styleId="ListLabel67">
    <w:name w:val="ListLabel 67"/>
    <w:uiPriority w:val="99"/>
    <w:rsid w:val="00FA13C7"/>
  </w:style>
  <w:style w:type="character" w:customStyle="1" w:styleId="ListLabel68">
    <w:name w:val="ListLabel 68"/>
    <w:uiPriority w:val="99"/>
    <w:rsid w:val="00FA13C7"/>
  </w:style>
  <w:style w:type="character" w:customStyle="1" w:styleId="ListLabel69">
    <w:name w:val="ListLabel 69"/>
    <w:uiPriority w:val="99"/>
    <w:rsid w:val="00FA13C7"/>
  </w:style>
  <w:style w:type="character" w:customStyle="1" w:styleId="ListLabel70">
    <w:name w:val="ListLabel 70"/>
    <w:uiPriority w:val="99"/>
    <w:rsid w:val="00FA13C7"/>
  </w:style>
  <w:style w:type="character" w:customStyle="1" w:styleId="ListLabel71">
    <w:name w:val="ListLabel 71"/>
    <w:uiPriority w:val="99"/>
    <w:rsid w:val="00FA13C7"/>
  </w:style>
  <w:style w:type="character" w:customStyle="1" w:styleId="ListLabel72">
    <w:name w:val="ListLabel 72"/>
    <w:uiPriority w:val="99"/>
    <w:rsid w:val="00FA13C7"/>
  </w:style>
  <w:style w:type="character" w:customStyle="1" w:styleId="ListLabel73">
    <w:name w:val="ListLabel 73"/>
    <w:uiPriority w:val="99"/>
    <w:rsid w:val="00FA13C7"/>
  </w:style>
  <w:style w:type="character" w:customStyle="1" w:styleId="ListLabel74">
    <w:name w:val="ListLabel 74"/>
    <w:uiPriority w:val="99"/>
    <w:rsid w:val="00FA13C7"/>
  </w:style>
  <w:style w:type="paragraph" w:customStyle="1" w:styleId="Titolo1">
    <w:name w:val="Titolo1"/>
    <w:basedOn w:val="Normal"/>
    <w:next w:val="BodyText"/>
    <w:uiPriority w:val="99"/>
    <w:rsid w:val="00FA13C7"/>
    <w:pPr>
      <w:keepNext/>
      <w:spacing w:before="240"/>
    </w:pPr>
    <w:rPr>
      <w:rFonts w:ascii="Liberation Sans" w:hAnsi="Liberation Sans" w:cs="Mangal"/>
      <w:sz w:val="28"/>
      <w:szCs w:val="28"/>
    </w:rPr>
  </w:style>
  <w:style w:type="paragraph" w:styleId="BodyText">
    <w:name w:val="Body Text"/>
    <w:basedOn w:val="Normal"/>
    <w:link w:val="BodyTextChar"/>
    <w:uiPriority w:val="99"/>
    <w:rsid w:val="00FA13C7"/>
    <w:pPr>
      <w:spacing w:before="0" w:after="140" w:line="288" w:lineRule="auto"/>
    </w:pPr>
  </w:style>
  <w:style w:type="character" w:customStyle="1" w:styleId="BodyTextChar">
    <w:name w:val="Body Text Char"/>
    <w:basedOn w:val="DefaultParagraphFont"/>
    <w:link w:val="BodyText"/>
    <w:uiPriority w:val="99"/>
    <w:semiHidden/>
    <w:rsid w:val="0005310E"/>
    <w:rPr>
      <w:color w:val="00000A"/>
      <w:kern w:val="1"/>
      <w:sz w:val="24"/>
    </w:rPr>
  </w:style>
  <w:style w:type="paragraph" w:styleId="List">
    <w:name w:val="List"/>
    <w:basedOn w:val="BodyText"/>
    <w:uiPriority w:val="99"/>
    <w:rsid w:val="00FA13C7"/>
    <w:rPr>
      <w:rFonts w:cs="Mangal"/>
    </w:rPr>
  </w:style>
  <w:style w:type="paragraph" w:styleId="Caption">
    <w:name w:val="caption"/>
    <w:basedOn w:val="Normal"/>
    <w:uiPriority w:val="99"/>
    <w:qFormat/>
    <w:rsid w:val="00FA13C7"/>
    <w:pPr>
      <w:suppressLineNumbers/>
    </w:pPr>
    <w:rPr>
      <w:rFonts w:cs="Mangal"/>
      <w:i/>
      <w:iCs/>
      <w:szCs w:val="24"/>
    </w:rPr>
  </w:style>
  <w:style w:type="paragraph" w:customStyle="1" w:styleId="Indice">
    <w:name w:val="Indice"/>
    <w:basedOn w:val="Normal"/>
    <w:uiPriority w:val="99"/>
    <w:rsid w:val="00FA13C7"/>
    <w:pPr>
      <w:suppressLineNumbers/>
    </w:pPr>
    <w:rPr>
      <w:rFonts w:cs="Mangal"/>
    </w:rPr>
  </w:style>
  <w:style w:type="paragraph" w:customStyle="1" w:styleId="NormalBold">
    <w:name w:val="NormalBold"/>
    <w:basedOn w:val="Normal"/>
    <w:uiPriority w:val="99"/>
    <w:rsid w:val="00FA13C7"/>
    <w:pPr>
      <w:widowControl w:val="0"/>
      <w:spacing w:before="0" w:after="0"/>
    </w:pPr>
    <w:rPr>
      <w:b/>
    </w:rPr>
  </w:style>
  <w:style w:type="paragraph" w:styleId="Footer">
    <w:name w:val="footer"/>
    <w:basedOn w:val="Normal"/>
    <w:link w:val="FooterChar"/>
    <w:uiPriority w:val="99"/>
    <w:rsid w:val="00FA13C7"/>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semiHidden/>
    <w:rsid w:val="0005310E"/>
    <w:rPr>
      <w:color w:val="00000A"/>
      <w:kern w:val="1"/>
      <w:sz w:val="24"/>
    </w:rPr>
  </w:style>
  <w:style w:type="paragraph" w:customStyle="1" w:styleId="Testonotaapidipagina1">
    <w:name w:val="Testo nota a piè di pagina1"/>
    <w:basedOn w:val="Normal"/>
    <w:uiPriority w:val="99"/>
    <w:rsid w:val="00FA13C7"/>
    <w:pPr>
      <w:spacing w:before="0" w:after="0"/>
      <w:ind w:left="720" w:hanging="720"/>
    </w:pPr>
    <w:rPr>
      <w:sz w:val="20"/>
      <w:szCs w:val="20"/>
    </w:rPr>
  </w:style>
  <w:style w:type="paragraph" w:customStyle="1" w:styleId="Text1">
    <w:name w:val="Text 1"/>
    <w:basedOn w:val="Normal"/>
    <w:uiPriority w:val="99"/>
    <w:rsid w:val="00FA13C7"/>
    <w:pPr>
      <w:ind w:left="850"/>
    </w:pPr>
  </w:style>
  <w:style w:type="paragraph" w:customStyle="1" w:styleId="NormalLeft">
    <w:name w:val="Normal Left"/>
    <w:basedOn w:val="Normal"/>
    <w:uiPriority w:val="99"/>
    <w:rsid w:val="00FA13C7"/>
  </w:style>
  <w:style w:type="paragraph" w:customStyle="1" w:styleId="Tiret0">
    <w:name w:val="Tiret 0"/>
    <w:basedOn w:val="Normal"/>
    <w:uiPriority w:val="99"/>
    <w:rsid w:val="00FA13C7"/>
  </w:style>
  <w:style w:type="paragraph" w:customStyle="1" w:styleId="Tiret1">
    <w:name w:val="Tiret 1"/>
    <w:basedOn w:val="Normal"/>
    <w:uiPriority w:val="99"/>
    <w:rsid w:val="00FA13C7"/>
  </w:style>
  <w:style w:type="paragraph" w:customStyle="1" w:styleId="NumPar1">
    <w:name w:val="NumPar 1"/>
    <w:basedOn w:val="Normal"/>
    <w:uiPriority w:val="99"/>
    <w:rsid w:val="00FA13C7"/>
  </w:style>
  <w:style w:type="paragraph" w:customStyle="1" w:styleId="NumPar2">
    <w:name w:val="NumPar 2"/>
    <w:basedOn w:val="Normal"/>
    <w:uiPriority w:val="99"/>
    <w:rsid w:val="00FA13C7"/>
  </w:style>
  <w:style w:type="paragraph" w:customStyle="1" w:styleId="NumPar3">
    <w:name w:val="NumPar 3"/>
    <w:basedOn w:val="Normal"/>
    <w:uiPriority w:val="99"/>
    <w:rsid w:val="00FA13C7"/>
  </w:style>
  <w:style w:type="paragraph" w:customStyle="1" w:styleId="NumPar4">
    <w:name w:val="NumPar 4"/>
    <w:basedOn w:val="Normal"/>
    <w:uiPriority w:val="99"/>
    <w:rsid w:val="00FA13C7"/>
  </w:style>
  <w:style w:type="paragraph" w:customStyle="1" w:styleId="ChapterTitle">
    <w:name w:val="ChapterTitle"/>
    <w:basedOn w:val="Normal"/>
    <w:uiPriority w:val="99"/>
    <w:rsid w:val="00FA13C7"/>
    <w:pPr>
      <w:keepNext/>
      <w:spacing w:after="360"/>
      <w:jc w:val="center"/>
    </w:pPr>
    <w:rPr>
      <w:b/>
      <w:sz w:val="32"/>
    </w:rPr>
  </w:style>
  <w:style w:type="paragraph" w:customStyle="1" w:styleId="SectionTitle">
    <w:name w:val="SectionTitle"/>
    <w:basedOn w:val="Normal"/>
    <w:uiPriority w:val="99"/>
    <w:rsid w:val="00FA13C7"/>
    <w:pPr>
      <w:keepNext/>
      <w:spacing w:after="360"/>
      <w:jc w:val="center"/>
    </w:pPr>
    <w:rPr>
      <w:b/>
      <w:smallCaps/>
      <w:sz w:val="28"/>
    </w:rPr>
  </w:style>
  <w:style w:type="paragraph" w:customStyle="1" w:styleId="Annexetitre">
    <w:name w:val="Annexe titre"/>
    <w:basedOn w:val="Normal"/>
    <w:uiPriority w:val="99"/>
    <w:rsid w:val="00FA13C7"/>
    <w:pPr>
      <w:jc w:val="center"/>
    </w:pPr>
    <w:rPr>
      <w:b/>
      <w:u w:val="single"/>
    </w:rPr>
  </w:style>
  <w:style w:type="paragraph" w:customStyle="1" w:styleId="Titrearticle">
    <w:name w:val="Titre article"/>
    <w:basedOn w:val="Normal"/>
    <w:uiPriority w:val="99"/>
    <w:rsid w:val="00FA13C7"/>
    <w:pPr>
      <w:keepNext/>
      <w:spacing w:before="360"/>
      <w:jc w:val="center"/>
    </w:pPr>
    <w:rPr>
      <w:i/>
    </w:rPr>
  </w:style>
  <w:style w:type="paragraph" w:styleId="Header">
    <w:name w:val="header"/>
    <w:basedOn w:val="Normal"/>
    <w:link w:val="HeaderChar"/>
    <w:uiPriority w:val="99"/>
    <w:rsid w:val="00FA13C7"/>
    <w:pPr>
      <w:tabs>
        <w:tab w:val="center" w:pos="4819"/>
        <w:tab w:val="right" w:pos="9638"/>
      </w:tabs>
      <w:spacing w:before="0" w:after="0"/>
    </w:pPr>
  </w:style>
  <w:style w:type="character" w:customStyle="1" w:styleId="HeaderChar">
    <w:name w:val="Header Char"/>
    <w:basedOn w:val="DefaultParagraphFont"/>
    <w:link w:val="Header"/>
    <w:uiPriority w:val="99"/>
    <w:semiHidden/>
    <w:rsid w:val="0005310E"/>
    <w:rPr>
      <w:color w:val="00000A"/>
      <w:kern w:val="1"/>
      <w:sz w:val="24"/>
    </w:rPr>
  </w:style>
  <w:style w:type="paragraph" w:customStyle="1" w:styleId="Paragrafoelenco1">
    <w:name w:val="Paragrafo elenco1"/>
    <w:basedOn w:val="Normal"/>
    <w:uiPriority w:val="99"/>
    <w:rsid w:val="00FA13C7"/>
    <w:pPr>
      <w:ind w:left="720"/>
      <w:contextualSpacing/>
    </w:pPr>
  </w:style>
  <w:style w:type="paragraph" w:customStyle="1" w:styleId="Testofumetto1">
    <w:name w:val="Testo fumetto1"/>
    <w:basedOn w:val="Normal"/>
    <w:uiPriority w:val="99"/>
    <w:rsid w:val="00FA13C7"/>
    <w:pPr>
      <w:spacing w:before="0" w:after="0"/>
    </w:pPr>
    <w:rPr>
      <w:rFonts w:ascii="Tahoma" w:hAnsi="Tahoma" w:cs="Tahoma"/>
      <w:sz w:val="16"/>
      <w:szCs w:val="16"/>
    </w:rPr>
  </w:style>
  <w:style w:type="paragraph" w:customStyle="1" w:styleId="NormaleWeb1">
    <w:name w:val="Normale (Web)1"/>
    <w:basedOn w:val="Normal"/>
    <w:uiPriority w:val="99"/>
    <w:rsid w:val="00FA13C7"/>
    <w:pPr>
      <w:spacing w:before="280" w:after="280"/>
    </w:pPr>
    <w:rPr>
      <w:szCs w:val="24"/>
    </w:rPr>
  </w:style>
  <w:style w:type="paragraph" w:styleId="FootnoteText">
    <w:name w:val="footnote text"/>
    <w:basedOn w:val="Normal"/>
    <w:link w:val="FootnoteTextChar"/>
    <w:uiPriority w:val="99"/>
    <w:rsid w:val="00FA13C7"/>
  </w:style>
  <w:style w:type="character" w:customStyle="1" w:styleId="FootnoteTextChar">
    <w:name w:val="Footnote Text Char"/>
    <w:basedOn w:val="DefaultParagraphFont"/>
    <w:link w:val="FootnoteText"/>
    <w:uiPriority w:val="99"/>
    <w:semiHidden/>
    <w:rsid w:val="0005310E"/>
    <w:rPr>
      <w:color w:val="00000A"/>
      <w:kern w:val="1"/>
      <w:sz w:val="20"/>
      <w:szCs w:val="20"/>
    </w:rPr>
  </w:style>
  <w:style w:type="paragraph" w:customStyle="1" w:styleId="Contenutotabella">
    <w:name w:val="Contenuto tabella"/>
    <w:basedOn w:val="Normal"/>
    <w:uiPriority w:val="99"/>
    <w:rsid w:val="00FA13C7"/>
  </w:style>
  <w:style w:type="paragraph" w:customStyle="1" w:styleId="Titolotabella">
    <w:name w:val="Titolo tabella"/>
    <w:basedOn w:val="Contenutotabella"/>
    <w:uiPriority w:val="99"/>
    <w:rsid w:val="00FA13C7"/>
  </w:style>
  <w:style w:type="paragraph" w:customStyle="1" w:styleId="western">
    <w:name w:val="western"/>
    <w:basedOn w:val="Normal"/>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DefaultParagraphFont"/>
    <w:uiPriority w:val="99"/>
    <w:rsid w:val="00F575CF"/>
    <w:rPr>
      <w:rFonts w:cs="Times New Roman"/>
    </w:rPr>
  </w:style>
  <w:style w:type="paragraph" w:styleId="BalloonText">
    <w:name w:val="Balloon Text"/>
    <w:basedOn w:val="Normal"/>
    <w:link w:val="BalloonTextChar"/>
    <w:uiPriority w:val="99"/>
    <w:semiHidden/>
    <w:rsid w:val="00F62D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D30"/>
    <w:rPr>
      <w:rFonts w:ascii="Tahoma" w:eastAsia="Times New Roman" w:hAnsi="Tahoma"/>
      <w:color w:val="00000A"/>
      <w:kern w:val="1"/>
      <w:sz w:val="16"/>
    </w:rPr>
  </w:style>
  <w:style w:type="character" w:styleId="FollowedHyperlink">
    <w:name w:val="FollowedHyperlink"/>
    <w:basedOn w:val="DefaultParagraphFont"/>
    <w:uiPriority w:val="99"/>
    <w:semiHidden/>
    <w:rsid w:val="0054567E"/>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876117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salento.it" TargetMode="Externa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15</Pages>
  <Words>6414</Words>
  <Characters>-32766</Characters>
  <Application>Microsoft Office Outlook</Application>
  <DocSecurity>0</DocSecurity>
  <Lines>0</Lines>
  <Paragraphs>0</Paragraphs>
  <ScaleCrop>false</ScaleCrop>
  <Company>MIT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MariaGraziaMazzotta</cp:lastModifiedBy>
  <cp:revision>14</cp:revision>
  <cp:lastPrinted>2019-02-25T17:26:00Z</cp:lastPrinted>
  <dcterms:created xsi:type="dcterms:W3CDTF">2018-08-29T12:50:00Z</dcterms:created>
  <dcterms:modified xsi:type="dcterms:W3CDTF">2019-03-20T11:06:00Z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