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C2" w:rsidRDefault="0082174F" w:rsidP="007B2115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rPr>
          <w:b/>
          <w:sz w:val="22"/>
          <w:szCs w:val="22"/>
        </w:rPr>
      </w:pPr>
      <w:r>
        <w:rPr>
          <w:b/>
          <w:sz w:val="22"/>
        </w:rPr>
        <w:tab/>
      </w:r>
    </w:p>
    <w:p w:rsidR="002C0EEC" w:rsidRDefault="002C0EEC" w:rsidP="002C0EEC">
      <w:pPr>
        <w:jc w:val="center"/>
        <w:rPr>
          <w:b/>
          <w:sz w:val="22"/>
          <w:szCs w:val="22"/>
        </w:rPr>
      </w:pPr>
      <w:r w:rsidRPr="00E1436F">
        <w:rPr>
          <w:b/>
          <w:sz w:val="22"/>
          <w:szCs w:val="22"/>
        </w:rPr>
        <w:t>ALLEGAT</w:t>
      </w:r>
      <w:r w:rsidR="009A1447">
        <w:rPr>
          <w:b/>
          <w:sz w:val="22"/>
          <w:szCs w:val="22"/>
        </w:rPr>
        <w:t>O I</w:t>
      </w:r>
    </w:p>
    <w:p w:rsidR="002C0EEC" w:rsidRPr="00E1436F" w:rsidRDefault="002C0EEC" w:rsidP="002C0EEC">
      <w:pPr>
        <w:jc w:val="center"/>
      </w:pPr>
    </w:p>
    <w:p w:rsidR="002C0EEC" w:rsidRDefault="002C0EEC" w:rsidP="002C0EEC">
      <w:pPr>
        <w:rPr>
          <w:sz w:val="22"/>
          <w:szCs w:val="22"/>
        </w:rPr>
      </w:pPr>
      <w:r w:rsidRPr="00E1436F">
        <w:rPr>
          <w:i/>
          <w:sz w:val="22"/>
          <w:szCs w:val="22"/>
        </w:rPr>
        <w:t>Schema esemplificativo della domanda</w:t>
      </w:r>
      <w:r w:rsidRPr="00E1436F">
        <w:rPr>
          <w:sz w:val="22"/>
          <w:szCs w:val="22"/>
        </w:rPr>
        <w:t xml:space="preserve"> (non soggetta all’imposta di bollo)</w:t>
      </w:r>
    </w:p>
    <w:p w:rsidR="002C0EEC" w:rsidRPr="00E1436F" w:rsidRDefault="002C0EEC" w:rsidP="002C0EEC">
      <w:pPr>
        <w:rPr>
          <w:sz w:val="22"/>
          <w:szCs w:val="22"/>
        </w:rPr>
      </w:pPr>
    </w:p>
    <w:p w:rsidR="002C0EEC" w:rsidRPr="00E1436F" w:rsidRDefault="002C0EEC" w:rsidP="002C0EEC">
      <w:pPr>
        <w:jc w:val="both"/>
        <w:rPr>
          <w:sz w:val="22"/>
          <w:szCs w:val="22"/>
        </w:rPr>
      </w:pPr>
      <w:r w:rsidRPr="00E1436F">
        <w:rPr>
          <w:sz w:val="22"/>
          <w:szCs w:val="22"/>
        </w:rPr>
        <w:t xml:space="preserve">Sulla busta riportare chiaramente il </w:t>
      </w:r>
      <w:r w:rsidRPr="00E1436F">
        <w:rPr>
          <w:sz w:val="22"/>
          <w:szCs w:val="22"/>
          <w:u w:val="single"/>
        </w:rPr>
        <w:t>mittente</w:t>
      </w:r>
      <w:r w:rsidRPr="00E1436F">
        <w:rPr>
          <w:sz w:val="22"/>
          <w:szCs w:val="22"/>
        </w:rPr>
        <w:t xml:space="preserve"> e la seguente dicitura: </w:t>
      </w:r>
      <w:r w:rsidR="002313C6" w:rsidRPr="00663FD2">
        <w:rPr>
          <w:b/>
          <w:sz w:val="22"/>
          <w:szCs w:val="22"/>
          <w:u w:val="single"/>
        </w:rPr>
        <w:t>Domanda di ammissione al Corso di dottorato di ricerca in “</w:t>
      </w:r>
      <w:proofErr w:type="spellStart"/>
      <w:r w:rsidR="002313C6">
        <w:rPr>
          <w:b/>
          <w:sz w:val="22"/>
          <w:szCs w:val="22"/>
          <w:u w:val="single"/>
        </w:rPr>
        <w:t>…………………………………</w:t>
      </w:r>
      <w:proofErr w:type="spellEnd"/>
      <w:r w:rsidR="002313C6">
        <w:rPr>
          <w:b/>
          <w:sz w:val="22"/>
          <w:szCs w:val="22"/>
          <w:u w:val="single"/>
        </w:rPr>
        <w:t>..</w:t>
      </w:r>
      <w:r w:rsidR="002313C6" w:rsidRPr="00663FD2">
        <w:rPr>
          <w:b/>
          <w:sz w:val="22"/>
          <w:szCs w:val="22"/>
          <w:u w:val="single"/>
        </w:rPr>
        <w:t>(indicare il nome del dottorato per il quale si presenta la domanda) - 2</w:t>
      </w:r>
      <w:r w:rsidR="009A1447">
        <w:rPr>
          <w:b/>
          <w:sz w:val="22"/>
          <w:szCs w:val="22"/>
          <w:u w:val="single"/>
        </w:rPr>
        <w:t>9</w:t>
      </w:r>
      <w:r w:rsidR="002313C6" w:rsidRPr="00663FD2">
        <w:rPr>
          <w:b/>
          <w:sz w:val="22"/>
          <w:szCs w:val="22"/>
          <w:u w:val="single"/>
        </w:rPr>
        <w:t>° ciclo</w:t>
      </w:r>
      <w:r w:rsidR="002313C6">
        <w:rPr>
          <w:b/>
          <w:sz w:val="22"/>
          <w:szCs w:val="22"/>
          <w:u w:val="single"/>
        </w:rPr>
        <w:t>”</w:t>
      </w:r>
    </w:p>
    <w:p w:rsidR="002C0EEC" w:rsidRPr="00E1436F" w:rsidRDefault="002C0EEC" w:rsidP="002C0EEC">
      <w:pPr>
        <w:ind w:left="2836" w:firstLine="709"/>
        <w:rPr>
          <w:b/>
          <w:sz w:val="22"/>
          <w:szCs w:val="22"/>
        </w:rPr>
      </w:pPr>
    </w:p>
    <w:p w:rsidR="002C0EEC" w:rsidRPr="00E1436F" w:rsidRDefault="002C0EEC" w:rsidP="002C0EEC">
      <w:pPr>
        <w:ind w:left="2836" w:firstLine="709"/>
        <w:rPr>
          <w:b/>
          <w:sz w:val="22"/>
          <w:szCs w:val="22"/>
        </w:rPr>
      </w:pPr>
    </w:p>
    <w:p w:rsidR="002C0EEC" w:rsidRPr="00E1436F" w:rsidRDefault="002C0EEC" w:rsidP="002C0EEC">
      <w:pPr>
        <w:ind w:left="2836" w:firstLine="709"/>
        <w:rPr>
          <w:b/>
          <w:sz w:val="22"/>
          <w:szCs w:val="22"/>
        </w:rPr>
      </w:pPr>
      <w:r w:rsidRPr="00E1436F">
        <w:rPr>
          <w:b/>
          <w:sz w:val="22"/>
          <w:szCs w:val="22"/>
        </w:rPr>
        <w:t>AL MAGNIFICO RETTORE</w:t>
      </w:r>
    </w:p>
    <w:p w:rsidR="002C0EEC" w:rsidRPr="00E1436F" w:rsidRDefault="002C0EEC" w:rsidP="002C0EEC">
      <w:pPr>
        <w:ind w:left="2836" w:firstLine="709"/>
        <w:rPr>
          <w:b/>
          <w:sz w:val="22"/>
          <w:szCs w:val="22"/>
        </w:rPr>
      </w:pPr>
      <w:r w:rsidRPr="00E1436F">
        <w:rPr>
          <w:b/>
          <w:sz w:val="22"/>
          <w:szCs w:val="22"/>
        </w:rPr>
        <w:t>DELL’UNIVERSITÀ DEL SALENTO</w:t>
      </w:r>
    </w:p>
    <w:p w:rsidR="002C0EEC" w:rsidRPr="00E1436F" w:rsidRDefault="002C0EEC" w:rsidP="002C0EEC">
      <w:pPr>
        <w:rPr>
          <w:b/>
          <w:sz w:val="22"/>
          <w:szCs w:val="22"/>
        </w:rPr>
      </w:pPr>
      <w:r w:rsidRPr="00E1436F">
        <w:rPr>
          <w:b/>
          <w:sz w:val="22"/>
          <w:szCs w:val="22"/>
        </w:rPr>
        <w:tab/>
      </w:r>
      <w:r w:rsidRPr="00E1436F">
        <w:rPr>
          <w:b/>
          <w:sz w:val="22"/>
          <w:szCs w:val="22"/>
        </w:rPr>
        <w:tab/>
      </w:r>
      <w:r w:rsidRPr="00E1436F">
        <w:rPr>
          <w:b/>
          <w:sz w:val="22"/>
          <w:szCs w:val="22"/>
        </w:rPr>
        <w:tab/>
      </w:r>
      <w:r w:rsidRPr="00E1436F">
        <w:rPr>
          <w:b/>
          <w:sz w:val="22"/>
          <w:szCs w:val="22"/>
        </w:rPr>
        <w:tab/>
      </w:r>
      <w:r w:rsidRPr="00E1436F">
        <w:rPr>
          <w:b/>
          <w:sz w:val="22"/>
          <w:szCs w:val="22"/>
        </w:rPr>
        <w:tab/>
        <w:t>Viale Gallipoli, 49</w:t>
      </w:r>
    </w:p>
    <w:p w:rsidR="002C0EEC" w:rsidRPr="00E1436F" w:rsidRDefault="002C0EEC" w:rsidP="002C0EEC">
      <w:pPr>
        <w:rPr>
          <w:b/>
          <w:sz w:val="22"/>
          <w:szCs w:val="22"/>
        </w:rPr>
      </w:pPr>
      <w:r w:rsidRPr="00E1436F">
        <w:rPr>
          <w:b/>
          <w:sz w:val="22"/>
          <w:szCs w:val="22"/>
        </w:rPr>
        <w:tab/>
      </w:r>
      <w:r w:rsidRPr="00E1436F">
        <w:rPr>
          <w:b/>
          <w:sz w:val="22"/>
          <w:szCs w:val="22"/>
        </w:rPr>
        <w:tab/>
      </w:r>
      <w:r w:rsidRPr="00E1436F">
        <w:rPr>
          <w:b/>
          <w:sz w:val="22"/>
          <w:szCs w:val="22"/>
        </w:rPr>
        <w:tab/>
      </w:r>
      <w:r w:rsidRPr="00E1436F">
        <w:rPr>
          <w:b/>
          <w:sz w:val="22"/>
          <w:szCs w:val="22"/>
        </w:rPr>
        <w:tab/>
      </w:r>
      <w:r w:rsidRPr="00E1436F">
        <w:rPr>
          <w:b/>
          <w:sz w:val="22"/>
          <w:szCs w:val="22"/>
        </w:rPr>
        <w:tab/>
        <w:t>73100  LECCE</w:t>
      </w:r>
    </w:p>
    <w:p w:rsidR="002C0EEC" w:rsidRPr="00E1436F" w:rsidRDefault="002C0EEC" w:rsidP="002C0EEC">
      <w:pPr>
        <w:jc w:val="both"/>
        <w:rPr>
          <w:sz w:val="22"/>
          <w:szCs w:val="22"/>
        </w:rPr>
      </w:pPr>
    </w:p>
    <w:p w:rsidR="002C0EEC" w:rsidRPr="00E1436F" w:rsidRDefault="002C0EEC" w:rsidP="002C0EEC">
      <w:pPr>
        <w:rPr>
          <w:sz w:val="22"/>
          <w:szCs w:val="22"/>
        </w:rPr>
      </w:pPr>
    </w:p>
    <w:p w:rsidR="002C0EEC" w:rsidRPr="00E1436F" w:rsidRDefault="002C0EEC" w:rsidP="002C0EEC">
      <w:pPr>
        <w:spacing w:line="480" w:lineRule="auto"/>
        <w:ind w:right="-82"/>
        <w:jc w:val="both"/>
        <w:rPr>
          <w:sz w:val="22"/>
          <w:szCs w:val="22"/>
        </w:rPr>
      </w:pPr>
      <w:r w:rsidRPr="00E1436F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</w:t>
      </w:r>
      <w:r w:rsidRPr="00E1436F">
        <w:rPr>
          <w:sz w:val="22"/>
          <w:szCs w:val="22"/>
        </w:rPr>
        <w:t>________________________________________________  nato/a __________________________ (prov.____________)  il _____________ e residente in  __________________________________________ (prov. _____________) (</w:t>
      </w:r>
      <w:proofErr w:type="spellStart"/>
      <w:r w:rsidRPr="00E1436F">
        <w:rPr>
          <w:sz w:val="22"/>
          <w:szCs w:val="22"/>
        </w:rPr>
        <w:t>c.a.p.</w:t>
      </w:r>
      <w:proofErr w:type="spellEnd"/>
      <w:r w:rsidRPr="00E1436F">
        <w:rPr>
          <w:sz w:val="22"/>
          <w:szCs w:val="22"/>
        </w:rPr>
        <w:t xml:space="preserve"> ______________) alla via  ______________________________________________________</w:t>
      </w:r>
      <w:r>
        <w:rPr>
          <w:sz w:val="22"/>
          <w:szCs w:val="22"/>
        </w:rPr>
        <w:t>, e-mail (da indicare in maniera chiara e leggibile) ______________________________________________________________________________</w:t>
      </w:r>
    </w:p>
    <w:p w:rsidR="002C0EEC" w:rsidRPr="00E1436F" w:rsidRDefault="002C0EEC" w:rsidP="002C0EEC">
      <w:pPr>
        <w:rPr>
          <w:sz w:val="22"/>
          <w:szCs w:val="22"/>
        </w:rPr>
      </w:pPr>
    </w:p>
    <w:p w:rsidR="002C0EEC" w:rsidRPr="00E1436F" w:rsidRDefault="002C0EEC" w:rsidP="002C0EEC">
      <w:pPr>
        <w:jc w:val="center"/>
        <w:rPr>
          <w:b/>
          <w:sz w:val="22"/>
          <w:szCs w:val="22"/>
        </w:rPr>
      </w:pPr>
      <w:r w:rsidRPr="00E1436F">
        <w:rPr>
          <w:b/>
          <w:sz w:val="22"/>
          <w:szCs w:val="22"/>
        </w:rPr>
        <w:t>CHIEDE</w:t>
      </w:r>
    </w:p>
    <w:p w:rsidR="002C0EEC" w:rsidRPr="00E1436F" w:rsidRDefault="002C0EEC" w:rsidP="002C0EEC">
      <w:pPr>
        <w:rPr>
          <w:sz w:val="22"/>
          <w:szCs w:val="22"/>
        </w:rPr>
      </w:pPr>
    </w:p>
    <w:p w:rsidR="002C0EEC" w:rsidRPr="009A1447" w:rsidRDefault="002C0EEC" w:rsidP="002C0EEC">
      <w:pPr>
        <w:spacing w:line="480" w:lineRule="auto"/>
        <w:rPr>
          <w:sz w:val="22"/>
          <w:szCs w:val="22"/>
        </w:rPr>
      </w:pPr>
      <w:r w:rsidRPr="00E1436F">
        <w:rPr>
          <w:sz w:val="22"/>
          <w:szCs w:val="22"/>
        </w:rPr>
        <w:t>di partecipare al concorso per l’ammissione</w:t>
      </w:r>
      <w:r w:rsidR="009A1447">
        <w:rPr>
          <w:sz w:val="22"/>
          <w:szCs w:val="22"/>
        </w:rPr>
        <w:t xml:space="preserve"> (</w:t>
      </w:r>
      <w:r w:rsidR="009A1447">
        <w:rPr>
          <w:i/>
          <w:sz w:val="22"/>
          <w:szCs w:val="22"/>
        </w:rPr>
        <w:t xml:space="preserve">sbarrare una delle tre </w:t>
      </w:r>
      <w:proofErr w:type="spellStart"/>
      <w:r w:rsidR="009A1447">
        <w:rPr>
          <w:i/>
          <w:sz w:val="22"/>
          <w:szCs w:val="22"/>
        </w:rPr>
        <w:t>opozioni</w:t>
      </w:r>
      <w:proofErr w:type="spellEnd"/>
      <w:r w:rsidR="009A1447">
        <w:rPr>
          <w:sz w:val="22"/>
          <w:szCs w:val="22"/>
        </w:rPr>
        <w:t>)</w:t>
      </w:r>
    </w:p>
    <w:p w:rsidR="002C0EEC" w:rsidRPr="00E1436F" w:rsidRDefault="002C0EEC" w:rsidP="00D26DFF">
      <w:pPr>
        <w:numPr>
          <w:ilvl w:val="0"/>
          <w:numId w:val="3"/>
        </w:numPr>
        <w:suppressAutoHyphens/>
        <w:spacing w:line="480" w:lineRule="auto"/>
        <w:jc w:val="both"/>
        <w:rPr>
          <w:sz w:val="22"/>
          <w:szCs w:val="22"/>
        </w:rPr>
      </w:pPr>
      <w:r w:rsidRPr="00E1436F">
        <w:rPr>
          <w:sz w:val="22"/>
          <w:szCs w:val="22"/>
        </w:rPr>
        <w:t>a</w:t>
      </w:r>
      <w:r w:rsidR="009A1447">
        <w:rPr>
          <w:sz w:val="22"/>
          <w:szCs w:val="22"/>
        </w:rPr>
        <w:t>l</w:t>
      </w:r>
      <w:r w:rsidRPr="00E1436F">
        <w:rPr>
          <w:sz w:val="22"/>
          <w:szCs w:val="22"/>
        </w:rPr>
        <w:t xml:space="preserve"> post</w:t>
      </w:r>
      <w:r w:rsidR="009A1447">
        <w:rPr>
          <w:sz w:val="22"/>
          <w:szCs w:val="22"/>
        </w:rPr>
        <w:t>o</w:t>
      </w:r>
      <w:r w:rsidRPr="00E1436F">
        <w:rPr>
          <w:sz w:val="22"/>
          <w:szCs w:val="22"/>
        </w:rPr>
        <w:t xml:space="preserve"> ordinari</w:t>
      </w:r>
      <w:r w:rsidR="009A1447">
        <w:rPr>
          <w:sz w:val="22"/>
          <w:szCs w:val="22"/>
        </w:rPr>
        <w:t>o</w:t>
      </w:r>
    </w:p>
    <w:p w:rsidR="002C0EEC" w:rsidRPr="00E1436F" w:rsidRDefault="002C0EEC" w:rsidP="002C0EEC">
      <w:pPr>
        <w:spacing w:line="480" w:lineRule="auto"/>
        <w:ind w:left="780"/>
        <w:rPr>
          <w:sz w:val="22"/>
          <w:szCs w:val="22"/>
        </w:rPr>
      </w:pPr>
      <w:r w:rsidRPr="00E1436F">
        <w:rPr>
          <w:sz w:val="22"/>
          <w:szCs w:val="22"/>
        </w:rPr>
        <w:t>ovvero</w:t>
      </w:r>
    </w:p>
    <w:p w:rsidR="002C0EEC" w:rsidRDefault="002C0EEC" w:rsidP="00D26DFF">
      <w:pPr>
        <w:numPr>
          <w:ilvl w:val="0"/>
          <w:numId w:val="3"/>
        </w:numPr>
        <w:suppressAutoHyphens/>
        <w:spacing w:line="480" w:lineRule="auto"/>
        <w:jc w:val="both"/>
        <w:rPr>
          <w:sz w:val="22"/>
          <w:szCs w:val="22"/>
        </w:rPr>
      </w:pPr>
      <w:r w:rsidRPr="00E1436F">
        <w:rPr>
          <w:sz w:val="22"/>
          <w:szCs w:val="22"/>
        </w:rPr>
        <w:t>a</w:t>
      </w:r>
      <w:r w:rsidR="009A1447">
        <w:rPr>
          <w:sz w:val="22"/>
          <w:szCs w:val="22"/>
        </w:rPr>
        <w:t>l</w:t>
      </w:r>
      <w:r w:rsidRPr="00E1436F">
        <w:rPr>
          <w:sz w:val="22"/>
          <w:szCs w:val="22"/>
        </w:rPr>
        <w:t xml:space="preserve"> post</w:t>
      </w:r>
      <w:r w:rsidR="009A1447">
        <w:rPr>
          <w:sz w:val="22"/>
          <w:szCs w:val="22"/>
        </w:rPr>
        <w:t>o</w:t>
      </w:r>
      <w:r w:rsidRPr="00E1436F">
        <w:rPr>
          <w:sz w:val="22"/>
          <w:szCs w:val="22"/>
        </w:rPr>
        <w:t xml:space="preserve"> </w:t>
      </w:r>
      <w:r w:rsidR="009A1447">
        <w:rPr>
          <w:sz w:val="22"/>
          <w:szCs w:val="22"/>
        </w:rPr>
        <w:t>riservato a borsisti di Stati esteri</w:t>
      </w:r>
    </w:p>
    <w:p w:rsidR="00F116EF" w:rsidRDefault="00F116EF" w:rsidP="00F116EF">
      <w:pPr>
        <w:suppressAutoHyphens/>
        <w:spacing w:line="480" w:lineRule="auto"/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ovvero</w:t>
      </w:r>
    </w:p>
    <w:p w:rsidR="009A1447" w:rsidRDefault="009A1447" w:rsidP="00D26DFF">
      <w:pPr>
        <w:numPr>
          <w:ilvl w:val="0"/>
          <w:numId w:val="3"/>
        </w:numPr>
        <w:suppressAutoHyphens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F116EF">
        <w:rPr>
          <w:sz w:val="22"/>
          <w:szCs w:val="22"/>
        </w:rPr>
        <w:t>l</w:t>
      </w:r>
      <w:r>
        <w:rPr>
          <w:sz w:val="22"/>
          <w:szCs w:val="22"/>
        </w:rPr>
        <w:t xml:space="preserve"> post</w:t>
      </w:r>
      <w:r w:rsidR="00F116EF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F116EF">
        <w:rPr>
          <w:sz w:val="22"/>
          <w:szCs w:val="22"/>
        </w:rPr>
        <w:t>riservato a borsisti in specifici programmi di mobilità internazionale</w:t>
      </w:r>
      <w:r>
        <w:rPr>
          <w:sz w:val="22"/>
          <w:szCs w:val="22"/>
        </w:rPr>
        <w:t xml:space="preserve"> </w:t>
      </w:r>
    </w:p>
    <w:p w:rsidR="00F116EF" w:rsidRDefault="00F116EF" w:rsidP="002C0EEC">
      <w:pPr>
        <w:spacing w:line="480" w:lineRule="auto"/>
        <w:rPr>
          <w:sz w:val="22"/>
          <w:szCs w:val="22"/>
        </w:rPr>
      </w:pPr>
    </w:p>
    <w:p w:rsidR="002C0EEC" w:rsidRDefault="002C0EEC" w:rsidP="002C0EEC">
      <w:pPr>
        <w:spacing w:line="480" w:lineRule="auto"/>
        <w:rPr>
          <w:sz w:val="22"/>
          <w:szCs w:val="22"/>
        </w:rPr>
      </w:pPr>
      <w:r w:rsidRPr="00E1436F">
        <w:rPr>
          <w:sz w:val="22"/>
          <w:szCs w:val="22"/>
        </w:rPr>
        <w:t xml:space="preserve">messi a bando per il </w:t>
      </w:r>
      <w:r w:rsidR="00F116EF">
        <w:rPr>
          <w:b/>
          <w:sz w:val="22"/>
          <w:szCs w:val="22"/>
        </w:rPr>
        <w:t>XX</w:t>
      </w:r>
      <w:r>
        <w:rPr>
          <w:b/>
          <w:sz w:val="22"/>
          <w:szCs w:val="22"/>
        </w:rPr>
        <w:t>I</w:t>
      </w:r>
      <w:r w:rsidR="00F116EF">
        <w:rPr>
          <w:b/>
          <w:sz w:val="22"/>
          <w:szCs w:val="22"/>
        </w:rPr>
        <w:t>X</w:t>
      </w:r>
      <w:r w:rsidRPr="00E1436F">
        <w:rPr>
          <w:b/>
          <w:sz w:val="22"/>
          <w:szCs w:val="22"/>
        </w:rPr>
        <w:t xml:space="preserve"> Ciclo</w:t>
      </w:r>
      <w:r w:rsidRPr="00E1436F">
        <w:rPr>
          <w:sz w:val="22"/>
          <w:szCs w:val="22"/>
        </w:rPr>
        <w:t xml:space="preserve"> del corso di </w:t>
      </w:r>
      <w:r w:rsidRPr="00E1436F">
        <w:rPr>
          <w:b/>
          <w:sz w:val="22"/>
          <w:szCs w:val="22"/>
        </w:rPr>
        <w:t xml:space="preserve">DOTTORATO </w:t>
      </w:r>
      <w:proofErr w:type="spellStart"/>
      <w:r w:rsidRPr="00E1436F">
        <w:rPr>
          <w:b/>
          <w:sz w:val="22"/>
          <w:szCs w:val="22"/>
        </w:rPr>
        <w:t>DI</w:t>
      </w:r>
      <w:proofErr w:type="spellEnd"/>
      <w:r w:rsidRPr="00E1436F">
        <w:rPr>
          <w:b/>
          <w:sz w:val="22"/>
          <w:szCs w:val="22"/>
        </w:rPr>
        <w:t xml:space="preserve"> RICERCA</w:t>
      </w:r>
      <w:r>
        <w:rPr>
          <w:sz w:val="22"/>
          <w:szCs w:val="22"/>
        </w:rPr>
        <w:t xml:space="preserve"> in __________________________________________________________________________</w:t>
      </w:r>
    </w:p>
    <w:p w:rsidR="002C0EEC" w:rsidRDefault="002C0EEC" w:rsidP="002C0EEC">
      <w:pPr>
        <w:spacing w:line="480" w:lineRule="auto"/>
        <w:rPr>
          <w:sz w:val="22"/>
          <w:szCs w:val="22"/>
        </w:rPr>
      </w:pPr>
    </w:p>
    <w:p w:rsidR="002C0EEC" w:rsidRDefault="002C0EEC" w:rsidP="002C0EEC">
      <w:pPr>
        <w:spacing w:line="480" w:lineRule="auto"/>
        <w:jc w:val="both"/>
        <w:rPr>
          <w:sz w:val="22"/>
          <w:szCs w:val="22"/>
        </w:rPr>
      </w:pPr>
      <w:r w:rsidRPr="00E1436F">
        <w:rPr>
          <w:sz w:val="22"/>
          <w:szCs w:val="22"/>
        </w:rPr>
        <w:lastRenderedPageBreak/>
        <w:t>Il/la sottoscritto/a, a conoscenza di quanto prescritto dall’art. 76 del D.P.R. 28 dicembre 2000, n. 445 sulla responsabilità penale cui può andare incontro in caso di falsità in atti e di dichiarazioni mendaci, ai sensi e per gli effetti del citato D.P.R. n. 445/2000 e sotto la propria personale responsabilità dichiara:</w:t>
      </w:r>
    </w:p>
    <w:p w:rsidR="002C0EEC" w:rsidRDefault="002C0EEC" w:rsidP="00D26DFF">
      <w:pPr>
        <w:numPr>
          <w:ilvl w:val="0"/>
          <w:numId w:val="10"/>
        </w:numPr>
        <w:spacing w:line="480" w:lineRule="auto"/>
        <w:jc w:val="both"/>
        <w:rPr>
          <w:sz w:val="22"/>
          <w:szCs w:val="22"/>
        </w:rPr>
      </w:pPr>
      <w:r w:rsidRPr="00E1436F">
        <w:rPr>
          <w:sz w:val="22"/>
          <w:szCs w:val="22"/>
        </w:rPr>
        <w:t>di essere cittadino ____________________________;</w:t>
      </w:r>
    </w:p>
    <w:p w:rsidR="002C0EEC" w:rsidRDefault="002C0EEC" w:rsidP="00D26DFF">
      <w:pPr>
        <w:numPr>
          <w:ilvl w:val="0"/>
          <w:numId w:val="10"/>
        </w:numPr>
        <w:spacing w:line="480" w:lineRule="auto"/>
        <w:jc w:val="both"/>
        <w:rPr>
          <w:sz w:val="22"/>
          <w:szCs w:val="22"/>
        </w:rPr>
      </w:pPr>
      <w:r w:rsidRPr="00E1436F">
        <w:rPr>
          <w:sz w:val="22"/>
          <w:szCs w:val="22"/>
        </w:rPr>
        <w:t>di avere conseguito la laurea in ____________________________________________ in data ________________ presso l’Università degli Studi di _____________________________________ con la votazione ________________</w:t>
      </w:r>
      <w:r>
        <w:rPr>
          <w:sz w:val="22"/>
          <w:szCs w:val="22"/>
        </w:rPr>
        <w:t>__</w:t>
      </w:r>
      <w:r w:rsidR="00C2382F">
        <w:rPr>
          <w:sz w:val="22"/>
          <w:szCs w:val="22"/>
        </w:rPr>
        <w:t xml:space="preserve"> ovvero di conseguire la laurea in ______________________________________________________ </w:t>
      </w:r>
      <w:r w:rsidR="00D923E9">
        <w:rPr>
          <w:sz w:val="22"/>
          <w:szCs w:val="22"/>
        </w:rPr>
        <w:t>presumibilmente entro il 31 ottobre 2013 (</w:t>
      </w:r>
      <w:r w:rsidR="00D923E9" w:rsidRPr="00D923E9">
        <w:rPr>
          <w:i/>
          <w:sz w:val="18"/>
          <w:szCs w:val="18"/>
        </w:rPr>
        <w:t xml:space="preserve">non è ammissibile la partecipazione </w:t>
      </w:r>
      <w:r w:rsidR="00D923E9">
        <w:rPr>
          <w:i/>
          <w:sz w:val="18"/>
          <w:szCs w:val="18"/>
        </w:rPr>
        <w:t xml:space="preserve">al concorso ai candidati che conseguano la </w:t>
      </w:r>
      <w:r w:rsidR="00D923E9" w:rsidRPr="00D923E9">
        <w:rPr>
          <w:i/>
          <w:sz w:val="18"/>
          <w:szCs w:val="18"/>
        </w:rPr>
        <w:t>laurea</w:t>
      </w:r>
      <w:r w:rsidR="00D923E9">
        <w:rPr>
          <w:i/>
          <w:sz w:val="18"/>
          <w:szCs w:val="18"/>
        </w:rPr>
        <w:t xml:space="preserve"> </w:t>
      </w:r>
      <w:r w:rsidR="00D923E9" w:rsidRPr="00D923E9">
        <w:rPr>
          <w:i/>
          <w:sz w:val="18"/>
          <w:szCs w:val="18"/>
        </w:rPr>
        <w:t xml:space="preserve"> oltre il 31 ottobre 2013</w:t>
      </w:r>
      <w:r w:rsidR="00D923E9">
        <w:rPr>
          <w:sz w:val="22"/>
          <w:szCs w:val="22"/>
        </w:rPr>
        <w:t xml:space="preserve">) </w:t>
      </w:r>
      <w:r w:rsidR="00C2382F">
        <w:rPr>
          <w:sz w:val="22"/>
          <w:szCs w:val="22"/>
        </w:rPr>
        <w:t>presso l’Università degli Studi di _________________________________________________</w:t>
      </w:r>
      <w:r>
        <w:rPr>
          <w:sz w:val="22"/>
          <w:szCs w:val="22"/>
        </w:rPr>
        <w:t>;</w:t>
      </w:r>
    </w:p>
    <w:p w:rsidR="002C0EEC" w:rsidRDefault="002C0EEC" w:rsidP="00D26DFF">
      <w:pPr>
        <w:numPr>
          <w:ilvl w:val="0"/>
          <w:numId w:val="10"/>
        </w:numPr>
        <w:spacing w:line="480" w:lineRule="auto"/>
        <w:jc w:val="both"/>
        <w:rPr>
          <w:sz w:val="22"/>
          <w:szCs w:val="22"/>
        </w:rPr>
      </w:pPr>
      <w:r w:rsidRPr="00E1436F">
        <w:rPr>
          <w:sz w:val="22"/>
          <w:szCs w:val="22"/>
        </w:rPr>
        <w:t>(</w:t>
      </w:r>
      <w:r w:rsidRPr="00E1436F">
        <w:rPr>
          <w:i/>
        </w:rPr>
        <w:t xml:space="preserve">da compilare esclusivamente da parte dei candidati residenti all’estero e che concorrano per l’ammissione ai corsi che lo prevedono nelle schede di dettaglio </w:t>
      </w:r>
      <w:r w:rsidR="00E877DF">
        <w:rPr>
          <w:i/>
        </w:rPr>
        <w:t>allegati a</w:t>
      </w:r>
      <w:r w:rsidRPr="00E1436F">
        <w:rPr>
          <w:i/>
        </w:rPr>
        <w:t>l presente bando</w:t>
      </w:r>
      <w:r w:rsidRPr="00E1436F">
        <w:rPr>
          <w:sz w:val="22"/>
          <w:szCs w:val="22"/>
        </w:rPr>
        <w:t xml:space="preserve">) di optare per il colloquio via </w:t>
      </w:r>
      <w:proofErr w:type="spellStart"/>
      <w:r w:rsidRPr="00E1436F">
        <w:rPr>
          <w:sz w:val="22"/>
          <w:szCs w:val="22"/>
        </w:rPr>
        <w:t>Skype</w:t>
      </w:r>
      <w:proofErr w:type="spellEnd"/>
      <w:r w:rsidRPr="00E1436F">
        <w:rPr>
          <w:sz w:val="22"/>
          <w:szCs w:val="22"/>
        </w:rPr>
        <w:t xml:space="preserve"> indicando il seguente account Skype__________________________________;</w:t>
      </w:r>
    </w:p>
    <w:p w:rsidR="002C0EEC" w:rsidRDefault="002C0EEC" w:rsidP="00D26DFF">
      <w:pPr>
        <w:numPr>
          <w:ilvl w:val="0"/>
          <w:numId w:val="10"/>
        </w:numPr>
        <w:spacing w:line="480" w:lineRule="auto"/>
        <w:jc w:val="both"/>
        <w:rPr>
          <w:sz w:val="22"/>
          <w:szCs w:val="22"/>
        </w:rPr>
      </w:pPr>
      <w:r w:rsidRPr="0061599A">
        <w:rPr>
          <w:sz w:val="22"/>
          <w:szCs w:val="22"/>
        </w:rPr>
        <w:t>di eleggere, ai fini delle comunicazioni relative al presente concorso, il seguente domicilio ____________________________________________________</w:t>
      </w:r>
      <w:r>
        <w:rPr>
          <w:sz w:val="22"/>
          <w:szCs w:val="22"/>
        </w:rPr>
        <w:t>____________________________;</w:t>
      </w:r>
    </w:p>
    <w:p w:rsidR="002C0EEC" w:rsidRDefault="002C0EEC" w:rsidP="00D26DFF">
      <w:pPr>
        <w:numPr>
          <w:ilvl w:val="0"/>
          <w:numId w:val="10"/>
        </w:numPr>
        <w:spacing w:line="480" w:lineRule="auto"/>
        <w:jc w:val="both"/>
        <w:rPr>
          <w:sz w:val="22"/>
          <w:szCs w:val="22"/>
        </w:rPr>
      </w:pPr>
      <w:r w:rsidRPr="00E1436F">
        <w:rPr>
          <w:sz w:val="22"/>
          <w:szCs w:val="22"/>
        </w:rPr>
        <w:t>di impegnarsi a comunicare tempestivamente ogni eventuale cambiamento della propria residenza o del proprio recapito;</w:t>
      </w:r>
    </w:p>
    <w:p w:rsidR="002C0EEC" w:rsidRDefault="002C0EEC" w:rsidP="00D26DFF">
      <w:pPr>
        <w:numPr>
          <w:ilvl w:val="0"/>
          <w:numId w:val="10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impegnarsi, ove ammesso al Corso di dottorato di ricerca, al rispetto di tutte le norme contenute nel Regolamento di Ateneo per l’Istit</w:t>
      </w:r>
      <w:r w:rsidRPr="00285469">
        <w:rPr>
          <w:sz w:val="22"/>
          <w:szCs w:val="22"/>
        </w:rPr>
        <w:t xml:space="preserve">uzione e l’Organizzazione dei Corsi di Dottorato di Ricerca </w:t>
      </w:r>
      <w:r>
        <w:rPr>
          <w:sz w:val="22"/>
          <w:szCs w:val="22"/>
        </w:rPr>
        <w:t>attualmente in vigore che il candidato è tenuto a conoscere ed a rispettare nella sua integralità.</w:t>
      </w:r>
    </w:p>
    <w:p w:rsidR="002C0EEC" w:rsidRDefault="002C0EEC" w:rsidP="002C0EEC">
      <w:pPr>
        <w:spacing w:line="480" w:lineRule="auto"/>
        <w:ind w:left="360"/>
        <w:jc w:val="both"/>
        <w:rPr>
          <w:sz w:val="22"/>
          <w:szCs w:val="22"/>
        </w:rPr>
      </w:pPr>
      <w:r w:rsidRPr="00E1436F">
        <w:rPr>
          <w:sz w:val="22"/>
          <w:szCs w:val="22"/>
        </w:rPr>
        <w:t xml:space="preserve">Il/la sottoscritto/a dichiara, inoltre, di essere a conoscenza e di accettare tutte le norme </w:t>
      </w:r>
      <w:r>
        <w:rPr>
          <w:sz w:val="22"/>
          <w:szCs w:val="22"/>
        </w:rPr>
        <w:t>contenute nel bando di concorso ed, in particolare, di essere al corrente che:</w:t>
      </w:r>
    </w:p>
    <w:p w:rsidR="002C0EEC" w:rsidRDefault="002C0EEC" w:rsidP="00D26DFF">
      <w:pPr>
        <w:numPr>
          <w:ilvl w:val="0"/>
          <w:numId w:val="1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nell’ipotesi di ammissione al Corso, non riceverà alcuna comunicazione individuale da parte dell’Università del Salento;</w:t>
      </w:r>
    </w:p>
    <w:p w:rsidR="002C0EEC" w:rsidRDefault="002C0EEC" w:rsidP="00D26DFF">
      <w:pPr>
        <w:numPr>
          <w:ilvl w:val="0"/>
          <w:numId w:val="1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decadrà dall’iscrizione al Corso nell’ipotesi in cui non si iscriva entro 20 giorni </w:t>
      </w:r>
      <w:r w:rsidR="00E877DF">
        <w:rPr>
          <w:sz w:val="22"/>
          <w:szCs w:val="22"/>
        </w:rPr>
        <w:t xml:space="preserve">che decorrono </w:t>
      </w:r>
      <w:r>
        <w:rPr>
          <w:sz w:val="22"/>
          <w:szCs w:val="22"/>
        </w:rPr>
        <w:t>dalla pubblicazione ufficiale della graduatoria sul sito web istituzionale di Ateneo, nella sezione “Bandi e concorsi” – B</w:t>
      </w:r>
      <w:r w:rsidR="00DE5F01">
        <w:rPr>
          <w:sz w:val="22"/>
          <w:szCs w:val="22"/>
        </w:rPr>
        <w:t>andi per Dottorati di ricerca;</w:t>
      </w:r>
    </w:p>
    <w:p w:rsidR="00DE5F01" w:rsidRPr="00E1436F" w:rsidRDefault="00DE5F01" w:rsidP="00F116EF">
      <w:pPr>
        <w:spacing w:line="480" w:lineRule="auto"/>
        <w:ind w:left="1080"/>
        <w:jc w:val="both"/>
        <w:rPr>
          <w:sz w:val="22"/>
          <w:szCs w:val="22"/>
        </w:rPr>
      </w:pPr>
    </w:p>
    <w:p w:rsidR="002C0EEC" w:rsidRPr="00E1436F" w:rsidRDefault="002C0EEC" w:rsidP="002C0EEC">
      <w:pPr>
        <w:spacing w:line="480" w:lineRule="auto"/>
        <w:jc w:val="both"/>
        <w:rPr>
          <w:sz w:val="22"/>
          <w:szCs w:val="22"/>
        </w:rPr>
      </w:pPr>
      <w:r w:rsidRPr="00E1436F">
        <w:rPr>
          <w:sz w:val="22"/>
          <w:szCs w:val="22"/>
        </w:rPr>
        <w:t>Il/la so</w:t>
      </w:r>
      <w:r>
        <w:rPr>
          <w:sz w:val="22"/>
          <w:szCs w:val="22"/>
        </w:rPr>
        <w:t>tto</w:t>
      </w:r>
      <w:r w:rsidRPr="00E1436F">
        <w:rPr>
          <w:sz w:val="22"/>
          <w:szCs w:val="22"/>
        </w:rPr>
        <w:t>scritto/a dichiara, altresì,  di essere portatore di handicap ai sensi dell’art. 3 della Legge 5 febbraio 1992, n. 104 e pertanto comunica di avere necessità del seguente ausilio nel corso dello svolgimento delle prove scritte (ove previste):_________________ _______________________________________________ e dei seguenti tempi aggiuntivi: __________________________.</w:t>
      </w:r>
    </w:p>
    <w:p w:rsidR="002C0EEC" w:rsidRPr="00E1436F" w:rsidRDefault="002C0EEC" w:rsidP="002C0EEC">
      <w:pPr>
        <w:spacing w:line="480" w:lineRule="auto"/>
        <w:rPr>
          <w:sz w:val="22"/>
          <w:szCs w:val="22"/>
        </w:rPr>
      </w:pPr>
      <w:r w:rsidRPr="00E1436F">
        <w:rPr>
          <w:sz w:val="22"/>
          <w:szCs w:val="22"/>
        </w:rPr>
        <w:t>Alla presente si allega:</w:t>
      </w:r>
    </w:p>
    <w:p w:rsidR="00F116EF" w:rsidRPr="00E1436F" w:rsidRDefault="00F116EF" w:rsidP="00F116EF">
      <w:pPr>
        <w:numPr>
          <w:ilvl w:val="0"/>
          <w:numId w:val="4"/>
        </w:numPr>
        <w:suppressAutoHyphens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 pena di esclusione) il </w:t>
      </w:r>
      <w:r w:rsidRPr="00E1436F">
        <w:rPr>
          <w:sz w:val="22"/>
          <w:szCs w:val="22"/>
        </w:rPr>
        <w:t xml:space="preserve">curriculum vitae </w:t>
      </w:r>
      <w:proofErr w:type="spellStart"/>
      <w:r w:rsidRPr="00E1436F">
        <w:rPr>
          <w:sz w:val="22"/>
          <w:szCs w:val="22"/>
        </w:rPr>
        <w:t>et</w:t>
      </w:r>
      <w:proofErr w:type="spellEnd"/>
      <w:r w:rsidRPr="00E1436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studiorum</w:t>
      </w:r>
      <w:proofErr w:type="spellEnd"/>
      <w:r>
        <w:rPr>
          <w:sz w:val="22"/>
          <w:szCs w:val="22"/>
        </w:rPr>
        <w:t xml:space="preserve"> sottoscritto </w:t>
      </w:r>
      <w:r w:rsidRPr="00E1436F">
        <w:rPr>
          <w:sz w:val="22"/>
          <w:szCs w:val="22"/>
        </w:rPr>
        <w:t>con l’indicazione de</w:t>
      </w:r>
      <w:r>
        <w:rPr>
          <w:sz w:val="22"/>
          <w:szCs w:val="22"/>
        </w:rPr>
        <w:t>lle principali esperienze professionali e di ricerca svolte</w:t>
      </w:r>
      <w:r w:rsidRPr="00E1436F">
        <w:rPr>
          <w:sz w:val="22"/>
          <w:szCs w:val="22"/>
        </w:rPr>
        <w:t>;</w:t>
      </w:r>
    </w:p>
    <w:p w:rsidR="00F116EF" w:rsidRPr="00E1436F" w:rsidRDefault="00F116EF" w:rsidP="00F116EF">
      <w:pPr>
        <w:numPr>
          <w:ilvl w:val="0"/>
          <w:numId w:val="4"/>
        </w:numPr>
        <w:suppressAutoHyphens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E1436F">
        <w:rPr>
          <w:sz w:val="22"/>
          <w:szCs w:val="22"/>
        </w:rPr>
        <w:t>progetto di ricerca</w:t>
      </w:r>
      <w:r>
        <w:rPr>
          <w:sz w:val="22"/>
          <w:szCs w:val="22"/>
        </w:rPr>
        <w:t xml:space="preserve"> (a pena di esclusione ove richiesto dalla scheda di dettaglio relativa al Corso per il quale si partecipa)</w:t>
      </w:r>
      <w:r w:rsidRPr="00E1436F">
        <w:rPr>
          <w:sz w:val="22"/>
          <w:szCs w:val="22"/>
        </w:rPr>
        <w:t>;</w:t>
      </w:r>
    </w:p>
    <w:p w:rsidR="00F116EF" w:rsidRPr="00E1436F" w:rsidRDefault="00F116EF" w:rsidP="00F116EF">
      <w:pPr>
        <w:numPr>
          <w:ilvl w:val="0"/>
          <w:numId w:val="4"/>
        </w:numPr>
        <w:suppressAutoHyphens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(a pena di esclusione) la copia</w:t>
      </w:r>
      <w:r w:rsidRPr="00E1436F">
        <w:rPr>
          <w:sz w:val="22"/>
          <w:szCs w:val="22"/>
        </w:rPr>
        <w:t>, adeguatamente sottoscritta, di un valido documento di identità;</w:t>
      </w:r>
    </w:p>
    <w:p w:rsidR="00F116EF" w:rsidRPr="00E1436F" w:rsidRDefault="00F116EF" w:rsidP="00F116EF">
      <w:pPr>
        <w:numPr>
          <w:ilvl w:val="0"/>
          <w:numId w:val="4"/>
        </w:numPr>
        <w:suppressAutoHyphens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certificato o altra documentazione </w:t>
      </w:r>
      <w:r w:rsidRPr="00E1436F">
        <w:rPr>
          <w:sz w:val="22"/>
          <w:szCs w:val="22"/>
        </w:rPr>
        <w:t>attestante il titolo di studio straniero, unitamente alla traduzione in italiano o in inglese sottoscritta sotto la propria responsabilità dal candidato (</w:t>
      </w:r>
      <w:r w:rsidRPr="00E1436F">
        <w:rPr>
          <w:i/>
        </w:rPr>
        <w:t>nel caso di candidati in possesso di titolo di accesso conseguito all’estero</w:t>
      </w:r>
      <w:r w:rsidRPr="00E1436F">
        <w:rPr>
          <w:sz w:val="22"/>
          <w:szCs w:val="22"/>
        </w:rPr>
        <w:t xml:space="preserve">). </w:t>
      </w:r>
    </w:p>
    <w:p w:rsidR="002C0EEC" w:rsidRPr="00E1436F" w:rsidRDefault="002C0EEC" w:rsidP="002C0EEC">
      <w:pPr>
        <w:spacing w:line="480" w:lineRule="auto"/>
        <w:rPr>
          <w:sz w:val="22"/>
          <w:szCs w:val="22"/>
        </w:rPr>
      </w:pPr>
      <w:r w:rsidRPr="00E1436F">
        <w:rPr>
          <w:sz w:val="22"/>
          <w:szCs w:val="22"/>
        </w:rPr>
        <w:t>Data, _____________________</w:t>
      </w:r>
      <w:r w:rsidRPr="00E1436F">
        <w:rPr>
          <w:sz w:val="22"/>
          <w:szCs w:val="22"/>
        </w:rPr>
        <w:tab/>
      </w:r>
      <w:r w:rsidRPr="00E1436F">
        <w:rPr>
          <w:sz w:val="22"/>
          <w:szCs w:val="22"/>
        </w:rPr>
        <w:tab/>
      </w:r>
      <w:r w:rsidRPr="00E1436F">
        <w:rPr>
          <w:sz w:val="22"/>
          <w:szCs w:val="22"/>
        </w:rPr>
        <w:tab/>
      </w:r>
      <w:r w:rsidRPr="00E1436F">
        <w:rPr>
          <w:sz w:val="22"/>
          <w:szCs w:val="22"/>
        </w:rPr>
        <w:tab/>
      </w:r>
      <w:r w:rsidRPr="00E1436F">
        <w:rPr>
          <w:sz w:val="22"/>
          <w:szCs w:val="22"/>
        </w:rPr>
        <w:tab/>
      </w:r>
    </w:p>
    <w:p w:rsidR="002C0EEC" w:rsidRPr="00E1436F" w:rsidRDefault="002C0EEC" w:rsidP="002C0EEC">
      <w:pPr>
        <w:rPr>
          <w:sz w:val="22"/>
          <w:szCs w:val="22"/>
        </w:rPr>
      </w:pPr>
    </w:p>
    <w:p w:rsidR="002C0EEC" w:rsidRDefault="002C0EEC" w:rsidP="002C0EEC">
      <w:pPr>
        <w:ind w:left="4963" w:firstLine="709"/>
        <w:rPr>
          <w:sz w:val="22"/>
          <w:szCs w:val="22"/>
        </w:rPr>
      </w:pPr>
      <w:r w:rsidRPr="00E1436F">
        <w:rPr>
          <w:sz w:val="22"/>
          <w:szCs w:val="22"/>
        </w:rPr>
        <w:t>Firma del candidato</w:t>
      </w:r>
    </w:p>
    <w:p w:rsidR="002C0EEC" w:rsidRPr="00887521" w:rsidRDefault="002C0EEC" w:rsidP="00B63455">
      <w:pPr>
        <w:tabs>
          <w:tab w:val="left" w:pos="6890"/>
        </w:tabs>
        <w:rPr>
          <w:b/>
          <w:bCs/>
        </w:rPr>
      </w:pPr>
    </w:p>
    <w:sectPr w:rsidR="002C0EEC" w:rsidRPr="00887521" w:rsidSect="00A02F34">
      <w:headerReference w:type="default" r:id="rId8"/>
      <w:footerReference w:type="default" r:id="rId9"/>
      <w:pgSz w:w="11906" w:h="16838"/>
      <w:pgMar w:top="252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72" w:rsidRDefault="00907C72">
      <w:r>
        <w:separator/>
      </w:r>
    </w:p>
  </w:endnote>
  <w:endnote w:type="continuationSeparator" w:id="0">
    <w:p w:rsidR="00907C72" w:rsidRDefault="0090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7156"/>
      <w:docPartObj>
        <w:docPartGallery w:val="Page Numbers (Bottom of Page)"/>
        <w:docPartUnique/>
      </w:docPartObj>
    </w:sdtPr>
    <w:sdtContent>
      <w:p w:rsidR="00907C72" w:rsidRDefault="00DC018F">
        <w:pPr>
          <w:pStyle w:val="Pidipagina"/>
          <w:jc w:val="center"/>
        </w:pPr>
        <w:fldSimple w:instr=" PAGE   \* MERGEFORMAT ">
          <w:r w:rsidR="007B2115">
            <w:rPr>
              <w:noProof/>
            </w:rPr>
            <w:t>1</w:t>
          </w:r>
        </w:fldSimple>
      </w:p>
    </w:sdtContent>
  </w:sdt>
  <w:p w:rsidR="00907C72" w:rsidRDefault="00907C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72" w:rsidRDefault="00907C72">
      <w:r>
        <w:separator/>
      </w:r>
    </w:p>
  </w:footnote>
  <w:footnote w:type="continuationSeparator" w:id="0">
    <w:p w:rsidR="00907C72" w:rsidRDefault="00907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tblBorders>
        <w:insideH w:val="single" w:sz="12" w:space="0" w:color="auto"/>
        <w:insideV w:val="single" w:sz="12" w:space="0" w:color="auto"/>
      </w:tblBorders>
      <w:tblLayout w:type="fixed"/>
      <w:tblLook w:val="00A0"/>
    </w:tblPr>
    <w:tblGrid>
      <w:gridCol w:w="4219"/>
      <w:gridCol w:w="3402"/>
      <w:gridCol w:w="2387"/>
    </w:tblGrid>
    <w:tr w:rsidR="00907C72" w:rsidRPr="00E15612" w:rsidTr="00CC0C34">
      <w:trPr>
        <w:trHeight w:val="1418"/>
      </w:trPr>
      <w:tc>
        <w:tcPr>
          <w:tcW w:w="4219" w:type="dxa"/>
          <w:vAlign w:val="center"/>
        </w:tcPr>
        <w:p w:rsidR="00907C72" w:rsidRPr="00E15612" w:rsidRDefault="00907C72" w:rsidP="00872E41">
          <w:pPr>
            <w:pStyle w:val="Intestazione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>
                <wp:extent cx="2457450" cy="8763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907C72" w:rsidRPr="00E15612" w:rsidRDefault="00907C72" w:rsidP="00C168BB">
          <w:pPr>
            <w:pStyle w:val="Intestazione"/>
            <w:rPr>
              <w:b/>
              <w:smallCaps/>
              <w:sz w:val="28"/>
              <w:szCs w:val="28"/>
            </w:rPr>
          </w:pPr>
        </w:p>
        <w:p w:rsidR="00907C72" w:rsidRPr="00E15612" w:rsidRDefault="00907C72" w:rsidP="001064E3">
          <w:pPr>
            <w:pStyle w:val="Intestazione"/>
            <w:jc w:val="center"/>
            <w:rPr>
              <w:smallCaps/>
              <w:sz w:val="28"/>
              <w:szCs w:val="28"/>
            </w:rPr>
          </w:pPr>
          <w:r w:rsidRPr="00E15612">
            <w:rPr>
              <w:b/>
              <w:smallCaps/>
              <w:sz w:val="28"/>
              <w:szCs w:val="28"/>
            </w:rPr>
            <w:t>Ripartizione Ricerca</w:t>
          </w:r>
        </w:p>
        <w:p w:rsidR="00907C72" w:rsidRPr="00E15612" w:rsidRDefault="00907C72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AREA </w:t>
          </w:r>
          <w:r>
            <w:rPr>
              <w:b/>
              <w:smallCaps/>
            </w:rPr>
            <w:t>post laurea</w:t>
          </w:r>
        </w:p>
        <w:p w:rsidR="00907C72" w:rsidRPr="00E15612" w:rsidRDefault="00907C72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>Ufficio Dottorati</w:t>
          </w:r>
          <w:r>
            <w:rPr>
              <w:b/>
              <w:smallCaps/>
            </w:rPr>
            <w:t xml:space="preserve"> e borse post laurea</w:t>
          </w:r>
        </w:p>
        <w:p w:rsidR="00907C72" w:rsidRPr="00E15612" w:rsidRDefault="00907C72" w:rsidP="00F7152F">
          <w:pPr>
            <w:pStyle w:val="Intestazione"/>
            <w:spacing w:line="360" w:lineRule="auto"/>
            <w:jc w:val="center"/>
            <w:rPr>
              <w:i/>
              <w:smallCaps/>
              <w:sz w:val="16"/>
              <w:szCs w:val="16"/>
            </w:rPr>
          </w:pPr>
          <w:r w:rsidRPr="00E15612">
            <w:rPr>
              <w:i/>
              <w:sz w:val="16"/>
              <w:szCs w:val="16"/>
              <w:u w:val="single"/>
            </w:rPr>
            <w:t>ufficio.dottora</w:t>
          </w:r>
          <w:r>
            <w:rPr>
              <w:i/>
              <w:sz w:val="16"/>
              <w:szCs w:val="16"/>
              <w:u w:val="single"/>
            </w:rPr>
            <w:t>ti</w:t>
          </w:r>
          <w:r w:rsidRPr="00E15612">
            <w:rPr>
              <w:i/>
              <w:sz w:val="16"/>
              <w:szCs w:val="16"/>
              <w:u w:val="single"/>
            </w:rPr>
            <w:t>@unisalento.it</w:t>
          </w:r>
        </w:p>
      </w:tc>
      <w:tc>
        <w:tcPr>
          <w:tcW w:w="2387" w:type="dxa"/>
          <w:vAlign w:val="center"/>
        </w:tcPr>
        <w:p w:rsidR="00907C72" w:rsidRPr="00E15612" w:rsidRDefault="00907C72" w:rsidP="00EA314C">
          <w:pPr>
            <w:pStyle w:val="Intestazione"/>
            <w:jc w:val="both"/>
            <w:rPr>
              <w:sz w:val="16"/>
              <w:szCs w:val="16"/>
            </w:rPr>
          </w:pPr>
        </w:p>
      </w:tc>
    </w:tr>
  </w:tbl>
  <w:p w:rsidR="00907C72" w:rsidRDefault="00907C72" w:rsidP="002611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4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>
    <w:nsid w:val="07D53131"/>
    <w:multiLevelType w:val="hybridMultilevel"/>
    <w:tmpl w:val="57B662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23E98"/>
    <w:multiLevelType w:val="hybridMultilevel"/>
    <w:tmpl w:val="045454DA"/>
    <w:lvl w:ilvl="0" w:tplc="05B4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618C6"/>
    <w:multiLevelType w:val="hybridMultilevel"/>
    <w:tmpl w:val="A0A2D300"/>
    <w:lvl w:ilvl="0" w:tplc="41F0FBB2">
      <w:start w:val="2"/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166A0260"/>
    <w:multiLevelType w:val="hybridMultilevel"/>
    <w:tmpl w:val="DFE867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DF2598"/>
    <w:multiLevelType w:val="hybridMultilevel"/>
    <w:tmpl w:val="98EADC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3F092A"/>
    <w:multiLevelType w:val="hybridMultilevel"/>
    <w:tmpl w:val="8B76AAC6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432453"/>
    <w:multiLevelType w:val="hybridMultilevel"/>
    <w:tmpl w:val="8F30C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63556"/>
    <w:multiLevelType w:val="hybridMultilevel"/>
    <w:tmpl w:val="DC7637BA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10911"/>
    <w:multiLevelType w:val="hybridMultilevel"/>
    <w:tmpl w:val="F98C01F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536AA5"/>
    <w:multiLevelType w:val="hybridMultilevel"/>
    <w:tmpl w:val="667647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80F26"/>
    <w:multiLevelType w:val="hybridMultilevel"/>
    <w:tmpl w:val="9B86D492"/>
    <w:lvl w:ilvl="0" w:tplc="7EBC77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3F05FB"/>
    <w:multiLevelType w:val="hybridMultilevel"/>
    <w:tmpl w:val="E82C6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4E1070"/>
    <w:multiLevelType w:val="hybridMultilevel"/>
    <w:tmpl w:val="5462BA3A"/>
    <w:lvl w:ilvl="0" w:tplc="CF9C1C3A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68040A7"/>
    <w:multiLevelType w:val="hybridMultilevel"/>
    <w:tmpl w:val="246C92C6"/>
    <w:lvl w:ilvl="0" w:tplc="483ED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C243E"/>
    <w:multiLevelType w:val="hybridMultilevel"/>
    <w:tmpl w:val="2890A7A6"/>
    <w:lvl w:ilvl="0" w:tplc="CD105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FF0E14"/>
    <w:multiLevelType w:val="hybridMultilevel"/>
    <w:tmpl w:val="E82C6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182D0E"/>
    <w:multiLevelType w:val="hybridMultilevel"/>
    <w:tmpl w:val="38F448BC"/>
    <w:lvl w:ilvl="0" w:tplc="9DBCE4E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01DD5"/>
    <w:multiLevelType w:val="hybridMultilevel"/>
    <w:tmpl w:val="E82C6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7"/>
  </w:num>
  <w:num w:numId="5">
    <w:abstractNumId w:val="0"/>
  </w:num>
  <w:num w:numId="6">
    <w:abstractNumId w:val="3"/>
  </w:num>
  <w:num w:numId="7">
    <w:abstractNumId w:val="22"/>
  </w:num>
  <w:num w:numId="8">
    <w:abstractNumId w:val="18"/>
  </w:num>
  <w:num w:numId="9">
    <w:abstractNumId w:val="10"/>
  </w:num>
  <w:num w:numId="10">
    <w:abstractNumId w:val="1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19"/>
  </w:num>
  <w:num w:numId="17">
    <w:abstractNumId w:val="13"/>
  </w:num>
  <w:num w:numId="18">
    <w:abstractNumId w:val="24"/>
  </w:num>
  <w:num w:numId="19">
    <w:abstractNumId w:val="21"/>
  </w:num>
  <w:num w:numId="20">
    <w:abstractNumId w:val="14"/>
  </w:num>
  <w:num w:numId="21">
    <w:abstractNumId w:val="25"/>
  </w:num>
  <w:num w:numId="22">
    <w:abstractNumId w:val="8"/>
  </w:num>
  <w:num w:numId="23">
    <w:abstractNumId w:val="16"/>
  </w:num>
  <w:num w:numId="24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392847"/>
    <w:rsid w:val="00003262"/>
    <w:rsid w:val="000048C0"/>
    <w:rsid w:val="00004BC2"/>
    <w:rsid w:val="00005E3B"/>
    <w:rsid w:val="00006C1A"/>
    <w:rsid w:val="00012A48"/>
    <w:rsid w:val="00012D05"/>
    <w:rsid w:val="00012DC5"/>
    <w:rsid w:val="00013513"/>
    <w:rsid w:val="00013B88"/>
    <w:rsid w:val="000142D9"/>
    <w:rsid w:val="0001465D"/>
    <w:rsid w:val="00014FD6"/>
    <w:rsid w:val="00016B85"/>
    <w:rsid w:val="00016D08"/>
    <w:rsid w:val="00017390"/>
    <w:rsid w:val="000208C1"/>
    <w:rsid w:val="00020E95"/>
    <w:rsid w:val="000250DE"/>
    <w:rsid w:val="00026E5B"/>
    <w:rsid w:val="00027B2B"/>
    <w:rsid w:val="00032A5F"/>
    <w:rsid w:val="000345FE"/>
    <w:rsid w:val="00034806"/>
    <w:rsid w:val="00034CF8"/>
    <w:rsid w:val="00037077"/>
    <w:rsid w:val="000403A3"/>
    <w:rsid w:val="00040A61"/>
    <w:rsid w:val="00040E26"/>
    <w:rsid w:val="00041016"/>
    <w:rsid w:val="00041C4D"/>
    <w:rsid w:val="00044DFD"/>
    <w:rsid w:val="0004542B"/>
    <w:rsid w:val="0005139F"/>
    <w:rsid w:val="000524CB"/>
    <w:rsid w:val="00052DBF"/>
    <w:rsid w:val="00053A4B"/>
    <w:rsid w:val="0005402A"/>
    <w:rsid w:val="00054C61"/>
    <w:rsid w:val="00057E6B"/>
    <w:rsid w:val="0006040B"/>
    <w:rsid w:val="00060945"/>
    <w:rsid w:val="00060E86"/>
    <w:rsid w:val="0006308E"/>
    <w:rsid w:val="00063F5C"/>
    <w:rsid w:val="0006433F"/>
    <w:rsid w:val="00065B0A"/>
    <w:rsid w:val="00065ED4"/>
    <w:rsid w:val="00071417"/>
    <w:rsid w:val="000726CB"/>
    <w:rsid w:val="0007474F"/>
    <w:rsid w:val="000747D6"/>
    <w:rsid w:val="00075129"/>
    <w:rsid w:val="000777C7"/>
    <w:rsid w:val="00080A2E"/>
    <w:rsid w:val="000823D2"/>
    <w:rsid w:val="0008387A"/>
    <w:rsid w:val="00084C4A"/>
    <w:rsid w:val="00085994"/>
    <w:rsid w:val="00090D36"/>
    <w:rsid w:val="00091E3A"/>
    <w:rsid w:val="00091E4F"/>
    <w:rsid w:val="00092F7B"/>
    <w:rsid w:val="000938BA"/>
    <w:rsid w:val="0009591E"/>
    <w:rsid w:val="00096CD9"/>
    <w:rsid w:val="00096E18"/>
    <w:rsid w:val="000A03F8"/>
    <w:rsid w:val="000A3E7A"/>
    <w:rsid w:val="000A7147"/>
    <w:rsid w:val="000B186C"/>
    <w:rsid w:val="000B4685"/>
    <w:rsid w:val="000B52C1"/>
    <w:rsid w:val="000C038E"/>
    <w:rsid w:val="000C099D"/>
    <w:rsid w:val="000C0CA9"/>
    <w:rsid w:val="000C4383"/>
    <w:rsid w:val="000C6C9A"/>
    <w:rsid w:val="000D0AD7"/>
    <w:rsid w:val="000D1AE4"/>
    <w:rsid w:val="000D7A71"/>
    <w:rsid w:val="000E0651"/>
    <w:rsid w:val="000E0F93"/>
    <w:rsid w:val="000E35C5"/>
    <w:rsid w:val="000E58F0"/>
    <w:rsid w:val="000E7C5A"/>
    <w:rsid w:val="000F05CF"/>
    <w:rsid w:val="000F0A17"/>
    <w:rsid w:val="000F2CFF"/>
    <w:rsid w:val="000F6F90"/>
    <w:rsid w:val="00101EFB"/>
    <w:rsid w:val="00103440"/>
    <w:rsid w:val="001034BC"/>
    <w:rsid w:val="001034C6"/>
    <w:rsid w:val="00105D1B"/>
    <w:rsid w:val="001064E3"/>
    <w:rsid w:val="00111F3B"/>
    <w:rsid w:val="001122CC"/>
    <w:rsid w:val="00112A1B"/>
    <w:rsid w:val="001138B3"/>
    <w:rsid w:val="001138C4"/>
    <w:rsid w:val="00113927"/>
    <w:rsid w:val="001169DA"/>
    <w:rsid w:val="00121FBB"/>
    <w:rsid w:val="00122E4E"/>
    <w:rsid w:val="00124462"/>
    <w:rsid w:val="00124C9B"/>
    <w:rsid w:val="001262ED"/>
    <w:rsid w:val="00126449"/>
    <w:rsid w:val="0012739E"/>
    <w:rsid w:val="00127839"/>
    <w:rsid w:val="00130198"/>
    <w:rsid w:val="001303FB"/>
    <w:rsid w:val="00132154"/>
    <w:rsid w:val="00136314"/>
    <w:rsid w:val="00136577"/>
    <w:rsid w:val="00137417"/>
    <w:rsid w:val="0013764B"/>
    <w:rsid w:val="00137A9C"/>
    <w:rsid w:val="001407E6"/>
    <w:rsid w:val="0014287C"/>
    <w:rsid w:val="00147615"/>
    <w:rsid w:val="00147F12"/>
    <w:rsid w:val="0015168D"/>
    <w:rsid w:val="00157A98"/>
    <w:rsid w:val="001625F9"/>
    <w:rsid w:val="001636C9"/>
    <w:rsid w:val="001651C7"/>
    <w:rsid w:val="00167E64"/>
    <w:rsid w:val="00170AC5"/>
    <w:rsid w:val="00171997"/>
    <w:rsid w:val="00171C03"/>
    <w:rsid w:val="001736AE"/>
    <w:rsid w:val="001740F4"/>
    <w:rsid w:val="0018090D"/>
    <w:rsid w:val="0018173A"/>
    <w:rsid w:val="00181B4B"/>
    <w:rsid w:val="00183FEE"/>
    <w:rsid w:val="00185783"/>
    <w:rsid w:val="001900AD"/>
    <w:rsid w:val="0019012C"/>
    <w:rsid w:val="00190A01"/>
    <w:rsid w:val="00191796"/>
    <w:rsid w:val="001917B9"/>
    <w:rsid w:val="00192E18"/>
    <w:rsid w:val="00196331"/>
    <w:rsid w:val="001A1682"/>
    <w:rsid w:val="001A1790"/>
    <w:rsid w:val="001A3E34"/>
    <w:rsid w:val="001A6711"/>
    <w:rsid w:val="001A6B75"/>
    <w:rsid w:val="001A719D"/>
    <w:rsid w:val="001A7823"/>
    <w:rsid w:val="001B02B7"/>
    <w:rsid w:val="001B0698"/>
    <w:rsid w:val="001B1DA4"/>
    <w:rsid w:val="001B1E2D"/>
    <w:rsid w:val="001B2BEB"/>
    <w:rsid w:val="001B30BD"/>
    <w:rsid w:val="001B3DD5"/>
    <w:rsid w:val="001B409F"/>
    <w:rsid w:val="001B6FDE"/>
    <w:rsid w:val="001B7D2C"/>
    <w:rsid w:val="001C1C3B"/>
    <w:rsid w:val="001C2C37"/>
    <w:rsid w:val="001C4361"/>
    <w:rsid w:val="001C7A20"/>
    <w:rsid w:val="001D2BDA"/>
    <w:rsid w:val="001D43CB"/>
    <w:rsid w:val="001D52BE"/>
    <w:rsid w:val="001D561D"/>
    <w:rsid w:val="001D6AA1"/>
    <w:rsid w:val="001D6AC6"/>
    <w:rsid w:val="001E083D"/>
    <w:rsid w:val="001E1240"/>
    <w:rsid w:val="001E1C9B"/>
    <w:rsid w:val="001E46D6"/>
    <w:rsid w:val="001E5414"/>
    <w:rsid w:val="001E62D7"/>
    <w:rsid w:val="001E66FD"/>
    <w:rsid w:val="001E73F1"/>
    <w:rsid w:val="001E79D0"/>
    <w:rsid w:val="001F0B55"/>
    <w:rsid w:val="001F12A0"/>
    <w:rsid w:val="001F12CA"/>
    <w:rsid w:val="001F2154"/>
    <w:rsid w:val="001F35FD"/>
    <w:rsid w:val="001F4831"/>
    <w:rsid w:val="00202B44"/>
    <w:rsid w:val="00203E4A"/>
    <w:rsid w:val="00204DD6"/>
    <w:rsid w:val="002103C7"/>
    <w:rsid w:val="0021049E"/>
    <w:rsid w:val="002126D5"/>
    <w:rsid w:val="00214F8C"/>
    <w:rsid w:val="0021506E"/>
    <w:rsid w:val="002154D7"/>
    <w:rsid w:val="002160D6"/>
    <w:rsid w:val="00216D7C"/>
    <w:rsid w:val="00221861"/>
    <w:rsid w:val="00223023"/>
    <w:rsid w:val="00223A14"/>
    <w:rsid w:val="002240FF"/>
    <w:rsid w:val="0022443B"/>
    <w:rsid w:val="00225625"/>
    <w:rsid w:val="00225676"/>
    <w:rsid w:val="00230B22"/>
    <w:rsid w:val="00230FDD"/>
    <w:rsid w:val="002311BD"/>
    <w:rsid w:val="002313C6"/>
    <w:rsid w:val="002318F2"/>
    <w:rsid w:val="00233113"/>
    <w:rsid w:val="002338BC"/>
    <w:rsid w:val="00235B76"/>
    <w:rsid w:val="00235FA6"/>
    <w:rsid w:val="00237AEF"/>
    <w:rsid w:val="00237B0B"/>
    <w:rsid w:val="00241D59"/>
    <w:rsid w:val="00243FCD"/>
    <w:rsid w:val="00244E6E"/>
    <w:rsid w:val="00246081"/>
    <w:rsid w:val="00246E42"/>
    <w:rsid w:val="00246FD5"/>
    <w:rsid w:val="0024732C"/>
    <w:rsid w:val="00247387"/>
    <w:rsid w:val="002507FA"/>
    <w:rsid w:val="00252FD1"/>
    <w:rsid w:val="0025501D"/>
    <w:rsid w:val="002611BC"/>
    <w:rsid w:val="002613D3"/>
    <w:rsid w:val="00262461"/>
    <w:rsid w:val="0026305C"/>
    <w:rsid w:val="0026634A"/>
    <w:rsid w:val="002667DB"/>
    <w:rsid w:val="00267375"/>
    <w:rsid w:val="0027244F"/>
    <w:rsid w:val="00272C37"/>
    <w:rsid w:val="002736ED"/>
    <w:rsid w:val="00273CA6"/>
    <w:rsid w:val="002752D4"/>
    <w:rsid w:val="00275BD9"/>
    <w:rsid w:val="00275CEB"/>
    <w:rsid w:val="00275F49"/>
    <w:rsid w:val="00276005"/>
    <w:rsid w:val="00276686"/>
    <w:rsid w:val="002767B0"/>
    <w:rsid w:val="00276F48"/>
    <w:rsid w:val="002771E6"/>
    <w:rsid w:val="00277BC3"/>
    <w:rsid w:val="00280B4C"/>
    <w:rsid w:val="0028158D"/>
    <w:rsid w:val="002821A4"/>
    <w:rsid w:val="00284235"/>
    <w:rsid w:val="0028427D"/>
    <w:rsid w:val="00284C2F"/>
    <w:rsid w:val="0028796A"/>
    <w:rsid w:val="00287DAD"/>
    <w:rsid w:val="002907BD"/>
    <w:rsid w:val="0029246B"/>
    <w:rsid w:val="00292CD5"/>
    <w:rsid w:val="00292D48"/>
    <w:rsid w:val="0029456C"/>
    <w:rsid w:val="00297221"/>
    <w:rsid w:val="002A1844"/>
    <w:rsid w:val="002A1867"/>
    <w:rsid w:val="002A3EE8"/>
    <w:rsid w:val="002A4FDB"/>
    <w:rsid w:val="002A566F"/>
    <w:rsid w:val="002A7617"/>
    <w:rsid w:val="002A7F8D"/>
    <w:rsid w:val="002B1AF0"/>
    <w:rsid w:val="002B2105"/>
    <w:rsid w:val="002B2198"/>
    <w:rsid w:val="002B5355"/>
    <w:rsid w:val="002B774C"/>
    <w:rsid w:val="002B7C47"/>
    <w:rsid w:val="002C0EEC"/>
    <w:rsid w:val="002C2E7F"/>
    <w:rsid w:val="002C2F7C"/>
    <w:rsid w:val="002C4200"/>
    <w:rsid w:val="002C58B1"/>
    <w:rsid w:val="002C72F3"/>
    <w:rsid w:val="002D0966"/>
    <w:rsid w:val="002D0D04"/>
    <w:rsid w:val="002D1668"/>
    <w:rsid w:val="002D25F7"/>
    <w:rsid w:val="002D2984"/>
    <w:rsid w:val="002D30F2"/>
    <w:rsid w:val="002D4BD7"/>
    <w:rsid w:val="002D6363"/>
    <w:rsid w:val="002D6772"/>
    <w:rsid w:val="002D6927"/>
    <w:rsid w:val="002E04C9"/>
    <w:rsid w:val="002E09F2"/>
    <w:rsid w:val="002E204B"/>
    <w:rsid w:val="002E261E"/>
    <w:rsid w:val="002E5C0F"/>
    <w:rsid w:val="002F0C17"/>
    <w:rsid w:val="002F17D9"/>
    <w:rsid w:val="002F1EAC"/>
    <w:rsid w:val="002F7099"/>
    <w:rsid w:val="0030278B"/>
    <w:rsid w:val="00302E57"/>
    <w:rsid w:val="003042E2"/>
    <w:rsid w:val="00306E98"/>
    <w:rsid w:val="003102B6"/>
    <w:rsid w:val="003123C9"/>
    <w:rsid w:val="00313399"/>
    <w:rsid w:val="00313B9A"/>
    <w:rsid w:val="0031433A"/>
    <w:rsid w:val="00320CB9"/>
    <w:rsid w:val="0032128B"/>
    <w:rsid w:val="00323DD9"/>
    <w:rsid w:val="00324DA5"/>
    <w:rsid w:val="00325729"/>
    <w:rsid w:val="00326F49"/>
    <w:rsid w:val="00327241"/>
    <w:rsid w:val="00331181"/>
    <w:rsid w:val="0033133B"/>
    <w:rsid w:val="0033139C"/>
    <w:rsid w:val="00332AC6"/>
    <w:rsid w:val="00334242"/>
    <w:rsid w:val="00335145"/>
    <w:rsid w:val="003378A5"/>
    <w:rsid w:val="00337DA1"/>
    <w:rsid w:val="00340EB1"/>
    <w:rsid w:val="00341395"/>
    <w:rsid w:val="00342AE5"/>
    <w:rsid w:val="00345914"/>
    <w:rsid w:val="00346654"/>
    <w:rsid w:val="00346985"/>
    <w:rsid w:val="0035023A"/>
    <w:rsid w:val="003509C2"/>
    <w:rsid w:val="00352A56"/>
    <w:rsid w:val="00353A62"/>
    <w:rsid w:val="00354A8F"/>
    <w:rsid w:val="00355373"/>
    <w:rsid w:val="00355794"/>
    <w:rsid w:val="00355A2D"/>
    <w:rsid w:val="003578D1"/>
    <w:rsid w:val="003613DA"/>
    <w:rsid w:val="00361432"/>
    <w:rsid w:val="00362D28"/>
    <w:rsid w:val="00364463"/>
    <w:rsid w:val="003671CE"/>
    <w:rsid w:val="00370F02"/>
    <w:rsid w:val="0037258F"/>
    <w:rsid w:val="00373171"/>
    <w:rsid w:val="003744F8"/>
    <w:rsid w:val="00375CDA"/>
    <w:rsid w:val="00376C2E"/>
    <w:rsid w:val="00377994"/>
    <w:rsid w:val="00382F71"/>
    <w:rsid w:val="00383649"/>
    <w:rsid w:val="00384E8C"/>
    <w:rsid w:val="00385361"/>
    <w:rsid w:val="00386A2A"/>
    <w:rsid w:val="0038750A"/>
    <w:rsid w:val="00390FF4"/>
    <w:rsid w:val="00392792"/>
    <w:rsid w:val="00392847"/>
    <w:rsid w:val="00393128"/>
    <w:rsid w:val="0039323C"/>
    <w:rsid w:val="00393982"/>
    <w:rsid w:val="00394004"/>
    <w:rsid w:val="0039630C"/>
    <w:rsid w:val="00396A81"/>
    <w:rsid w:val="003A167C"/>
    <w:rsid w:val="003A3119"/>
    <w:rsid w:val="003A3591"/>
    <w:rsid w:val="003A543A"/>
    <w:rsid w:val="003A64C3"/>
    <w:rsid w:val="003B07A0"/>
    <w:rsid w:val="003B51AF"/>
    <w:rsid w:val="003B7E50"/>
    <w:rsid w:val="003C0BB4"/>
    <w:rsid w:val="003C1775"/>
    <w:rsid w:val="003C190B"/>
    <w:rsid w:val="003C51D9"/>
    <w:rsid w:val="003C5503"/>
    <w:rsid w:val="003C5843"/>
    <w:rsid w:val="003C5E44"/>
    <w:rsid w:val="003C691D"/>
    <w:rsid w:val="003D7C93"/>
    <w:rsid w:val="003E1731"/>
    <w:rsid w:val="003E17B7"/>
    <w:rsid w:val="003E198F"/>
    <w:rsid w:val="003E208F"/>
    <w:rsid w:val="003E5B82"/>
    <w:rsid w:val="003E6246"/>
    <w:rsid w:val="003E6CFA"/>
    <w:rsid w:val="003E7704"/>
    <w:rsid w:val="003E7EFD"/>
    <w:rsid w:val="003F23E3"/>
    <w:rsid w:val="003F297C"/>
    <w:rsid w:val="003F4F17"/>
    <w:rsid w:val="003F6B19"/>
    <w:rsid w:val="003F6B67"/>
    <w:rsid w:val="003F7713"/>
    <w:rsid w:val="0040691E"/>
    <w:rsid w:val="00411053"/>
    <w:rsid w:val="00411616"/>
    <w:rsid w:val="00413843"/>
    <w:rsid w:val="004159D6"/>
    <w:rsid w:val="00417B29"/>
    <w:rsid w:val="004217D2"/>
    <w:rsid w:val="00422D94"/>
    <w:rsid w:val="00423123"/>
    <w:rsid w:val="0042314E"/>
    <w:rsid w:val="00423D94"/>
    <w:rsid w:val="0042478A"/>
    <w:rsid w:val="00425E08"/>
    <w:rsid w:val="00426030"/>
    <w:rsid w:val="00431E63"/>
    <w:rsid w:val="00432D15"/>
    <w:rsid w:val="00436FAD"/>
    <w:rsid w:val="00437A13"/>
    <w:rsid w:val="00440E58"/>
    <w:rsid w:val="0044446D"/>
    <w:rsid w:val="00445823"/>
    <w:rsid w:val="00445B14"/>
    <w:rsid w:val="00446645"/>
    <w:rsid w:val="00447C88"/>
    <w:rsid w:val="004501C2"/>
    <w:rsid w:val="00451932"/>
    <w:rsid w:val="00452585"/>
    <w:rsid w:val="004527AF"/>
    <w:rsid w:val="0045711E"/>
    <w:rsid w:val="00457F73"/>
    <w:rsid w:val="00462E83"/>
    <w:rsid w:val="00463346"/>
    <w:rsid w:val="00465C3F"/>
    <w:rsid w:val="00467340"/>
    <w:rsid w:val="00472D90"/>
    <w:rsid w:val="0047359C"/>
    <w:rsid w:val="00473F92"/>
    <w:rsid w:val="00474721"/>
    <w:rsid w:val="00474B32"/>
    <w:rsid w:val="004754CE"/>
    <w:rsid w:val="00476A46"/>
    <w:rsid w:val="00476F20"/>
    <w:rsid w:val="00481025"/>
    <w:rsid w:val="0048165C"/>
    <w:rsid w:val="00481666"/>
    <w:rsid w:val="004843D0"/>
    <w:rsid w:val="0048509C"/>
    <w:rsid w:val="00485A03"/>
    <w:rsid w:val="0048654D"/>
    <w:rsid w:val="00487654"/>
    <w:rsid w:val="00487813"/>
    <w:rsid w:val="00487BF8"/>
    <w:rsid w:val="004905B5"/>
    <w:rsid w:val="00490EDD"/>
    <w:rsid w:val="00491E5F"/>
    <w:rsid w:val="00493940"/>
    <w:rsid w:val="0049566F"/>
    <w:rsid w:val="00495C10"/>
    <w:rsid w:val="00496095"/>
    <w:rsid w:val="00496725"/>
    <w:rsid w:val="0049795F"/>
    <w:rsid w:val="004A5188"/>
    <w:rsid w:val="004A7707"/>
    <w:rsid w:val="004B0218"/>
    <w:rsid w:val="004B04D3"/>
    <w:rsid w:val="004B238E"/>
    <w:rsid w:val="004B33BD"/>
    <w:rsid w:val="004B3553"/>
    <w:rsid w:val="004B363B"/>
    <w:rsid w:val="004B5552"/>
    <w:rsid w:val="004B5A78"/>
    <w:rsid w:val="004B6D3C"/>
    <w:rsid w:val="004B7F49"/>
    <w:rsid w:val="004C0226"/>
    <w:rsid w:val="004C0D4A"/>
    <w:rsid w:val="004C1599"/>
    <w:rsid w:val="004C168A"/>
    <w:rsid w:val="004C1AA8"/>
    <w:rsid w:val="004C2604"/>
    <w:rsid w:val="004C32A5"/>
    <w:rsid w:val="004C35C8"/>
    <w:rsid w:val="004C58C6"/>
    <w:rsid w:val="004C5EB3"/>
    <w:rsid w:val="004C6865"/>
    <w:rsid w:val="004C7020"/>
    <w:rsid w:val="004C7FF9"/>
    <w:rsid w:val="004D1323"/>
    <w:rsid w:val="004D48C1"/>
    <w:rsid w:val="004D5A04"/>
    <w:rsid w:val="004D6159"/>
    <w:rsid w:val="004D77A5"/>
    <w:rsid w:val="004E2C57"/>
    <w:rsid w:val="004E300F"/>
    <w:rsid w:val="004F08ED"/>
    <w:rsid w:val="004F2048"/>
    <w:rsid w:val="004F26C7"/>
    <w:rsid w:val="004F3037"/>
    <w:rsid w:val="004F3551"/>
    <w:rsid w:val="004F4093"/>
    <w:rsid w:val="004F4852"/>
    <w:rsid w:val="004F49D4"/>
    <w:rsid w:val="004F6357"/>
    <w:rsid w:val="004F7569"/>
    <w:rsid w:val="005000F3"/>
    <w:rsid w:val="00505018"/>
    <w:rsid w:val="0050655E"/>
    <w:rsid w:val="005112D4"/>
    <w:rsid w:val="00511670"/>
    <w:rsid w:val="00513509"/>
    <w:rsid w:val="00516628"/>
    <w:rsid w:val="005216A3"/>
    <w:rsid w:val="00521E63"/>
    <w:rsid w:val="0052262A"/>
    <w:rsid w:val="005243D3"/>
    <w:rsid w:val="00526AE5"/>
    <w:rsid w:val="005273B5"/>
    <w:rsid w:val="005307D3"/>
    <w:rsid w:val="0053090A"/>
    <w:rsid w:val="00531FFA"/>
    <w:rsid w:val="00534BBF"/>
    <w:rsid w:val="00536F29"/>
    <w:rsid w:val="00537AC9"/>
    <w:rsid w:val="00541EAD"/>
    <w:rsid w:val="00542025"/>
    <w:rsid w:val="005449D8"/>
    <w:rsid w:val="005458B2"/>
    <w:rsid w:val="00547E18"/>
    <w:rsid w:val="00547E30"/>
    <w:rsid w:val="00551B9C"/>
    <w:rsid w:val="00551E62"/>
    <w:rsid w:val="0055262D"/>
    <w:rsid w:val="0055340A"/>
    <w:rsid w:val="0055422E"/>
    <w:rsid w:val="0055439B"/>
    <w:rsid w:val="00560B56"/>
    <w:rsid w:val="00561276"/>
    <w:rsid w:val="0056170C"/>
    <w:rsid w:val="00563EAB"/>
    <w:rsid w:val="00565DA0"/>
    <w:rsid w:val="00566C34"/>
    <w:rsid w:val="005670B3"/>
    <w:rsid w:val="00567369"/>
    <w:rsid w:val="005673D9"/>
    <w:rsid w:val="00571417"/>
    <w:rsid w:val="0057141D"/>
    <w:rsid w:val="00571740"/>
    <w:rsid w:val="00571AEA"/>
    <w:rsid w:val="00571EF4"/>
    <w:rsid w:val="00572539"/>
    <w:rsid w:val="00572A3E"/>
    <w:rsid w:val="00572B16"/>
    <w:rsid w:val="00572C93"/>
    <w:rsid w:val="00574099"/>
    <w:rsid w:val="005760ED"/>
    <w:rsid w:val="00576431"/>
    <w:rsid w:val="00577599"/>
    <w:rsid w:val="005804C4"/>
    <w:rsid w:val="00582691"/>
    <w:rsid w:val="005837B0"/>
    <w:rsid w:val="00585F00"/>
    <w:rsid w:val="00587EA4"/>
    <w:rsid w:val="0059297A"/>
    <w:rsid w:val="00593F30"/>
    <w:rsid w:val="00594372"/>
    <w:rsid w:val="00594A55"/>
    <w:rsid w:val="0059526C"/>
    <w:rsid w:val="005A0582"/>
    <w:rsid w:val="005A0D25"/>
    <w:rsid w:val="005A3A09"/>
    <w:rsid w:val="005A3F66"/>
    <w:rsid w:val="005A48F2"/>
    <w:rsid w:val="005A73E1"/>
    <w:rsid w:val="005B1FFA"/>
    <w:rsid w:val="005B27F9"/>
    <w:rsid w:val="005B2CB0"/>
    <w:rsid w:val="005B2D78"/>
    <w:rsid w:val="005B32DF"/>
    <w:rsid w:val="005B7B96"/>
    <w:rsid w:val="005C09A7"/>
    <w:rsid w:val="005C2AC1"/>
    <w:rsid w:val="005C6C71"/>
    <w:rsid w:val="005C75A8"/>
    <w:rsid w:val="005C7758"/>
    <w:rsid w:val="005D0799"/>
    <w:rsid w:val="005D239D"/>
    <w:rsid w:val="005D52B5"/>
    <w:rsid w:val="005E21AC"/>
    <w:rsid w:val="005E4259"/>
    <w:rsid w:val="005E4B0B"/>
    <w:rsid w:val="005E56DD"/>
    <w:rsid w:val="005E5FD8"/>
    <w:rsid w:val="005E6576"/>
    <w:rsid w:val="005E6F1A"/>
    <w:rsid w:val="005E767D"/>
    <w:rsid w:val="005F1B2E"/>
    <w:rsid w:val="005F2E15"/>
    <w:rsid w:val="005F3CD0"/>
    <w:rsid w:val="005F541B"/>
    <w:rsid w:val="005F766C"/>
    <w:rsid w:val="00600C95"/>
    <w:rsid w:val="00600F50"/>
    <w:rsid w:val="00602C54"/>
    <w:rsid w:val="00610163"/>
    <w:rsid w:val="00613809"/>
    <w:rsid w:val="00613E98"/>
    <w:rsid w:val="00615391"/>
    <w:rsid w:val="006153E2"/>
    <w:rsid w:val="00616DDF"/>
    <w:rsid w:val="00617CEC"/>
    <w:rsid w:val="00617DE2"/>
    <w:rsid w:val="006221C7"/>
    <w:rsid w:val="0062347D"/>
    <w:rsid w:val="00623B1D"/>
    <w:rsid w:val="00624061"/>
    <w:rsid w:val="0062493F"/>
    <w:rsid w:val="00626CF2"/>
    <w:rsid w:val="00627352"/>
    <w:rsid w:val="00635646"/>
    <w:rsid w:val="006356C1"/>
    <w:rsid w:val="00637E94"/>
    <w:rsid w:val="0064027F"/>
    <w:rsid w:val="006408D9"/>
    <w:rsid w:val="00640BAA"/>
    <w:rsid w:val="00641994"/>
    <w:rsid w:val="00641FBD"/>
    <w:rsid w:val="0064289B"/>
    <w:rsid w:val="00644811"/>
    <w:rsid w:val="006453EE"/>
    <w:rsid w:val="00645A1C"/>
    <w:rsid w:val="006475A4"/>
    <w:rsid w:val="00651643"/>
    <w:rsid w:val="00652ABE"/>
    <w:rsid w:val="006536FC"/>
    <w:rsid w:val="00654424"/>
    <w:rsid w:val="006545E3"/>
    <w:rsid w:val="006578FE"/>
    <w:rsid w:val="00661B6D"/>
    <w:rsid w:val="006639E6"/>
    <w:rsid w:val="00663FD2"/>
    <w:rsid w:val="006644A9"/>
    <w:rsid w:val="0066461D"/>
    <w:rsid w:val="006654E5"/>
    <w:rsid w:val="00665AE5"/>
    <w:rsid w:val="00665FF7"/>
    <w:rsid w:val="006670D7"/>
    <w:rsid w:val="00667BA9"/>
    <w:rsid w:val="006719F7"/>
    <w:rsid w:val="00671E61"/>
    <w:rsid w:val="0067278F"/>
    <w:rsid w:val="00675817"/>
    <w:rsid w:val="00677400"/>
    <w:rsid w:val="0068282E"/>
    <w:rsid w:val="00684302"/>
    <w:rsid w:val="006846F9"/>
    <w:rsid w:val="00684858"/>
    <w:rsid w:val="00684D96"/>
    <w:rsid w:val="00691323"/>
    <w:rsid w:val="00693DB5"/>
    <w:rsid w:val="00693E4B"/>
    <w:rsid w:val="00694ACE"/>
    <w:rsid w:val="00694FDE"/>
    <w:rsid w:val="006A116D"/>
    <w:rsid w:val="006A2F4B"/>
    <w:rsid w:val="006A33BC"/>
    <w:rsid w:val="006A3620"/>
    <w:rsid w:val="006A487C"/>
    <w:rsid w:val="006A624B"/>
    <w:rsid w:val="006A6DF4"/>
    <w:rsid w:val="006A6E3C"/>
    <w:rsid w:val="006B0E0D"/>
    <w:rsid w:val="006B29FA"/>
    <w:rsid w:val="006B5228"/>
    <w:rsid w:val="006B7E94"/>
    <w:rsid w:val="006C1AF1"/>
    <w:rsid w:val="006C2838"/>
    <w:rsid w:val="006C341D"/>
    <w:rsid w:val="006C37FE"/>
    <w:rsid w:val="006C46DA"/>
    <w:rsid w:val="006C4D37"/>
    <w:rsid w:val="006C5AAC"/>
    <w:rsid w:val="006C68D5"/>
    <w:rsid w:val="006C73D8"/>
    <w:rsid w:val="006C798A"/>
    <w:rsid w:val="006D0B42"/>
    <w:rsid w:val="006D46BA"/>
    <w:rsid w:val="006D57CE"/>
    <w:rsid w:val="006D68E1"/>
    <w:rsid w:val="006E3419"/>
    <w:rsid w:val="006E3999"/>
    <w:rsid w:val="006E440D"/>
    <w:rsid w:val="006E47CA"/>
    <w:rsid w:val="006E48C8"/>
    <w:rsid w:val="006E6006"/>
    <w:rsid w:val="006E6FBB"/>
    <w:rsid w:val="006E7D9E"/>
    <w:rsid w:val="006F02F9"/>
    <w:rsid w:val="006F33C6"/>
    <w:rsid w:val="006F465F"/>
    <w:rsid w:val="006F51AF"/>
    <w:rsid w:val="006F51F6"/>
    <w:rsid w:val="006F642D"/>
    <w:rsid w:val="006F665D"/>
    <w:rsid w:val="006F70DF"/>
    <w:rsid w:val="0070247D"/>
    <w:rsid w:val="00703C47"/>
    <w:rsid w:val="0070521C"/>
    <w:rsid w:val="0070575C"/>
    <w:rsid w:val="007111CC"/>
    <w:rsid w:val="00711FF7"/>
    <w:rsid w:val="007124CA"/>
    <w:rsid w:val="007125A9"/>
    <w:rsid w:val="00714894"/>
    <w:rsid w:val="00715CD0"/>
    <w:rsid w:val="00715D60"/>
    <w:rsid w:val="00717F5F"/>
    <w:rsid w:val="007208BA"/>
    <w:rsid w:val="00721309"/>
    <w:rsid w:val="00723B26"/>
    <w:rsid w:val="00725765"/>
    <w:rsid w:val="00726E52"/>
    <w:rsid w:val="00727206"/>
    <w:rsid w:val="00727349"/>
    <w:rsid w:val="00727DDC"/>
    <w:rsid w:val="0073004C"/>
    <w:rsid w:val="00731923"/>
    <w:rsid w:val="00731C55"/>
    <w:rsid w:val="00732E61"/>
    <w:rsid w:val="007345B7"/>
    <w:rsid w:val="0073510D"/>
    <w:rsid w:val="00740372"/>
    <w:rsid w:val="007404DE"/>
    <w:rsid w:val="00740D5F"/>
    <w:rsid w:val="00746029"/>
    <w:rsid w:val="00746030"/>
    <w:rsid w:val="0074786D"/>
    <w:rsid w:val="00750710"/>
    <w:rsid w:val="00751D53"/>
    <w:rsid w:val="0075259B"/>
    <w:rsid w:val="0075282F"/>
    <w:rsid w:val="00752B5B"/>
    <w:rsid w:val="007541C0"/>
    <w:rsid w:val="007643E2"/>
    <w:rsid w:val="00765E1B"/>
    <w:rsid w:val="00765EC9"/>
    <w:rsid w:val="007730A2"/>
    <w:rsid w:val="0077320E"/>
    <w:rsid w:val="00773894"/>
    <w:rsid w:val="007747BA"/>
    <w:rsid w:val="00774AA0"/>
    <w:rsid w:val="00774BEB"/>
    <w:rsid w:val="0077577C"/>
    <w:rsid w:val="00776005"/>
    <w:rsid w:val="007760CF"/>
    <w:rsid w:val="00776A27"/>
    <w:rsid w:val="00776EAA"/>
    <w:rsid w:val="00776FF9"/>
    <w:rsid w:val="00777085"/>
    <w:rsid w:val="00781390"/>
    <w:rsid w:val="0078283E"/>
    <w:rsid w:val="0078353A"/>
    <w:rsid w:val="007849CC"/>
    <w:rsid w:val="00784F1B"/>
    <w:rsid w:val="00785548"/>
    <w:rsid w:val="007879B6"/>
    <w:rsid w:val="00796ACD"/>
    <w:rsid w:val="007977C3"/>
    <w:rsid w:val="007A1A67"/>
    <w:rsid w:val="007A52C8"/>
    <w:rsid w:val="007A6653"/>
    <w:rsid w:val="007B1902"/>
    <w:rsid w:val="007B1AEF"/>
    <w:rsid w:val="007B2115"/>
    <w:rsid w:val="007B50AC"/>
    <w:rsid w:val="007B681F"/>
    <w:rsid w:val="007C0452"/>
    <w:rsid w:val="007C0FE9"/>
    <w:rsid w:val="007C2108"/>
    <w:rsid w:val="007C24B4"/>
    <w:rsid w:val="007C3D91"/>
    <w:rsid w:val="007C4985"/>
    <w:rsid w:val="007C69A7"/>
    <w:rsid w:val="007C7F83"/>
    <w:rsid w:val="007D096D"/>
    <w:rsid w:val="007D0AF8"/>
    <w:rsid w:val="007D13ED"/>
    <w:rsid w:val="007D284F"/>
    <w:rsid w:val="007D469C"/>
    <w:rsid w:val="007D7E9C"/>
    <w:rsid w:val="007E024E"/>
    <w:rsid w:val="007E4773"/>
    <w:rsid w:val="007E4919"/>
    <w:rsid w:val="007E5E78"/>
    <w:rsid w:val="007E65E2"/>
    <w:rsid w:val="007E6A8E"/>
    <w:rsid w:val="007E6AAF"/>
    <w:rsid w:val="007F06E3"/>
    <w:rsid w:val="007F141A"/>
    <w:rsid w:val="007F1F23"/>
    <w:rsid w:val="007F2C5D"/>
    <w:rsid w:val="007F30F3"/>
    <w:rsid w:val="007F3634"/>
    <w:rsid w:val="007F47F6"/>
    <w:rsid w:val="007F5536"/>
    <w:rsid w:val="007F5886"/>
    <w:rsid w:val="007F5F04"/>
    <w:rsid w:val="007F6893"/>
    <w:rsid w:val="008023B3"/>
    <w:rsid w:val="00802D2A"/>
    <w:rsid w:val="008042FD"/>
    <w:rsid w:val="00804DC8"/>
    <w:rsid w:val="00805DAD"/>
    <w:rsid w:val="008062B1"/>
    <w:rsid w:val="00806450"/>
    <w:rsid w:val="00806CB0"/>
    <w:rsid w:val="00816997"/>
    <w:rsid w:val="008204BF"/>
    <w:rsid w:val="00820C79"/>
    <w:rsid w:val="00820FC3"/>
    <w:rsid w:val="0082174F"/>
    <w:rsid w:val="0082184F"/>
    <w:rsid w:val="008218AD"/>
    <w:rsid w:val="00821DC8"/>
    <w:rsid w:val="00821EC5"/>
    <w:rsid w:val="00822489"/>
    <w:rsid w:val="008237A3"/>
    <w:rsid w:val="0082717A"/>
    <w:rsid w:val="0083011F"/>
    <w:rsid w:val="00830178"/>
    <w:rsid w:val="00831674"/>
    <w:rsid w:val="008318C4"/>
    <w:rsid w:val="00833F65"/>
    <w:rsid w:val="00836373"/>
    <w:rsid w:val="00836825"/>
    <w:rsid w:val="00840271"/>
    <w:rsid w:val="00840FBE"/>
    <w:rsid w:val="00841269"/>
    <w:rsid w:val="008426BD"/>
    <w:rsid w:val="00842919"/>
    <w:rsid w:val="00844D43"/>
    <w:rsid w:val="0084565D"/>
    <w:rsid w:val="008479AC"/>
    <w:rsid w:val="0085072D"/>
    <w:rsid w:val="00854A06"/>
    <w:rsid w:val="00854C66"/>
    <w:rsid w:val="00854F21"/>
    <w:rsid w:val="008552CC"/>
    <w:rsid w:val="00856BAB"/>
    <w:rsid w:val="00857AAF"/>
    <w:rsid w:val="008603B2"/>
    <w:rsid w:val="00861350"/>
    <w:rsid w:val="00862519"/>
    <w:rsid w:val="0086364E"/>
    <w:rsid w:val="00864E2B"/>
    <w:rsid w:val="00870ECD"/>
    <w:rsid w:val="008716E9"/>
    <w:rsid w:val="008718F1"/>
    <w:rsid w:val="008722AC"/>
    <w:rsid w:val="00872E41"/>
    <w:rsid w:val="00873B6F"/>
    <w:rsid w:val="00875E37"/>
    <w:rsid w:val="008776CF"/>
    <w:rsid w:val="00881459"/>
    <w:rsid w:val="00886155"/>
    <w:rsid w:val="00887521"/>
    <w:rsid w:val="0089049C"/>
    <w:rsid w:val="0089121B"/>
    <w:rsid w:val="00891C05"/>
    <w:rsid w:val="00891F67"/>
    <w:rsid w:val="008921BA"/>
    <w:rsid w:val="008928DF"/>
    <w:rsid w:val="00894D65"/>
    <w:rsid w:val="008957E3"/>
    <w:rsid w:val="008970FF"/>
    <w:rsid w:val="008A010F"/>
    <w:rsid w:val="008A07BD"/>
    <w:rsid w:val="008A0A4C"/>
    <w:rsid w:val="008A36FE"/>
    <w:rsid w:val="008A3BC2"/>
    <w:rsid w:val="008A5027"/>
    <w:rsid w:val="008B1AE3"/>
    <w:rsid w:val="008B4ED4"/>
    <w:rsid w:val="008B581E"/>
    <w:rsid w:val="008C08E4"/>
    <w:rsid w:val="008C0CDC"/>
    <w:rsid w:val="008C134C"/>
    <w:rsid w:val="008C49F8"/>
    <w:rsid w:val="008D08FB"/>
    <w:rsid w:val="008D16C3"/>
    <w:rsid w:val="008D2978"/>
    <w:rsid w:val="008D44C5"/>
    <w:rsid w:val="008D49A7"/>
    <w:rsid w:val="008D56B8"/>
    <w:rsid w:val="008D645D"/>
    <w:rsid w:val="008D7719"/>
    <w:rsid w:val="008E1A8E"/>
    <w:rsid w:val="008E3DE4"/>
    <w:rsid w:val="008E7A2E"/>
    <w:rsid w:val="008F0EBB"/>
    <w:rsid w:val="008F23B9"/>
    <w:rsid w:val="008F2C5F"/>
    <w:rsid w:val="008F4645"/>
    <w:rsid w:val="008F5816"/>
    <w:rsid w:val="008F6120"/>
    <w:rsid w:val="008F742C"/>
    <w:rsid w:val="008F76F5"/>
    <w:rsid w:val="008F7C7F"/>
    <w:rsid w:val="008F7F6E"/>
    <w:rsid w:val="00900BB4"/>
    <w:rsid w:val="00907C72"/>
    <w:rsid w:val="00907DC5"/>
    <w:rsid w:val="00910871"/>
    <w:rsid w:val="0091242C"/>
    <w:rsid w:val="0091266D"/>
    <w:rsid w:val="00913234"/>
    <w:rsid w:val="00913D9E"/>
    <w:rsid w:val="00913FD1"/>
    <w:rsid w:val="00914DBE"/>
    <w:rsid w:val="009175C4"/>
    <w:rsid w:val="009202CE"/>
    <w:rsid w:val="0092038B"/>
    <w:rsid w:val="009205CE"/>
    <w:rsid w:val="00920E84"/>
    <w:rsid w:val="009222B7"/>
    <w:rsid w:val="009237FD"/>
    <w:rsid w:val="00924F73"/>
    <w:rsid w:val="00932121"/>
    <w:rsid w:val="00935AB7"/>
    <w:rsid w:val="00936438"/>
    <w:rsid w:val="0093720C"/>
    <w:rsid w:val="00937249"/>
    <w:rsid w:val="00937589"/>
    <w:rsid w:val="009405CF"/>
    <w:rsid w:val="00941292"/>
    <w:rsid w:val="009417A4"/>
    <w:rsid w:val="00942321"/>
    <w:rsid w:val="009438A6"/>
    <w:rsid w:val="009459A8"/>
    <w:rsid w:val="00945AC1"/>
    <w:rsid w:val="0095004B"/>
    <w:rsid w:val="00950D86"/>
    <w:rsid w:val="00951D45"/>
    <w:rsid w:val="00954A2E"/>
    <w:rsid w:val="0095586A"/>
    <w:rsid w:val="0095596D"/>
    <w:rsid w:val="00955997"/>
    <w:rsid w:val="009639FA"/>
    <w:rsid w:val="00964BE4"/>
    <w:rsid w:val="00967739"/>
    <w:rsid w:val="00972A6B"/>
    <w:rsid w:val="00983AB8"/>
    <w:rsid w:val="00985C55"/>
    <w:rsid w:val="00986412"/>
    <w:rsid w:val="009873E1"/>
    <w:rsid w:val="00987CE1"/>
    <w:rsid w:val="00990BE0"/>
    <w:rsid w:val="009913BB"/>
    <w:rsid w:val="009916D6"/>
    <w:rsid w:val="00992E2E"/>
    <w:rsid w:val="0099444D"/>
    <w:rsid w:val="009A0E3B"/>
    <w:rsid w:val="009A10A7"/>
    <w:rsid w:val="009A12B6"/>
    <w:rsid w:val="009A1447"/>
    <w:rsid w:val="009A1639"/>
    <w:rsid w:val="009A1D14"/>
    <w:rsid w:val="009A1F08"/>
    <w:rsid w:val="009A2FED"/>
    <w:rsid w:val="009A3D61"/>
    <w:rsid w:val="009A5833"/>
    <w:rsid w:val="009A74B6"/>
    <w:rsid w:val="009A7936"/>
    <w:rsid w:val="009B180A"/>
    <w:rsid w:val="009B188E"/>
    <w:rsid w:val="009B412B"/>
    <w:rsid w:val="009B4F70"/>
    <w:rsid w:val="009B6DFA"/>
    <w:rsid w:val="009B707F"/>
    <w:rsid w:val="009B72E7"/>
    <w:rsid w:val="009B7E56"/>
    <w:rsid w:val="009C12A4"/>
    <w:rsid w:val="009C5D61"/>
    <w:rsid w:val="009D2C89"/>
    <w:rsid w:val="009D3992"/>
    <w:rsid w:val="009D3A1A"/>
    <w:rsid w:val="009D3C35"/>
    <w:rsid w:val="009D5EC3"/>
    <w:rsid w:val="009D645E"/>
    <w:rsid w:val="009D71BF"/>
    <w:rsid w:val="009D768E"/>
    <w:rsid w:val="009D7D05"/>
    <w:rsid w:val="009D7DE9"/>
    <w:rsid w:val="009E5F49"/>
    <w:rsid w:val="009E614A"/>
    <w:rsid w:val="009E7E64"/>
    <w:rsid w:val="009F1CDF"/>
    <w:rsid w:val="009F7EF9"/>
    <w:rsid w:val="00A0074C"/>
    <w:rsid w:val="00A02CE6"/>
    <w:rsid w:val="00A02F34"/>
    <w:rsid w:val="00A031D0"/>
    <w:rsid w:val="00A040A8"/>
    <w:rsid w:val="00A05BC5"/>
    <w:rsid w:val="00A05FAF"/>
    <w:rsid w:val="00A064A8"/>
    <w:rsid w:val="00A11F33"/>
    <w:rsid w:val="00A12E28"/>
    <w:rsid w:val="00A20822"/>
    <w:rsid w:val="00A2139B"/>
    <w:rsid w:val="00A22DB7"/>
    <w:rsid w:val="00A232AC"/>
    <w:rsid w:val="00A241E7"/>
    <w:rsid w:val="00A24869"/>
    <w:rsid w:val="00A24DB3"/>
    <w:rsid w:val="00A26543"/>
    <w:rsid w:val="00A27D52"/>
    <w:rsid w:val="00A3077C"/>
    <w:rsid w:val="00A31116"/>
    <w:rsid w:val="00A3161A"/>
    <w:rsid w:val="00A3442F"/>
    <w:rsid w:val="00A3456A"/>
    <w:rsid w:val="00A36292"/>
    <w:rsid w:val="00A36813"/>
    <w:rsid w:val="00A36AC6"/>
    <w:rsid w:val="00A37FF2"/>
    <w:rsid w:val="00A40920"/>
    <w:rsid w:val="00A42204"/>
    <w:rsid w:val="00A43F12"/>
    <w:rsid w:val="00A44613"/>
    <w:rsid w:val="00A44930"/>
    <w:rsid w:val="00A45CBC"/>
    <w:rsid w:val="00A45FF0"/>
    <w:rsid w:val="00A463EE"/>
    <w:rsid w:val="00A47100"/>
    <w:rsid w:val="00A47438"/>
    <w:rsid w:val="00A50C93"/>
    <w:rsid w:val="00A5333D"/>
    <w:rsid w:val="00A545C9"/>
    <w:rsid w:val="00A548F0"/>
    <w:rsid w:val="00A562FD"/>
    <w:rsid w:val="00A5680F"/>
    <w:rsid w:val="00A56BB5"/>
    <w:rsid w:val="00A62329"/>
    <w:rsid w:val="00A64325"/>
    <w:rsid w:val="00A66471"/>
    <w:rsid w:val="00A672D7"/>
    <w:rsid w:val="00A67621"/>
    <w:rsid w:val="00A7264E"/>
    <w:rsid w:val="00A72CCE"/>
    <w:rsid w:val="00A7374D"/>
    <w:rsid w:val="00A73E81"/>
    <w:rsid w:val="00A823AD"/>
    <w:rsid w:val="00A82F26"/>
    <w:rsid w:val="00A83D68"/>
    <w:rsid w:val="00A9316D"/>
    <w:rsid w:val="00A94B58"/>
    <w:rsid w:val="00A95292"/>
    <w:rsid w:val="00AA0D04"/>
    <w:rsid w:val="00AA19D4"/>
    <w:rsid w:val="00AA466D"/>
    <w:rsid w:val="00AA5DD0"/>
    <w:rsid w:val="00AA7DBD"/>
    <w:rsid w:val="00AB1606"/>
    <w:rsid w:val="00AB2B28"/>
    <w:rsid w:val="00AB3560"/>
    <w:rsid w:val="00AB5CFD"/>
    <w:rsid w:val="00AB738A"/>
    <w:rsid w:val="00AC2143"/>
    <w:rsid w:val="00AC2260"/>
    <w:rsid w:val="00AC5387"/>
    <w:rsid w:val="00AC6678"/>
    <w:rsid w:val="00AC68B9"/>
    <w:rsid w:val="00AC7A35"/>
    <w:rsid w:val="00AD0585"/>
    <w:rsid w:val="00AD0DE0"/>
    <w:rsid w:val="00AD2A8E"/>
    <w:rsid w:val="00AD3012"/>
    <w:rsid w:val="00AD4B8D"/>
    <w:rsid w:val="00AD6330"/>
    <w:rsid w:val="00AD65B7"/>
    <w:rsid w:val="00AE1084"/>
    <w:rsid w:val="00AE2D4A"/>
    <w:rsid w:val="00AE3E2B"/>
    <w:rsid w:val="00AE465D"/>
    <w:rsid w:val="00AE5C16"/>
    <w:rsid w:val="00AE6BD3"/>
    <w:rsid w:val="00AE6DC4"/>
    <w:rsid w:val="00AE7837"/>
    <w:rsid w:val="00AF07BF"/>
    <w:rsid w:val="00AF097D"/>
    <w:rsid w:val="00AF191E"/>
    <w:rsid w:val="00AF1B0B"/>
    <w:rsid w:val="00AF2DC6"/>
    <w:rsid w:val="00AF4B49"/>
    <w:rsid w:val="00AF715F"/>
    <w:rsid w:val="00AF758E"/>
    <w:rsid w:val="00AF768D"/>
    <w:rsid w:val="00B00A8E"/>
    <w:rsid w:val="00B01DD0"/>
    <w:rsid w:val="00B041E5"/>
    <w:rsid w:val="00B100AD"/>
    <w:rsid w:val="00B11400"/>
    <w:rsid w:val="00B12E03"/>
    <w:rsid w:val="00B15347"/>
    <w:rsid w:val="00B1625A"/>
    <w:rsid w:val="00B17D1E"/>
    <w:rsid w:val="00B21C63"/>
    <w:rsid w:val="00B22C83"/>
    <w:rsid w:val="00B231B0"/>
    <w:rsid w:val="00B232D2"/>
    <w:rsid w:val="00B24217"/>
    <w:rsid w:val="00B259BC"/>
    <w:rsid w:val="00B2645A"/>
    <w:rsid w:val="00B26CA5"/>
    <w:rsid w:val="00B275EA"/>
    <w:rsid w:val="00B308E7"/>
    <w:rsid w:val="00B30A15"/>
    <w:rsid w:val="00B317FC"/>
    <w:rsid w:val="00B32E50"/>
    <w:rsid w:val="00B3595A"/>
    <w:rsid w:val="00B35A87"/>
    <w:rsid w:val="00B36629"/>
    <w:rsid w:val="00B415AA"/>
    <w:rsid w:val="00B447CC"/>
    <w:rsid w:val="00B52AE0"/>
    <w:rsid w:val="00B531D0"/>
    <w:rsid w:val="00B57D48"/>
    <w:rsid w:val="00B63455"/>
    <w:rsid w:val="00B6393F"/>
    <w:rsid w:val="00B64C1B"/>
    <w:rsid w:val="00B65472"/>
    <w:rsid w:val="00B71DA0"/>
    <w:rsid w:val="00B720F3"/>
    <w:rsid w:val="00B73310"/>
    <w:rsid w:val="00B745DD"/>
    <w:rsid w:val="00B77A53"/>
    <w:rsid w:val="00B8076A"/>
    <w:rsid w:val="00B81225"/>
    <w:rsid w:val="00B84260"/>
    <w:rsid w:val="00B84999"/>
    <w:rsid w:val="00B87ADF"/>
    <w:rsid w:val="00B921F3"/>
    <w:rsid w:val="00B9232B"/>
    <w:rsid w:val="00B9261C"/>
    <w:rsid w:val="00B936D1"/>
    <w:rsid w:val="00B9539B"/>
    <w:rsid w:val="00B95796"/>
    <w:rsid w:val="00B9659D"/>
    <w:rsid w:val="00B97110"/>
    <w:rsid w:val="00B975FE"/>
    <w:rsid w:val="00BA32D3"/>
    <w:rsid w:val="00BA42FF"/>
    <w:rsid w:val="00BA446A"/>
    <w:rsid w:val="00BA64E7"/>
    <w:rsid w:val="00BB0EF4"/>
    <w:rsid w:val="00BB1595"/>
    <w:rsid w:val="00BB172F"/>
    <w:rsid w:val="00BB3B93"/>
    <w:rsid w:val="00BB40CB"/>
    <w:rsid w:val="00BB7324"/>
    <w:rsid w:val="00BB74E8"/>
    <w:rsid w:val="00BC0ABB"/>
    <w:rsid w:val="00BC1E9D"/>
    <w:rsid w:val="00BC6FB5"/>
    <w:rsid w:val="00BC7E4B"/>
    <w:rsid w:val="00BD3FFA"/>
    <w:rsid w:val="00BD64CF"/>
    <w:rsid w:val="00BD6FCA"/>
    <w:rsid w:val="00BD78C7"/>
    <w:rsid w:val="00BE0215"/>
    <w:rsid w:val="00BE16D2"/>
    <w:rsid w:val="00BE195A"/>
    <w:rsid w:val="00BE1CFB"/>
    <w:rsid w:val="00BE496C"/>
    <w:rsid w:val="00BE5AC8"/>
    <w:rsid w:val="00BF3963"/>
    <w:rsid w:val="00BF78F6"/>
    <w:rsid w:val="00C000D9"/>
    <w:rsid w:val="00C03C82"/>
    <w:rsid w:val="00C05117"/>
    <w:rsid w:val="00C0619C"/>
    <w:rsid w:val="00C131F1"/>
    <w:rsid w:val="00C133A1"/>
    <w:rsid w:val="00C13C72"/>
    <w:rsid w:val="00C141D6"/>
    <w:rsid w:val="00C14562"/>
    <w:rsid w:val="00C14F4A"/>
    <w:rsid w:val="00C1511C"/>
    <w:rsid w:val="00C15364"/>
    <w:rsid w:val="00C1589C"/>
    <w:rsid w:val="00C168BB"/>
    <w:rsid w:val="00C17A0E"/>
    <w:rsid w:val="00C2074A"/>
    <w:rsid w:val="00C2382F"/>
    <w:rsid w:val="00C26BB5"/>
    <w:rsid w:val="00C27441"/>
    <w:rsid w:val="00C311E5"/>
    <w:rsid w:val="00C327F8"/>
    <w:rsid w:val="00C335CA"/>
    <w:rsid w:val="00C34008"/>
    <w:rsid w:val="00C35118"/>
    <w:rsid w:val="00C3775C"/>
    <w:rsid w:val="00C37AE9"/>
    <w:rsid w:val="00C41808"/>
    <w:rsid w:val="00C41A15"/>
    <w:rsid w:val="00C42D41"/>
    <w:rsid w:val="00C47BF4"/>
    <w:rsid w:val="00C50B61"/>
    <w:rsid w:val="00C53A26"/>
    <w:rsid w:val="00C57036"/>
    <w:rsid w:val="00C57FD4"/>
    <w:rsid w:val="00C631FB"/>
    <w:rsid w:val="00C64AEE"/>
    <w:rsid w:val="00C64EA4"/>
    <w:rsid w:val="00C658DF"/>
    <w:rsid w:val="00C65ABD"/>
    <w:rsid w:val="00C66DEC"/>
    <w:rsid w:val="00C67098"/>
    <w:rsid w:val="00C71252"/>
    <w:rsid w:val="00C73750"/>
    <w:rsid w:val="00C760CF"/>
    <w:rsid w:val="00C76304"/>
    <w:rsid w:val="00C76E56"/>
    <w:rsid w:val="00C779B6"/>
    <w:rsid w:val="00C8060A"/>
    <w:rsid w:val="00C8063D"/>
    <w:rsid w:val="00C81196"/>
    <w:rsid w:val="00C82999"/>
    <w:rsid w:val="00C8307B"/>
    <w:rsid w:val="00C836C7"/>
    <w:rsid w:val="00C838BB"/>
    <w:rsid w:val="00C85C1C"/>
    <w:rsid w:val="00C85E64"/>
    <w:rsid w:val="00C86381"/>
    <w:rsid w:val="00C917C6"/>
    <w:rsid w:val="00C943A8"/>
    <w:rsid w:val="00C943BE"/>
    <w:rsid w:val="00C953D1"/>
    <w:rsid w:val="00C9586B"/>
    <w:rsid w:val="00C95DE5"/>
    <w:rsid w:val="00C95F80"/>
    <w:rsid w:val="00C97DB4"/>
    <w:rsid w:val="00CA0922"/>
    <w:rsid w:val="00CA093F"/>
    <w:rsid w:val="00CA24DB"/>
    <w:rsid w:val="00CA35E4"/>
    <w:rsid w:val="00CA3CF1"/>
    <w:rsid w:val="00CA4697"/>
    <w:rsid w:val="00CA4B43"/>
    <w:rsid w:val="00CA4E08"/>
    <w:rsid w:val="00CA5CB9"/>
    <w:rsid w:val="00CB0A68"/>
    <w:rsid w:val="00CB3426"/>
    <w:rsid w:val="00CB5B22"/>
    <w:rsid w:val="00CC080A"/>
    <w:rsid w:val="00CC0C34"/>
    <w:rsid w:val="00CC105D"/>
    <w:rsid w:val="00CC141D"/>
    <w:rsid w:val="00CC2831"/>
    <w:rsid w:val="00CC32B9"/>
    <w:rsid w:val="00CC34CA"/>
    <w:rsid w:val="00CC4C42"/>
    <w:rsid w:val="00CC7B4B"/>
    <w:rsid w:val="00CD16B9"/>
    <w:rsid w:val="00CD4375"/>
    <w:rsid w:val="00CD4581"/>
    <w:rsid w:val="00CD5BD5"/>
    <w:rsid w:val="00CD632A"/>
    <w:rsid w:val="00CD7D99"/>
    <w:rsid w:val="00CE00C1"/>
    <w:rsid w:val="00CE0629"/>
    <w:rsid w:val="00CE2566"/>
    <w:rsid w:val="00CE2F49"/>
    <w:rsid w:val="00CE77D1"/>
    <w:rsid w:val="00CF1CE7"/>
    <w:rsid w:val="00CF25E7"/>
    <w:rsid w:val="00CF2A08"/>
    <w:rsid w:val="00CF4846"/>
    <w:rsid w:val="00CF6F8A"/>
    <w:rsid w:val="00CF7350"/>
    <w:rsid w:val="00CF7BF8"/>
    <w:rsid w:val="00D009D2"/>
    <w:rsid w:val="00D01268"/>
    <w:rsid w:val="00D018CE"/>
    <w:rsid w:val="00D02969"/>
    <w:rsid w:val="00D03C07"/>
    <w:rsid w:val="00D04E3B"/>
    <w:rsid w:val="00D06F2E"/>
    <w:rsid w:val="00D073D7"/>
    <w:rsid w:val="00D10C0D"/>
    <w:rsid w:val="00D1437F"/>
    <w:rsid w:val="00D147C2"/>
    <w:rsid w:val="00D158E1"/>
    <w:rsid w:val="00D17438"/>
    <w:rsid w:val="00D17714"/>
    <w:rsid w:val="00D20118"/>
    <w:rsid w:val="00D20181"/>
    <w:rsid w:val="00D20762"/>
    <w:rsid w:val="00D222C6"/>
    <w:rsid w:val="00D22E8B"/>
    <w:rsid w:val="00D26DFC"/>
    <w:rsid w:val="00D26DFF"/>
    <w:rsid w:val="00D279F8"/>
    <w:rsid w:val="00D302F2"/>
    <w:rsid w:val="00D3072D"/>
    <w:rsid w:val="00D316E8"/>
    <w:rsid w:val="00D33608"/>
    <w:rsid w:val="00D34E26"/>
    <w:rsid w:val="00D3502A"/>
    <w:rsid w:val="00D35AE5"/>
    <w:rsid w:val="00D37EFB"/>
    <w:rsid w:val="00D4094C"/>
    <w:rsid w:val="00D44675"/>
    <w:rsid w:val="00D4484D"/>
    <w:rsid w:val="00D47B4F"/>
    <w:rsid w:val="00D5303A"/>
    <w:rsid w:val="00D53092"/>
    <w:rsid w:val="00D55085"/>
    <w:rsid w:val="00D55119"/>
    <w:rsid w:val="00D5518D"/>
    <w:rsid w:val="00D560ED"/>
    <w:rsid w:val="00D5617F"/>
    <w:rsid w:val="00D659A2"/>
    <w:rsid w:val="00D65A01"/>
    <w:rsid w:val="00D66FC2"/>
    <w:rsid w:val="00D732F7"/>
    <w:rsid w:val="00D74320"/>
    <w:rsid w:val="00D74D97"/>
    <w:rsid w:val="00D755A7"/>
    <w:rsid w:val="00D757A0"/>
    <w:rsid w:val="00D76DA5"/>
    <w:rsid w:val="00D8167E"/>
    <w:rsid w:val="00D82810"/>
    <w:rsid w:val="00D84E7C"/>
    <w:rsid w:val="00D864AC"/>
    <w:rsid w:val="00D87943"/>
    <w:rsid w:val="00D903E8"/>
    <w:rsid w:val="00D906D9"/>
    <w:rsid w:val="00D923E9"/>
    <w:rsid w:val="00D94FF7"/>
    <w:rsid w:val="00D961BB"/>
    <w:rsid w:val="00D96586"/>
    <w:rsid w:val="00D97305"/>
    <w:rsid w:val="00DA1CA7"/>
    <w:rsid w:val="00DA1ECE"/>
    <w:rsid w:val="00DA2C48"/>
    <w:rsid w:val="00DA52CB"/>
    <w:rsid w:val="00DA6569"/>
    <w:rsid w:val="00DB1B15"/>
    <w:rsid w:val="00DB222E"/>
    <w:rsid w:val="00DB2D24"/>
    <w:rsid w:val="00DB45B7"/>
    <w:rsid w:val="00DB53A9"/>
    <w:rsid w:val="00DB7B3A"/>
    <w:rsid w:val="00DB7E1B"/>
    <w:rsid w:val="00DB7F1D"/>
    <w:rsid w:val="00DC018F"/>
    <w:rsid w:val="00DC021D"/>
    <w:rsid w:val="00DC07F3"/>
    <w:rsid w:val="00DC28E5"/>
    <w:rsid w:val="00DC377B"/>
    <w:rsid w:val="00DC4030"/>
    <w:rsid w:val="00DC7857"/>
    <w:rsid w:val="00DD2DB7"/>
    <w:rsid w:val="00DD435D"/>
    <w:rsid w:val="00DD4BC3"/>
    <w:rsid w:val="00DD5A64"/>
    <w:rsid w:val="00DE090D"/>
    <w:rsid w:val="00DE11F7"/>
    <w:rsid w:val="00DE29D9"/>
    <w:rsid w:val="00DE35A9"/>
    <w:rsid w:val="00DE4381"/>
    <w:rsid w:val="00DE4CB9"/>
    <w:rsid w:val="00DE528F"/>
    <w:rsid w:val="00DE5BA6"/>
    <w:rsid w:val="00DE5F01"/>
    <w:rsid w:val="00DF2412"/>
    <w:rsid w:val="00DF2E89"/>
    <w:rsid w:val="00DF43B2"/>
    <w:rsid w:val="00DF7CA0"/>
    <w:rsid w:val="00DF7CB0"/>
    <w:rsid w:val="00E023AE"/>
    <w:rsid w:val="00E024FF"/>
    <w:rsid w:val="00E025F5"/>
    <w:rsid w:val="00E05090"/>
    <w:rsid w:val="00E05163"/>
    <w:rsid w:val="00E0579E"/>
    <w:rsid w:val="00E072A9"/>
    <w:rsid w:val="00E07C03"/>
    <w:rsid w:val="00E10699"/>
    <w:rsid w:val="00E10748"/>
    <w:rsid w:val="00E134A4"/>
    <w:rsid w:val="00E136A7"/>
    <w:rsid w:val="00E15612"/>
    <w:rsid w:val="00E16528"/>
    <w:rsid w:val="00E175C7"/>
    <w:rsid w:val="00E17F52"/>
    <w:rsid w:val="00E2001B"/>
    <w:rsid w:val="00E214B5"/>
    <w:rsid w:val="00E215D2"/>
    <w:rsid w:val="00E257CB"/>
    <w:rsid w:val="00E25CAB"/>
    <w:rsid w:val="00E27BC9"/>
    <w:rsid w:val="00E31A6A"/>
    <w:rsid w:val="00E3205E"/>
    <w:rsid w:val="00E34DB0"/>
    <w:rsid w:val="00E34F53"/>
    <w:rsid w:val="00E3533E"/>
    <w:rsid w:val="00E35739"/>
    <w:rsid w:val="00E357E9"/>
    <w:rsid w:val="00E35860"/>
    <w:rsid w:val="00E37101"/>
    <w:rsid w:val="00E37B2C"/>
    <w:rsid w:val="00E402FB"/>
    <w:rsid w:val="00E4095A"/>
    <w:rsid w:val="00E4340E"/>
    <w:rsid w:val="00E44189"/>
    <w:rsid w:val="00E4449A"/>
    <w:rsid w:val="00E447CB"/>
    <w:rsid w:val="00E452A8"/>
    <w:rsid w:val="00E455DB"/>
    <w:rsid w:val="00E46B8C"/>
    <w:rsid w:val="00E46D7B"/>
    <w:rsid w:val="00E5020E"/>
    <w:rsid w:val="00E51DE9"/>
    <w:rsid w:val="00E52661"/>
    <w:rsid w:val="00E53F56"/>
    <w:rsid w:val="00E54325"/>
    <w:rsid w:val="00E55D66"/>
    <w:rsid w:val="00E574B6"/>
    <w:rsid w:val="00E57DEA"/>
    <w:rsid w:val="00E6014D"/>
    <w:rsid w:val="00E6533A"/>
    <w:rsid w:val="00E66F62"/>
    <w:rsid w:val="00E671F7"/>
    <w:rsid w:val="00E7238E"/>
    <w:rsid w:val="00E72412"/>
    <w:rsid w:val="00E736CD"/>
    <w:rsid w:val="00E73D73"/>
    <w:rsid w:val="00E779C8"/>
    <w:rsid w:val="00E80F8F"/>
    <w:rsid w:val="00E81024"/>
    <w:rsid w:val="00E81E77"/>
    <w:rsid w:val="00E823A0"/>
    <w:rsid w:val="00E8249B"/>
    <w:rsid w:val="00E873C0"/>
    <w:rsid w:val="00E877DF"/>
    <w:rsid w:val="00E878FC"/>
    <w:rsid w:val="00E903CF"/>
    <w:rsid w:val="00E90F43"/>
    <w:rsid w:val="00E93173"/>
    <w:rsid w:val="00E94484"/>
    <w:rsid w:val="00E9552F"/>
    <w:rsid w:val="00E95AD4"/>
    <w:rsid w:val="00E960AA"/>
    <w:rsid w:val="00E973AF"/>
    <w:rsid w:val="00EA314C"/>
    <w:rsid w:val="00EA47DA"/>
    <w:rsid w:val="00EA6A52"/>
    <w:rsid w:val="00EA6B29"/>
    <w:rsid w:val="00EB02C3"/>
    <w:rsid w:val="00EB1DD1"/>
    <w:rsid w:val="00EB2EEC"/>
    <w:rsid w:val="00EB3895"/>
    <w:rsid w:val="00EB5649"/>
    <w:rsid w:val="00EB5894"/>
    <w:rsid w:val="00EB5CD1"/>
    <w:rsid w:val="00EB6637"/>
    <w:rsid w:val="00EB6E31"/>
    <w:rsid w:val="00EB71E9"/>
    <w:rsid w:val="00EB7EDA"/>
    <w:rsid w:val="00EC1D10"/>
    <w:rsid w:val="00EC5BF9"/>
    <w:rsid w:val="00EC6DB8"/>
    <w:rsid w:val="00ED0709"/>
    <w:rsid w:val="00ED10B5"/>
    <w:rsid w:val="00ED1D77"/>
    <w:rsid w:val="00ED42B5"/>
    <w:rsid w:val="00ED4DDC"/>
    <w:rsid w:val="00ED5EE0"/>
    <w:rsid w:val="00ED70BA"/>
    <w:rsid w:val="00EE067F"/>
    <w:rsid w:val="00EE07A4"/>
    <w:rsid w:val="00EE0C84"/>
    <w:rsid w:val="00EE3F2D"/>
    <w:rsid w:val="00EE4BF9"/>
    <w:rsid w:val="00EE6B8D"/>
    <w:rsid w:val="00EF098D"/>
    <w:rsid w:val="00EF0FF9"/>
    <w:rsid w:val="00EF45E0"/>
    <w:rsid w:val="00EF61F0"/>
    <w:rsid w:val="00F000D8"/>
    <w:rsid w:val="00F0085D"/>
    <w:rsid w:val="00F02585"/>
    <w:rsid w:val="00F02D35"/>
    <w:rsid w:val="00F0641F"/>
    <w:rsid w:val="00F0662F"/>
    <w:rsid w:val="00F11103"/>
    <w:rsid w:val="00F116EF"/>
    <w:rsid w:val="00F1507D"/>
    <w:rsid w:val="00F15183"/>
    <w:rsid w:val="00F15804"/>
    <w:rsid w:val="00F15E93"/>
    <w:rsid w:val="00F16BE6"/>
    <w:rsid w:val="00F22123"/>
    <w:rsid w:val="00F22C90"/>
    <w:rsid w:val="00F25783"/>
    <w:rsid w:val="00F261E6"/>
    <w:rsid w:val="00F26558"/>
    <w:rsid w:val="00F32D42"/>
    <w:rsid w:val="00F3606F"/>
    <w:rsid w:val="00F3682C"/>
    <w:rsid w:val="00F40787"/>
    <w:rsid w:val="00F40CDA"/>
    <w:rsid w:val="00F410C7"/>
    <w:rsid w:val="00F42698"/>
    <w:rsid w:val="00F438B9"/>
    <w:rsid w:val="00F447BC"/>
    <w:rsid w:val="00F45D7A"/>
    <w:rsid w:val="00F46CF7"/>
    <w:rsid w:val="00F4772B"/>
    <w:rsid w:val="00F50E64"/>
    <w:rsid w:val="00F5175D"/>
    <w:rsid w:val="00F542E2"/>
    <w:rsid w:val="00F56455"/>
    <w:rsid w:val="00F56AE1"/>
    <w:rsid w:val="00F56C64"/>
    <w:rsid w:val="00F622BF"/>
    <w:rsid w:val="00F62BBB"/>
    <w:rsid w:val="00F63362"/>
    <w:rsid w:val="00F676B8"/>
    <w:rsid w:val="00F7152F"/>
    <w:rsid w:val="00F7190B"/>
    <w:rsid w:val="00F71FD2"/>
    <w:rsid w:val="00F720E0"/>
    <w:rsid w:val="00F72B7C"/>
    <w:rsid w:val="00F7431B"/>
    <w:rsid w:val="00F74A25"/>
    <w:rsid w:val="00F74BEA"/>
    <w:rsid w:val="00F8046A"/>
    <w:rsid w:val="00F80707"/>
    <w:rsid w:val="00F80D0F"/>
    <w:rsid w:val="00F830BB"/>
    <w:rsid w:val="00F84A20"/>
    <w:rsid w:val="00F90282"/>
    <w:rsid w:val="00F94594"/>
    <w:rsid w:val="00F94870"/>
    <w:rsid w:val="00F94972"/>
    <w:rsid w:val="00F95695"/>
    <w:rsid w:val="00F9793D"/>
    <w:rsid w:val="00FA0113"/>
    <w:rsid w:val="00FA0771"/>
    <w:rsid w:val="00FA0D48"/>
    <w:rsid w:val="00FA1DD2"/>
    <w:rsid w:val="00FA3497"/>
    <w:rsid w:val="00FA3AE7"/>
    <w:rsid w:val="00FA41A3"/>
    <w:rsid w:val="00FA4F67"/>
    <w:rsid w:val="00FA599C"/>
    <w:rsid w:val="00FB1923"/>
    <w:rsid w:val="00FB1B78"/>
    <w:rsid w:val="00FB36DB"/>
    <w:rsid w:val="00FB58DD"/>
    <w:rsid w:val="00FB595B"/>
    <w:rsid w:val="00FB6A8D"/>
    <w:rsid w:val="00FB7196"/>
    <w:rsid w:val="00FB77AF"/>
    <w:rsid w:val="00FC1FBE"/>
    <w:rsid w:val="00FC250C"/>
    <w:rsid w:val="00FC45A3"/>
    <w:rsid w:val="00FC4D8C"/>
    <w:rsid w:val="00FC70A4"/>
    <w:rsid w:val="00FC73F4"/>
    <w:rsid w:val="00FC77A2"/>
    <w:rsid w:val="00FD041D"/>
    <w:rsid w:val="00FD20B9"/>
    <w:rsid w:val="00FD28BD"/>
    <w:rsid w:val="00FD44EF"/>
    <w:rsid w:val="00FD5042"/>
    <w:rsid w:val="00FD6704"/>
    <w:rsid w:val="00FD6D33"/>
    <w:rsid w:val="00FD7280"/>
    <w:rsid w:val="00FD79CE"/>
    <w:rsid w:val="00FE0548"/>
    <w:rsid w:val="00FE07F0"/>
    <w:rsid w:val="00FE157C"/>
    <w:rsid w:val="00FE1F89"/>
    <w:rsid w:val="00FE31AC"/>
    <w:rsid w:val="00FE6CC2"/>
    <w:rsid w:val="00FF129B"/>
    <w:rsid w:val="00FF2110"/>
    <w:rsid w:val="00FF2BB6"/>
    <w:rsid w:val="00FF3DFC"/>
    <w:rsid w:val="00FF40E5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uiPriority="99" w:qFormat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59D6"/>
  </w:style>
  <w:style w:type="paragraph" w:styleId="Titolo1">
    <w:name w:val="heading 1"/>
    <w:basedOn w:val="Normale"/>
    <w:next w:val="Normale"/>
    <w:link w:val="Titolo1Carattere"/>
    <w:qFormat/>
    <w:rsid w:val="00840271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locked/>
    <w:rsid w:val="00C9586B"/>
    <w:pPr>
      <w:keepNext/>
      <w:tabs>
        <w:tab w:val="num" w:pos="576"/>
      </w:tabs>
      <w:suppressAutoHyphens/>
      <w:spacing w:before="120"/>
      <w:ind w:left="4253"/>
      <w:outlineLvl w:val="1"/>
    </w:pPr>
    <w:rPr>
      <w:b/>
      <w:sz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locked/>
    <w:rsid w:val="00C9586B"/>
    <w:pPr>
      <w:keepNext/>
      <w:tabs>
        <w:tab w:val="num" w:pos="720"/>
      </w:tabs>
      <w:suppressAutoHyphens/>
      <w:spacing w:line="360" w:lineRule="auto"/>
      <w:ind w:left="720" w:hanging="720"/>
      <w:outlineLvl w:val="2"/>
    </w:pPr>
    <w:rPr>
      <w:rFonts w:ascii="Book Antiqua" w:hAnsi="Book Antiqua"/>
      <w:sz w:val="4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840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locked/>
    <w:rsid w:val="00C9586B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b/>
      <w:bCs/>
      <w:sz w:val="4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4027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qFormat/>
    <w:locked/>
    <w:rsid w:val="00C9586B"/>
    <w:pPr>
      <w:keepNext/>
      <w:tabs>
        <w:tab w:val="num" w:pos="1296"/>
      </w:tabs>
      <w:suppressAutoHyphens/>
      <w:ind w:left="1296" w:hanging="1296"/>
      <w:outlineLvl w:val="6"/>
    </w:pPr>
    <w:rPr>
      <w:b/>
      <w:bCs/>
      <w:i/>
      <w:iCs/>
      <w:sz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locked/>
    <w:rsid w:val="00C9586B"/>
    <w:pPr>
      <w:keepNext/>
      <w:tabs>
        <w:tab w:val="num" w:pos="1440"/>
      </w:tabs>
      <w:suppressAutoHyphens/>
      <w:ind w:firstLine="426"/>
      <w:jc w:val="center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locked/>
    <w:rsid w:val="001B2B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526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55262D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55262D"/>
    <w:rPr>
      <w:rFonts w:ascii="Calibri" w:hAnsi="Calibri" w:cs="Times New Roman"/>
      <w:b/>
      <w:bCs/>
    </w:rPr>
  </w:style>
  <w:style w:type="character" w:customStyle="1" w:styleId="Titolo9Carattere">
    <w:name w:val="Titolo 9 Carattere"/>
    <w:basedOn w:val="Carpredefinitoparagrafo"/>
    <w:link w:val="Titolo9"/>
    <w:semiHidden/>
    <w:locked/>
    <w:rsid w:val="001B2BEB"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rsid w:val="00D3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2611B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262D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rsid w:val="00D3360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63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6356C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5262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840271"/>
    <w:pPr>
      <w:tabs>
        <w:tab w:val="left" w:pos="0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locked/>
    <w:rsid w:val="0055262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rsid w:val="00B8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55262D"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0524CB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styleId="Corpodeltesto">
    <w:name w:val="Body Text"/>
    <w:basedOn w:val="Normale"/>
    <w:link w:val="CorpodeltestoCarattere"/>
    <w:rsid w:val="00840FB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55262D"/>
    <w:rPr>
      <w:rFonts w:cs="Times New Roman"/>
      <w:sz w:val="20"/>
      <w:szCs w:val="20"/>
    </w:rPr>
  </w:style>
  <w:style w:type="character" w:styleId="Collegamentovisitato">
    <w:name w:val="FollowedHyperlink"/>
    <w:basedOn w:val="Carpredefinitoparagrafo"/>
    <w:rsid w:val="00AE6BD3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DF2412"/>
    <w:pPr>
      <w:suppressAutoHyphens/>
      <w:spacing w:after="120"/>
      <w:ind w:left="283"/>
      <w:jc w:val="both"/>
    </w:pPr>
    <w:rPr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DF2412"/>
    <w:rPr>
      <w:rFonts w:cs="Times New Roman"/>
      <w:sz w:val="24"/>
      <w:lang w:eastAsia="ar-SA" w:bidi="ar-SA"/>
    </w:rPr>
  </w:style>
  <w:style w:type="paragraph" w:customStyle="1" w:styleId="Corpodeltesto21">
    <w:name w:val="Corpo del testo 21"/>
    <w:basedOn w:val="Normale"/>
    <w:rsid w:val="00DB45B7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4"/>
    </w:rPr>
  </w:style>
  <w:style w:type="character" w:customStyle="1" w:styleId="CarattereCarattere">
    <w:name w:val="Carattere Carattere"/>
    <w:basedOn w:val="Carpredefinitoparagrafo"/>
    <w:rsid w:val="00EA314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rsid w:val="004C35C8"/>
    <w:rPr>
      <w:rFonts w:cs="Times New Roman"/>
    </w:rPr>
  </w:style>
  <w:style w:type="character" w:customStyle="1" w:styleId="fieldname">
    <w:name w:val="field_name"/>
    <w:basedOn w:val="Carpredefinitoparagrafo"/>
    <w:rsid w:val="004C35C8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E3419"/>
    <w:pPr>
      <w:ind w:left="720"/>
      <w:contextualSpacing/>
    </w:pPr>
    <w:rPr>
      <w:sz w:val="24"/>
      <w:szCs w:val="24"/>
    </w:rPr>
  </w:style>
  <w:style w:type="paragraph" w:customStyle="1" w:styleId="Modulovuoto">
    <w:name w:val="Modulo vuoto"/>
    <w:rsid w:val="006E3419"/>
    <w:rPr>
      <w:rFonts w:eastAsia="ヒラギノ角ゴ Pro W3"/>
      <w:color w:val="000000"/>
    </w:rPr>
  </w:style>
  <w:style w:type="character" w:customStyle="1" w:styleId="Collegamentoipertestuale1">
    <w:name w:val="Collegamento ipertestuale1"/>
    <w:rsid w:val="006E3419"/>
    <w:rPr>
      <w:color w:val="0000FE"/>
      <w:sz w:val="20"/>
      <w:u w:val="single"/>
    </w:rPr>
  </w:style>
  <w:style w:type="paragraph" w:customStyle="1" w:styleId="Paragrafoelenco1">
    <w:name w:val="Paragrafo elenco1"/>
    <w:rsid w:val="006E3419"/>
    <w:pPr>
      <w:ind w:left="720"/>
    </w:pPr>
    <w:rPr>
      <w:rFonts w:eastAsia="ヒラギノ角ゴ Pro W3"/>
      <w:color w:val="000000"/>
      <w:sz w:val="24"/>
    </w:rPr>
  </w:style>
  <w:style w:type="character" w:styleId="Enfasicorsivo">
    <w:name w:val="Emphasis"/>
    <w:basedOn w:val="Carpredefinitoparagrafo"/>
    <w:qFormat/>
    <w:locked/>
    <w:rsid w:val="00516628"/>
    <w:rPr>
      <w:b/>
      <w:bCs/>
      <w:i w:val="0"/>
      <w:iCs w:val="0"/>
    </w:rPr>
  </w:style>
  <w:style w:type="character" w:customStyle="1" w:styleId="st">
    <w:name w:val="st"/>
    <w:basedOn w:val="Carpredefinitoparagrafo"/>
    <w:rsid w:val="00516628"/>
  </w:style>
  <w:style w:type="paragraph" w:customStyle="1" w:styleId="Default">
    <w:name w:val="Default"/>
    <w:rsid w:val="002256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edio">
    <w:name w:val="msonormalcxspmedio"/>
    <w:basedOn w:val="Normale"/>
    <w:rsid w:val="00225676"/>
    <w:pPr>
      <w:spacing w:before="100" w:beforeAutospacing="1" w:after="100" w:afterAutospacing="1"/>
    </w:pPr>
    <w:rPr>
      <w:sz w:val="24"/>
      <w:szCs w:val="24"/>
    </w:rPr>
  </w:style>
  <w:style w:type="character" w:customStyle="1" w:styleId="pt8">
    <w:name w:val="pt8"/>
    <w:basedOn w:val="Carpredefinitoparagrafo"/>
    <w:rsid w:val="004B3553"/>
  </w:style>
  <w:style w:type="character" w:customStyle="1" w:styleId="Titolo2Carattere">
    <w:name w:val="Titolo 2 Carattere"/>
    <w:basedOn w:val="Carpredefinitoparagrafo"/>
    <w:link w:val="Titolo2"/>
    <w:rsid w:val="00C9586B"/>
    <w:rPr>
      <w:b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C9586B"/>
    <w:rPr>
      <w:rFonts w:ascii="Book Antiqua" w:hAnsi="Book Antiqua"/>
      <w:sz w:val="4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9586B"/>
    <w:rPr>
      <w:b/>
      <w:bCs/>
      <w:sz w:val="4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C9586B"/>
    <w:rPr>
      <w:b/>
      <w:bCs/>
      <w:i/>
      <w:iCs/>
      <w:sz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C9586B"/>
    <w:rPr>
      <w:b/>
      <w:bCs/>
      <w:sz w:val="22"/>
      <w:lang w:eastAsia="ar-SA"/>
    </w:rPr>
  </w:style>
  <w:style w:type="character" w:customStyle="1" w:styleId="WW8Num1z1">
    <w:name w:val="WW8Num1z1"/>
    <w:rsid w:val="00C9586B"/>
    <w:rPr>
      <w:rFonts w:ascii="Times New Roman" w:eastAsia="Times New Roman" w:hAnsi="Times New Roman" w:cs="Times New Roman"/>
      <w:color w:val="auto"/>
      <w:sz w:val="22"/>
    </w:rPr>
  </w:style>
  <w:style w:type="character" w:customStyle="1" w:styleId="WW8Num3z1">
    <w:name w:val="WW8Num3z1"/>
    <w:rsid w:val="00C9586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C9586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586B"/>
    <w:rPr>
      <w:rFonts w:ascii="Courier New" w:hAnsi="Courier New" w:cs="Courier New"/>
    </w:rPr>
  </w:style>
  <w:style w:type="character" w:customStyle="1" w:styleId="WW8Num7z2">
    <w:name w:val="WW8Num7z2"/>
    <w:rsid w:val="00C9586B"/>
    <w:rPr>
      <w:rFonts w:ascii="Wingdings" w:hAnsi="Wingdings"/>
    </w:rPr>
  </w:style>
  <w:style w:type="character" w:customStyle="1" w:styleId="WW8Num7z3">
    <w:name w:val="WW8Num7z3"/>
    <w:rsid w:val="00C9586B"/>
    <w:rPr>
      <w:rFonts w:ascii="Symbol" w:hAnsi="Symbol"/>
    </w:rPr>
  </w:style>
  <w:style w:type="character" w:customStyle="1" w:styleId="WW8Num10z0">
    <w:name w:val="WW8Num10z0"/>
    <w:rsid w:val="00C9586B"/>
    <w:rPr>
      <w:rFonts w:ascii="Symbol" w:hAnsi="Symbol"/>
    </w:rPr>
  </w:style>
  <w:style w:type="character" w:customStyle="1" w:styleId="WW8Num10z1">
    <w:name w:val="WW8Num10z1"/>
    <w:rsid w:val="00C9586B"/>
    <w:rPr>
      <w:rFonts w:ascii="Courier New" w:hAnsi="Courier New"/>
    </w:rPr>
  </w:style>
  <w:style w:type="character" w:customStyle="1" w:styleId="WW8Num10z2">
    <w:name w:val="WW8Num10z2"/>
    <w:rsid w:val="00C9586B"/>
    <w:rPr>
      <w:rFonts w:ascii="Wingdings" w:hAnsi="Wingdings"/>
    </w:rPr>
  </w:style>
  <w:style w:type="character" w:customStyle="1" w:styleId="WW8Num17z0">
    <w:name w:val="WW8Num17z0"/>
    <w:rsid w:val="00C9586B"/>
    <w:rPr>
      <w:rFonts w:ascii="Symbol" w:hAnsi="Symbol"/>
    </w:rPr>
  </w:style>
  <w:style w:type="character" w:customStyle="1" w:styleId="WW8Num18z0">
    <w:name w:val="WW8Num18z0"/>
    <w:rsid w:val="00C9586B"/>
    <w:rPr>
      <w:rFonts w:ascii="Symbol" w:hAnsi="Symbol"/>
    </w:rPr>
  </w:style>
  <w:style w:type="character" w:customStyle="1" w:styleId="WW8Num18z1">
    <w:name w:val="WW8Num18z1"/>
    <w:rsid w:val="00C9586B"/>
    <w:rPr>
      <w:rFonts w:ascii="Courier New" w:hAnsi="Courier New"/>
    </w:rPr>
  </w:style>
  <w:style w:type="character" w:customStyle="1" w:styleId="WW8Num18z2">
    <w:name w:val="WW8Num18z2"/>
    <w:rsid w:val="00C9586B"/>
    <w:rPr>
      <w:rFonts w:ascii="Wingdings" w:hAnsi="Wingdings"/>
    </w:rPr>
  </w:style>
  <w:style w:type="character" w:customStyle="1" w:styleId="WW8Num23z1">
    <w:name w:val="WW8Num23z1"/>
    <w:rsid w:val="00C9586B"/>
    <w:rPr>
      <w:rFonts w:ascii="Symbol" w:hAnsi="Symbol"/>
    </w:rPr>
  </w:style>
  <w:style w:type="character" w:customStyle="1" w:styleId="WW8Num24z1">
    <w:name w:val="WW8Num24z1"/>
    <w:rsid w:val="00C9586B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C9586B"/>
    <w:rPr>
      <w:rFonts w:ascii="Symbol" w:hAnsi="Symbol"/>
    </w:rPr>
  </w:style>
  <w:style w:type="character" w:customStyle="1" w:styleId="WW8Num25z1">
    <w:name w:val="WW8Num25z1"/>
    <w:rsid w:val="00C9586B"/>
    <w:rPr>
      <w:rFonts w:ascii="Courier New" w:hAnsi="Courier New"/>
    </w:rPr>
  </w:style>
  <w:style w:type="character" w:customStyle="1" w:styleId="WW8Num25z2">
    <w:name w:val="WW8Num25z2"/>
    <w:rsid w:val="00C9586B"/>
    <w:rPr>
      <w:rFonts w:ascii="Wingdings" w:hAnsi="Wingdings"/>
    </w:rPr>
  </w:style>
  <w:style w:type="character" w:customStyle="1" w:styleId="WW8Num26z0">
    <w:name w:val="WW8Num26z0"/>
    <w:rsid w:val="00C9586B"/>
    <w:rPr>
      <w:rFonts w:ascii="Symbol" w:hAnsi="Symbol"/>
    </w:rPr>
  </w:style>
  <w:style w:type="character" w:customStyle="1" w:styleId="WW8Num26z1">
    <w:name w:val="WW8Num26z1"/>
    <w:rsid w:val="00C9586B"/>
    <w:rPr>
      <w:rFonts w:ascii="Courier New" w:hAnsi="Courier New" w:cs="Courier New"/>
    </w:rPr>
  </w:style>
  <w:style w:type="character" w:customStyle="1" w:styleId="WW8Num26z2">
    <w:name w:val="WW8Num26z2"/>
    <w:rsid w:val="00C9586B"/>
    <w:rPr>
      <w:rFonts w:ascii="Wingdings" w:hAnsi="Wingdings"/>
    </w:rPr>
  </w:style>
  <w:style w:type="character" w:customStyle="1" w:styleId="WW8Num27z0">
    <w:name w:val="WW8Num27z0"/>
    <w:rsid w:val="00C9586B"/>
    <w:rPr>
      <w:rFonts w:ascii="Symbol" w:hAnsi="Symbol"/>
    </w:rPr>
  </w:style>
  <w:style w:type="character" w:customStyle="1" w:styleId="WW8Num27z1">
    <w:name w:val="WW8Num27z1"/>
    <w:rsid w:val="00C9586B"/>
    <w:rPr>
      <w:rFonts w:ascii="Courier New" w:hAnsi="Courier New"/>
    </w:rPr>
  </w:style>
  <w:style w:type="character" w:customStyle="1" w:styleId="WW8Num27z2">
    <w:name w:val="WW8Num27z2"/>
    <w:rsid w:val="00C9586B"/>
    <w:rPr>
      <w:rFonts w:ascii="Wingdings" w:hAnsi="Wingdings"/>
    </w:rPr>
  </w:style>
  <w:style w:type="character" w:customStyle="1" w:styleId="WW8Num28z0">
    <w:name w:val="WW8Num28z0"/>
    <w:rsid w:val="00C9586B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C9586B"/>
    <w:rPr>
      <w:rFonts w:ascii="Courier New" w:hAnsi="Courier New" w:cs="Courier New"/>
    </w:rPr>
  </w:style>
  <w:style w:type="character" w:customStyle="1" w:styleId="WW8Num28z2">
    <w:name w:val="WW8Num28z2"/>
    <w:rsid w:val="00C9586B"/>
    <w:rPr>
      <w:rFonts w:ascii="Wingdings" w:hAnsi="Wingdings"/>
    </w:rPr>
  </w:style>
  <w:style w:type="character" w:customStyle="1" w:styleId="WW8Num28z3">
    <w:name w:val="WW8Num28z3"/>
    <w:rsid w:val="00C9586B"/>
    <w:rPr>
      <w:rFonts w:ascii="Symbol" w:hAnsi="Symbol"/>
    </w:rPr>
  </w:style>
  <w:style w:type="character" w:customStyle="1" w:styleId="WW8Num29z0">
    <w:name w:val="WW8Num29z0"/>
    <w:rsid w:val="00C9586B"/>
    <w:rPr>
      <w:b w:val="0"/>
    </w:rPr>
  </w:style>
  <w:style w:type="character" w:customStyle="1" w:styleId="Carpredefinitoparagrafo1">
    <w:name w:val="Car. predefinito paragrafo1"/>
    <w:rsid w:val="00C9586B"/>
  </w:style>
  <w:style w:type="character" w:customStyle="1" w:styleId="Caratteredellanota">
    <w:name w:val="Carattere della nota"/>
    <w:basedOn w:val="Carpredefinitoparagrafo1"/>
    <w:rsid w:val="00C9586B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C9586B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deltesto"/>
    <w:rsid w:val="00C9586B"/>
    <w:pPr>
      <w:suppressAutoHyphens/>
      <w:spacing w:after="0" w:line="360" w:lineRule="auto"/>
      <w:jc w:val="both"/>
    </w:pPr>
    <w:rPr>
      <w:rFonts w:ascii="Book Antiqua" w:hAnsi="Book Antiqua" w:cs="Tahoma"/>
      <w:i/>
      <w:iCs/>
      <w:sz w:val="24"/>
      <w:lang w:eastAsia="ar-SA"/>
    </w:rPr>
  </w:style>
  <w:style w:type="paragraph" w:customStyle="1" w:styleId="Didascalia1">
    <w:name w:val="Didascalia1"/>
    <w:basedOn w:val="Normale"/>
    <w:rsid w:val="00C9586B"/>
    <w:pPr>
      <w:suppressLineNumbers/>
      <w:suppressAutoHyphens/>
      <w:spacing w:before="120" w:after="120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C9586B"/>
    <w:pPr>
      <w:suppressLineNumbers/>
      <w:suppressAutoHyphens/>
      <w:jc w:val="both"/>
    </w:pPr>
    <w:rPr>
      <w:rFonts w:cs="Tahoma"/>
      <w:sz w:val="24"/>
      <w:lang w:eastAsia="ar-SA"/>
    </w:rPr>
  </w:style>
  <w:style w:type="paragraph" w:customStyle="1" w:styleId="Rientrocorpodeltesto21">
    <w:name w:val="Rientro corpo del testo 21"/>
    <w:basedOn w:val="Normale"/>
    <w:rsid w:val="00C9586B"/>
    <w:pPr>
      <w:suppressAutoHyphens/>
      <w:ind w:left="709" w:hanging="709"/>
      <w:jc w:val="both"/>
    </w:pPr>
    <w:rPr>
      <w:b/>
      <w:sz w:val="24"/>
      <w:lang w:eastAsia="ar-SA"/>
    </w:rPr>
  </w:style>
  <w:style w:type="paragraph" w:customStyle="1" w:styleId="Testodelblocco1">
    <w:name w:val="Testo del blocco1"/>
    <w:basedOn w:val="Normale"/>
    <w:rsid w:val="00C9586B"/>
    <w:pPr>
      <w:suppressAutoHyphens/>
      <w:ind w:left="851" w:right="849"/>
      <w:jc w:val="both"/>
    </w:pPr>
    <w:rPr>
      <w:b/>
      <w:sz w:val="24"/>
      <w:lang w:eastAsia="ar-SA"/>
    </w:rPr>
  </w:style>
  <w:style w:type="paragraph" w:customStyle="1" w:styleId="Rientrocorpodeltesto31">
    <w:name w:val="Rientro corpo del testo 31"/>
    <w:basedOn w:val="Normale"/>
    <w:rsid w:val="00C9586B"/>
    <w:pPr>
      <w:suppressAutoHyphens/>
      <w:spacing w:line="360" w:lineRule="auto"/>
      <w:ind w:left="3402"/>
      <w:jc w:val="center"/>
    </w:pPr>
    <w:rPr>
      <w:rFonts w:ascii="Book Antiqua" w:hAnsi="Book Antiqua"/>
      <w:sz w:val="24"/>
      <w:lang w:eastAsia="ar-SA"/>
    </w:rPr>
  </w:style>
  <w:style w:type="paragraph" w:customStyle="1" w:styleId="Immagine">
    <w:name w:val="Immagine"/>
    <w:basedOn w:val="Corpodeltesto"/>
    <w:rsid w:val="00C9586B"/>
    <w:pPr>
      <w:suppressAutoHyphens/>
      <w:spacing w:after="0" w:line="240" w:lineRule="atLeast"/>
      <w:ind w:left="-2" w:right="-2"/>
    </w:pPr>
    <w:rPr>
      <w:rFonts w:ascii="Wingdings" w:hAnsi="Wingdings"/>
      <w:b/>
      <w:color w:val="FFFFFF"/>
      <w:sz w:val="72"/>
      <w:lang w:eastAsia="ar-SA"/>
    </w:rPr>
  </w:style>
  <w:style w:type="paragraph" w:customStyle="1" w:styleId="Testodelblocco2">
    <w:name w:val="Testo del blocco2"/>
    <w:basedOn w:val="Normale"/>
    <w:rsid w:val="00C9586B"/>
    <w:pPr>
      <w:widowControl w:val="0"/>
      <w:suppressAutoHyphens/>
      <w:ind w:left="708" w:right="-284" w:hanging="708"/>
    </w:pPr>
    <w:rPr>
      <w:rFonts w:ascii="Arial" w:hAnsi="Arial"/>
      <w:sz w:val="24"/>
      <w:lang w:eastAsia="ar-SA"/>
    </w:rPr>
  </w:style>
  <w:style w:type="paragraph" w:customStyle="1" w:styleId="Corpodeltesto22">
    <w:name w:val="Corpo del testo 22"/>
    <w:basedOn w:val="Normale"/>
    <w:rsid w:val="00C9586B"/>
    <w:pPr>
      <w:widowControl w:val="0"/>
      <w:suppressAutoHyphens/>
    </w:pPr>
    <w:rPr>
      <w:rFonts w:ascii="Arial" w:hAnsi="Arial"/>
      <w:lang w:eastAsia="ar-SA"/>
    </w:rPr>
  </w:style>
  <w:style w:type="paragraph" w:customStyle="1" w:styleId="Corpodeltesto31">
    <w:name w:val="Corpo del testo 31"/>
    <w:basedOn w:val="Normale"/>
    <w:rsid w:val="00C9586B"/>
    <w:pPr>
      <w:widowControl w:val="0"/>
      <w:suppressAutoHyphens/>
      <w:ind w:right="-284"/>
      <w:jc w:val="both"/>
    </w:pPr>
    <w:rPr>
      <w:rFonts w:ascii="Arial" w:hAnsi="Arial"/>
      <w:sz w:val="24"/>
      <w:lang w:eastAsia="ar-SA"/>
    </w:rPr>
  </w:style>
  <w:style w:type="paragraph" w:customStyle="1" w:styleId="Bando">
    <w:name w:val="Bando"/>
    <w:basedOn w:val="Normale"/>
    <w:rsid w:val="00C9586B"/>
    <w:pPr>
      <w:widowControl w:val="0"/>
      <w:suppressAutoHyphens/>
      <w:autoSpaceDE w:val="0"/>
      <w:spacing w:before="120"/>
      <w:jc w:val="both"/>
    </w:pPr>
    <w:rPr>
      <w:lang w:eastAsia="ar-SA"/>
    </w:rPr>
  </w:style>
  <w:style w:type="paragraph" w:customStyle="1" w:styleId="wp">
    <w:name w:val="wp"/>
    <w:basedOn w:val="Normale"/>
    <w:next w:val="Normale"/>
    <w:rsid w:val="00C9586B"/>
    <w:pPr>
      <w:suppressAutoHyphens/>
    </w:pPr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C9586B"/>
    <w:pPr>
      <w:suppressLineNumbers/>
      <w:suppressAutoHyphens/>
      <w:jc w:val="both"/>
    </w:pPr>
    <w:rPr>
      <w:sz w:val="24"/>
      <w:lang w:eastAsia="ar-SA"/>
    </w:rPr>
  </w:style>
  <w:style w:type="paragraph" w:customStyle="1" w:styleId="Intestazionetabella">
    <w:name w:val="Intestazione tabella"/>
    <w:basedOn w:val="Contenutotabella"/>
    <w:rsid w:val="00C9586B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C9586B"/>
    <w:pPr>
      <w:suppressAutoHyphens/>
      <w:spacing w:after="0" w:line="360" w:lineRule="auto"/>
      <w:jc w:val="both"/>
    </w:pPr>
    <w:rPr>
      <w:rFonts w:ascii="Book Antiqua" w:hAnsi="Book Antiqua"/>
      <w:i/>
      <w:iCs/>
      <w:sz w:val="24"/>
      <w:lang w:eastAsia="ar-SA"/>
    </w:rPr>
  </w:style>
  <w:style w:type="character" w:customStyle="1" w:styleId="vissettore">
    <w:name w:val="vis_settore"/>
    <w:basedOn w:val="Carpredefinitoparagrafo"/>
    <w:rsid w:val="00C9586B"/>
  </w:style>
  <w:style w:type="paragraph" w:customStyle="1" w:styleId="Nessunaspaziatura1">
    <w:name w:val="Nessuna spaziatura1"/>
    <w:qFormat/>
    <w:rsid w:val="00C9586B"/>
    <w:pPr>
      <w:jc w:val="both"/>
    </w:pPr>
    <w:rPr>
      <w:rFonts w:ascii="Times" w:hAnsi="Times"/>
      <w:sz w:val="24"/>
      <w:lang w:val="en-GB" w:eastAsia="en-US"/>
    </w:rPr>
  </w:style>
  <w:style w:type="character" w:customStyle="1" w:styleId="hl">
    <w:name w:val="hl"/>
    <w:basedOn w:val="Carpredefinitoparagrafo"/>
    <w:rsid w:val="00C9586B"/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CA469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pelle">
    <w:name w:val="spelle"/>
    <w:basedOn w:val="Carpredefinitoparagrafo"/>
    <w:rsid w:val="00CA093F"/>
  </w:style>
  <w:style w:type="character" w:customStyle="1" w:styleId="grame">
    <w:name w:val="grame"/>
    <w:basedOn w:val="Carpredefinitoparagrafo"/>
    <w:rsid w:val="00CA093F"/>
  </w:style>
  <w:style w:type="paragraph" w:styleId="Sottotitolo">
    <w:name w:val="Subtitle"/>
    <w:basedOn w:val="Normale"/>
    <w:link w:val="SottotitoloCarattere"/>
    <w:uiPriority w:val="99"/>
    <w:qFormat/>
    <w:locked/>
    <w:rsid w:val="00CA0922"/>
    <w:rPr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A0922"/>
    <w:rPr>
      <w:sz w:val="28"/>
      <w:szCs w:val="24"/>
    </w:rPr>
  </w:style>
  <w:style w:type="paragraph" w:customStyle="1" w:styleId="STILEMDS">
    <w:name w:val="STILE_MDS"/>
    <w:basedOn w:val="Normale"/>
    <w:rsid w:val="00396A81"/>
    <w:pPr>
      <w:suppressAutoHyphens/>
      <w:jc w:val="both"/>
    </w:pPr>
    <w:rPr>
      <w:color w:val="000000"/>
      <w:sz w:val="24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B73B-D007-48A4-B9F9-EA71470F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Hewlett-Packard Company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Vito Petruzzi</dc:creator>
  <cp:lastModifiedBy>uutente</cp:lastModifiedBy>
  <cp:revision>5</cp:revision>
  <cp:lastPrinted>2013-08-06T08:44:00Z</cp:lastPrinted>
  <dcterms:created xsi:type="dcterms:W3CDTF">2013-08-06T11:17:00Z</dcterms:created>
  <dcterms:modified xsi:type="dcterms:W3CDTF">2013-08-06T11:31:00Z</dcterms:modified>
</cp:coreProperties>
</file>