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2D2" w:rsidRDefault="008102D2" w:rsidP="008102D2">
      <w:pPr>
        <w:ind w:left="4253" w:right="-87"/>
        <w:jc w:val="right"/>
        <w:rPr>
          <w:sz w:val="20"/>
          <w:szCs w:val="20"/>
        </w:rPr>
      </w:pPr>
    </w:p>
    <w:p w:rsidR="008102D2" w:rsidRDefault="008102D2" w:rsidP="008102D2">
      <w:pPr>
        <w:ind w:left="4253" w:right="-87"/>
        <w:jc w:val="right"/>
        <w:rPr>
          <w:sz w:val="20"/>
          <w:szCs w:val="20"/>
        </w:rPr>
      </w:pPr>
      <w:r>
        <w:rPr>
          <w:sz w:val="20"/>
          <w:szCs w:val="20"/>
        </w:rPr>
        <w:t>Fac-simile domanda (</w:t>
      </w:r>
      <w:proofErr w:type="spellStart"/>
      <w:r>
        <w:rPr>
          <w:sz w:val="20"/>
          <w:szCs w:val="20"/>
        </w:rPr>
        <w:t>All.A</w:t>
      </w:r>
      <w:proofErr w:type="spellEnd"/>
      <w:r>
        <w:rPr>
          <w:sz w:val="20"/>
          <w:szCs w:val="20"/>
        </w:rPr>
        <w:t>)</w:t>
      </w:r>
    </w:p>
    <w:p w:rsidR="008102D2" w:rsidRDefault="008102D2" w:rsidP="008102D2">
      <w:pPr>
        <w:ind w:left="5103" w:right="-87" w:firstLine="561"/>
        <w:jc w:val="both"/>
        <w:rPr>
          <w:sz w:val="20"/>
          <w:szCs w:val="20"/>
        </w:rPr>
      </w:pPr>
    </w:p>
    <w:p w:rsidR="008102D2" w:rsidRDefault="008102D2" w:rsidP="008102D2">
      <w:pPr>
        <w:ind w:left="5103" w:right="-87" w:firstLine="561"/>
        <w:jc w:val="both"/>
        <w:rPr>
          <w:sz w:val="20"/>
          <w:szCs w:val="20"/>
        </w:rPr>
      </w:pPr>
    </w:p>
    <w:p w:rsidR="008102D2" w:rsidRPr="00F115A4" w:rsidRDefault="008102D2" w:rsidP="008102D2">
      <w:pPr>
        <w:ind w:left="5103" w:right="-87" w:firstLine="561"/>
        <w:jc w:val="both"/>
        <w:rPr>
          <w:sz w:val="20"/>
          <w:szCs w:val="20"/>
        </w:rPr>
      </w:pPr>
      <w:r w:rsidRPr="00F115A4">
        <w:rPr>
          <w:sz w:val="20"/>
          <w:szCs w:val="20"/>
        </w:rPr>
        <w:t xml:space="preserve">Al Direttore </w:t>
      </w:r>
    </w:p>
    <w:p w:rsidR="008102D2" w:rsidRPr="00F115A4" w:rsidRDefault="008102D2" w:rsidP="008102D2">
      <w:pPr>
        <w:ind w:left="5103" w:right="-8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F115A4">
        <w:rPr>
          <w:sz w:val="20"/>
          <w:szCs w:val="20"/>
        </w:rPr>
        <w:t xml:space="preserve">del Dipartimento di </w:t>
      </w:r>
      <w:r>
        <w:rPr>
          <w:sz w:val="20"/>
          <w:szCs w:val="20"/>
        </w:rPr>
        <w:t>Scienze Giuridiche</w:t>
      </w:r>
      <w:r w:rsidRPr="00F115A4">
        <w:rPr>
          <w:sz w:val="20"/>
          <w:szCs w:val="20"/>
        </w:rPr>
        <w:t xml:space="preserve"> </w:t>
      </w:r>
    </w:p>
    <w:p w:rsidR="008102D2" w:rsidRPr="00F115A4" w:rsidRDefault="008102D2" w:rsidP="008102D2">
      <w:pPr>
        <w:ind w:left="5103" w:right="-8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F115A4">
        <w:rPr>
          <w:sz w:val="20"/>
          <w:szCs w:val="20"/>
        </w:rPr>
        <w:t>Università del Salento</w:t>
      </w:r>
    </w:p>
    <w:p w:rsidR="008102D2" w:rsidRPr="00F115A4" w:rsidRDefault="008102D2" w:rsidP="008102D2">
      <w:pPr>
        <w:ind w:left="5103" w:right="-8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F115A4">
        <w:rPr>
          <w:sz w:val="20"/>
          <w:szCs w:val="20"/>
        </w:rPr>
        <w:t xml:space="preserve">Via per </w:t>
      </w:r>
      <w:r>
        <w:rPr>
          <w:sz w:val="20"/>
          <w:szCs w:val="20"/>
        </w:rPr>
        <w:t>Monteroni</w:t>
      </w:r>
    </w:p>
    <w:p w:rsidR="008102D2" w:rsidRPr="00F115A4" w:rsidRDefault="008102D2" w:rsidP="008102D2">
      <w:pPr>
        <w:ind w:left="5103" w:right="-87"/>
        <w:jc w:val="both"/>
        <w:rPr>
          <w:sz w:val="20"/>
          <w:szCs w:val="20"/>
          <w:u w:val="single"/>
        </w:rPr>
      </w:pPr>
      <w:r w:rsidRPr="00C66DB1">
        <w:rPr>
          <w:sz w:val="20"/>
          <w:szCs w:val="20"/>
        </w:rPr>
        <w:tab/>
      </w:r>
      <w:r w:rsidRPr="00F115A4">
        <w:rPr>
          <w:sz w:val="20"/>
          <w:szCs w:val="20"/>
          <w:u w:val="single"/>
        </w:rPr>
        <w:t>73100 LECCE</w:t>
      </w:r>
    </w:p>
    <w:p w:rsidR="008102D2" w:rsidRPr="00F115A4" w:rsidRDefault="008102D2" w:rsidP="008102D2">
      <w:pPr>
        <w:ind w:left="4321" w:right="-87"/>
        <w:jc w:val="both"/>
        <w:rPr>
          <w:sz w:val="20"/>
          <w:szCs w:val="20"/>
          <w:u w:val="single"/>
        </w:rPr>
      </w:pPr>
    </w:p>
    <w:p w:rsidR="008102D2" w:rsidRPr="00F115A4" w:rsidRDefault="008102D2" w:rsidP="00810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7"/>
        <w:jc w:val="both"/>
        <w:rPr>
          <w:sz w:val="20"/>
          <w:szCs w:val="20"/>
        </w:rPr>
      </w:pPr>
    </w:p>
    <w:p w:rsidR="008102D2" w:rsidRDefault="008102D2" w:rsidP="00810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7"/>
        <w:jc w:val="both"/>
        <w:rPr>
          <w:sz w:val="20"/>
          <w:szCs w:val="20"/>
        </w:rPr>
      </w:pPr>
      <w:r w:rsidRPr="00F115A4">
        <w:rPr>
          <w:sz w:val="20"/>
          <w:szCs w:val="20"/>
        </w:rPr>
        <w:t>Il sottos</w:t>
      </w:r>
      <w:r>
        <w:rPr>
          <w:sz w:val="20"/>
          <w:szCs w:val="20"/>
        </w:rPr>
        <w:t xml:space="preserve">critto…………………………………………….………… </w:t>
      </w:r>
      <w:r w:rsidR="00415226">
        <w:rPr>
          <w:sz w:val="20"/>
          <w:szCs w:val="20"/>
        </w:rPr>
        <w:t>n</w:t>
      </w:r>
      <w:r>
        <w:rPr>
          <w:sz w:val="20"/>
          <w:szCs w:val="20"/>
        </w:rPr>
        <w:t>ato a ………………………………….</w:t>
      </w:r>
      <w:r w:rsidRPr="00F115A4">
        <w:rPr>
          <w:sz w:val="20"/>
          <w:szCs w:val="20"/>
        </w:rPr>
        <w:t xml:space="preserve"> prov. ……… il …………………………………</w:t>
      </w:r>
      <w:r w:rsidR="00415226">
        <w:rPr>
          <w:sz w:val="20"/>
          <w:szCs w:val="20"/>
        </w:rPr>
        <w:t xml:space="preserve">…… </w:t>
      </w:r>
      <w:r>
        <w:rPr>
          <w:sz w:val="20"/>
          <w:szCs w:val="20"/>
        </w:rPr>
        <w:t>C</w:t>
      </w:r>
      <w:r w:rsidRPr="00F115A4">
        <w:rPr>
          <w:sz w:val="20"/>
          <w:szCs w:val="20"/>
        </w:rPr>
        <w:t>odice fiscale ………</w:t>
      </w:r>
      <w:r w:rsidR="00415226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 xml:space="preserve"> </w:t>
      </w:r>
      <w:r w:rsidRPr="00F115A4">
        <w:rPr>
          <w:sz w:val="20"/>
          <w:szCs w:val="20"/>
        </w:rPr>
        <w:t>Resi</w:t>
      </w:r>
      <w:r>
        <w:rPr>
          <w:sz w:val="20"/>
          <w:szCs w:val="20"/>
        </w:rPr>
        <w:t>dente</w:t>
      </w:r>
      <w:r w:rsidR="00415226">
        <w:rPr>
          <w:sz w:val="20"/>
          <w:szCs w:val="20"/>
        </w:rPr>
        <w:t xml:space="preserve"> a ………………………………………………………………. </w:t>
      </w:r>
      <w:r>
        <w:rPr>
          <w:sz w:val="20"/>
          <w:szCs w:val="20"/>
        </w:rPr>
        <w:t xml:space="preserve">…… </w:t>
      </w:r>
      <w:proofErr w:type="spellStart"/>
      <w:r>
        <w:rPr>
          <w:sz w:val="20"/>
          <w:szCs w:val="20"/>
        </w:rPr>
        <w:t>prov</w:t>
      </w:r>
      <w:proofErr w:type="spellEnd"/>
      <w:r>
        <w:rPr>
          <w:sz w:val="20"/>
          <w:szCs w:val="20"/>
        </w:rPr>
        <w:t xml:space="preserve">. ………. CAP ………… </w:t>
      </w:r>
      <w:r w:rsidRPr="00F115A4">
        <w:rPr>
          <w:sz w:val="20"/>
          <w:szCs w:val="20"/>
        </w:rPr>
        <w:t>Via  ……………………………</w:t>
      </w:r>
      <w:r>
        <w:rPr>
          <w:sz w:val="20"/>
          <w:szCs w:val="20"/>
        </w:rPr>
        <w:t>…………………</w:t>
      </w:r>
      <w:r w:rsidRPr="00F115A4">
        <w:rPr>
          <w:sz w:val="20"/>
          <w:szCs w:val="20"/>
        </w:rPr>
        <w:t>………………………</w:t>
      </w:r>
      <w:r w:rsidR="00415226">
        <w:rPr>
          <w:sz w:val="20"/>
          <w:szCs w:val="20"/>
        </w:rPr>
        <w:t>………</w:t>
      </w:r>
      <w:r w:rsidRPr="00F115A4">
        <w:rPr>
          <w:sz w:val="20"/>
          <w:szCs w:val="20"/>
        </w:rPr>
        <w:t>.…</w:t>
      </w:r>
      <w:r>
        <w:rPr>
          <w:sz w:val="20"/>
          <w:szCs w:val="20"/>
        </w:rPr>
        <w:t xml:space="preserve"> </w:t>
      </w:r>
      <w:r w:rsidRPr="00F115A4">
        <w:rPr>
          <w:sz w:val="20"/>
          <w:szCs w:val="20"/>
        </w:rPr>
        <w:t>n. ……………………..…..</w:t>
      </w:r>
    </w:p>
    <w:p w:rsidR="008102D2" w:rsidRPr="00F115A4" w:rsidRDefault="00530DC1" w:rsidP="00810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7"/>
        <w:jc w:val="both"/>
        <w:rPr>
          <w:sz w:val="20"/>
          <w:szCs w:val="20"/>
        </w:rPr>
      </w:pPr>
      <w:r>
        <w:rPr>
          <w:sz w:val="20"/>
          <w:szCs w:val="20"/>
        </w:rPr>
        <w:t>PARTITA IVA ……………………………………..</w:t>
      </w:r>
    </w:p>
    <w:p w:rsidR="008102D2" w:rsidRPr="00F115A4" w:rsidRDefault="008102D2" w:rsidP="008102D2">
      <w:pPr>
        <w:ind w:right="-87"/>
        <w:jc w:val="both"/>
        <w:rPr>
          <w:sz w:val="20"/>
          <w:szCs w:val="20"/>
        </w:rPr>
      </w:pPr>
    </w:p>
    <w:p w:rsidR="008102D2" w:rsidRPr="00F115A4" w:rsidRDefault="008102D2" w:rsidP="00810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7"/>
        <w:jc w:val="both"/>
        <w:rPr>
          <w:sz w:val="20"/>
          <w:szCs w:val="20"/>
        </w:rPr>
      </w:pPr>
      <w:r w:rsidRPr="00F115A4">
        <w:rPr>
          <w:sz w:val="20"/>
          <w:szCs w:val="20"/>
        </w:rPr>
        <w:t xml:space="preserve">Indirizzo cui inviare eventuali comunicazioni </w:t>
      </w:r>
      <w:r w:rsidRPr="00F115A4">
        <w:rPr>
          <w:i/>
          <w:sz w:val="20"/>
          <w:szCs w:val="20"/>
        </w:rPr>
        <w:t>(da compilare solo se diverso dalla residenza)</w:t>
      </w:r>
      <w:r w:rsidRPr="00F115A4">
        <w:rPr>
          <w:sz w:val="20"/>
          <w:szCs w:val="20"/>
        </w:rPr>
        <w:t>:</w:t>
      </w:r>
    </w:p>
    <w:p w:rsidR="008102D2" w:rsidRPr="00F115A4" w:rsidRDefault="008102D2" w:rsidP="00810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7"/>
        <w:jc w:val="both"/>
        <w:rPr>
          <w:sz w:val="20"/>
          <w:szCs w:val="20"/>
        </w:rPr>
      </w:pPr>
      <w:r w:rsidRPr="00F115A4">
        <w:rPr>
          <w:sz w:val="20"/>
          <w:szCs w:val="20"/>
        </w:rPr>
        <w:t>………………………………………………………………………………………………………..…..</w:t>
      </w:r>
    </w:p>
    <w:p w:rsidR="008102D2" w:rsidRPr="00F115A4" w:rsidRDefault="008102D2" w:rsidP="00810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7"/>
        <w:jc w:val="both"/>
        <w:rPr>
          <w:sz w:val="20"/>
          <w:szCs w:val="20"/>
        </w:rPr>
      </w:pPr>
      <w:r w:rsidRPr="00F115A4">
        <w:rPr>
          <w:sz w:val="20"/>
          <w:szCs w:val="20"/>
        </w:rPr>
        <w:t>……………………………………………………………………………………………………...…….</w:t>
      </w:r>
    </w:p>
    <w:p w:rsidR="008102D2" w:rsidRPr="00F115A4" w:rsidRDefault="008102D2" w:rsidP="008102D2">
      <w:pPr>
        <w:ind w:right="-87"/>
        <w:jc w:val="both"/>
        <w:rPr>
          <w:sz w:val="20"/>
          <w:szCs w:val="20"/>
        </w:rPr>
      </w:pPr>
    </w:p>
    <w:p w:rsidR="008102D2" w:rsidRPr="00F115A4" w:rsidRDefault="008102D2" w:rsidP="00810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7"/>
        <w:jc w:val="both"/>
        <w:rPr>
          <w:sz w:val="20"/>
          <w:szCs w:val="20"/>
        </w:rPr>
      </w:pPr>
      <w:r w:rsidRPr="00F115A4">
        <w:rPr>
          <w:sz w:val="20"/>
          <w:szCs w:val="20"/>
        </w:rPr>
        <w:t>Recapiti telefonici ………………………………………………………</w:t>
      </w:r>
    </w:p>
    <w:p w:rsidR="008102D2" w:rsidRPr="00F115A4" w:rsidRDefault="008102D2" w:rsidP="008102D2">
      <w:pPr>
        <w:ind w:right="-87"/>
        <w:jc w:val="both"/>
        <w:rPr>
          <w:sz w:val="20"/>
          <w:szCs w:val="20"/>
        </w:rPr>
      </w:pPr>
    </w:p>
    <w:p w:rsidR="008102D2" w:rsidRPr="00F115A4" w:rsidRDefault="008102D2" w:rsidP="008102D2">
      <w:pPr>
        <w:ind w:right="-87"/>
        <w:jc w:val="center"/>
        <w:rPr>
          <w:sz w:val="20"/>
          <w:szCs w:val="20"/>
        </w:rPr>
      </w:pPr>
      <w:r w:rsidRPr="00F115A4">
        <w:rPr>
          <w:sz w:val="20"/>
          <w:szCs w:val="20"/>
        </w:rPr>
        <w:t>CHIEDE</w:t>
      </w:r>
    </w:p>
    <w:p w:rsidR="008102D2" w:rsidRPr="00F115A4" w:rsidRDefault="008102D2" w:rsidP="008102D2">
      <w:pPr>
        <w:ind w:right="-87"/>
        <w:jc w:val="both"/>
        <w:rPr>
          <w:sz w:val="20"/>
          <w:szCs w:val="20"/>
        </w:rPr>
      </w:pPr>
    </w:p>
    <w:p w:rsidR="008102D2" w:rsidRPr="00A014C3" w:rsidRDefault="008102D2" w:rsidP="008102D2">
      <w:pPr>
        <w:ind w:right="-87"/>
        <w:jc w:val="both"/>
        <w:rPr>
          <w:sz w:val="20"/>
          <w:szCs w:val="20"/>
        </w:rPr>
      </w:pPr>
      <w:r w:rsidRPr="00F04932">
        <w:rPr>
          <w:sz w:val="20"/>
          <w:szCs w:val="20"/>
        </w:rPr>
        <w:t xml:space="preserve">di essere ammesso alla procedura comparativa </w:t>
      </w:r>
      <w:r w:rsidR="00F04932" w:rsidRPr="00F04932">
        <w:rPr>
          <w:sz w:val="20"/>
          <w:szCs w:val="20"/>
        </w:rPr>
        <w:t>per il conferimento di un incarico individuale</w:t>
      </w:r>
      <w:r w:rsidR="00F04932">
        <w:rPr>
          <w:sz w:val="20"/>
          <w:szCs w:val="20"/>
        </w:rPr>
        <w:t>,</w:t>
      </w:r>
      <w:r w:rsidR="00F04932" w:rsidRPr="00F04932">
        <w:rPr>
          <w:sz w:val="20"/>
          <w:szCs w:val="20"/>
        </w:rPr>
        <w:t xml:space="preserve"> con contratto di lavoro autonomo di </w:t>
      </w:r>
      <w:r w:rsidR="00AF4BDE">
        <w:rPr>
          <w:sz w:val="20"/>
          <w:szCs w:val="20"/>
        </w:rPr>
        <w:t xml:space="preserve">natura </w:t>
      </w:r>
      <w:r w:rsidR="00A014C3">
        <w:rPr>
          <w:sz w:val="20"/>
          <w:szCs w:val="20"/>
        </w:rPr>
        <w:t>professionale</w:t>
      </w:r>
      <w:r w:rsidR="00F04932">
        <w:rPr>
          <w:sz w:val="20"/>
          <w:szCs w:val="20"/>
        </w:rPr>
        <w:t>,</w:t>
      </w:r>
      <w:r w:rsidR="00F04932" w:rsidRPr="00F04932">
        <w:rPr>
          <w:sz w:val="20"/>
          <w:szCs w:val="20"/>
        </w:rPr>
        <w:t xml:space="preserve"> </w:t>
      </w:r>
      <w:r w:rsidR="00E70A3D">
        <w:rPr>
          <w:sz w:val="20"/>
          <w:szCs w:val="20"/>
        </w:rPr>
        <w:t xml:space="preserve">in qualità di </w:t>
      </w:r>
      <w:r w:rsidR="001F5422">
        <w:rPr>
          <w:b/>
          <w:sz w:val="20"/>
          <w:szCs w:val="20"/>
        </w:rPr>
        <w:t>Revisore</w:t>
      </w:r>
      <w:r w:rsidR="00E70A3D">
        <w:rPr>
          <w:sz w:val="20"/>
          <w:szCs w:val="20"/>
        </w:rPr>
        <w:t xml:space="preserve"> per il Progetto </w:t>
      </w:r>
      <w:r w:rsidR="00A014C3" w:rsidRPr="00A014C3">
        <w:rPr>
          <w:sz w:val="20"/>
          <w:szCs w:val="20"/>
        </w:rPr>
        <w:t>“PROG-2094 - MIGRANTS COMING-APP. Ricerca-azione per la formazione partecipata in agricoltura”</w:t>
      </w:r>
      <w:r w:rsidR="00A014C3" w:rsidRPr="00A014C3">
        <w:rPr>
          <w:sz w:val="20"/>
          <w:szCs w:val="20"/>
        </w:rPr>
        <w:t xml:space="preserve"> -</w:t>
      </w:r>
      <w:r w:rsidR="00E70A3D" w:rsidRPr="00A014C3">
        <w:rPr>
          <w:sz w:val="20"/>
          <w:szCs w:val="20"/>
        </w:rPr>
        <w:t xml:space="preserve"> </w:t>
      </w:r>
      <w:r w:rsidR="00E70A3D" w:rsidRPr="00E70A3D">
        <w:rPr>
          <w:sz w:val="20"/>
          <w:szCs w:val="20"/>
        </w:rPr>
        <w:t>Bando FAMI,</w:t>
      </w:r>
      <w:r w:rsidR="00F04932" w:rsidRPr="00A014C3">
        <w:rPr>
          <w:sz w:val="20"/>
          <w:szCs w:val="20"/>
        </w:rPr>
        <w:t xml:space="preserve"> </w:t>
      </w:r>
      <w:r w:rsidR="00F04932" w:rsidRPr="00AF4BDE">
        <w:rPr>
          <w:sz w:val="20"/>
          <w:szCs w:val="20"/>
        </w:rPr>
        <w:t>Responsabile Scientifico: Prof.</w:t>
      </w:r>
      <w:r w:rsidR="00AF4BDE" w:rsidRPr="00AF4BDE">
        <w:rPr>
          <w:sz w:val="20"/>
          <w:szCs w:val="20"/>
        </w:rPr>
        <w:t xml:space="preserve"> </w:t>
      </w:r>
      <w:r w:rsidR="0016160B">
        <w:rPr>
          <w:sz w:val="20"/>
          <w:szCs w:val="20"/>
        </w:rPr>
        <w:t>Luigi Melica</w:t>
      </w:r>
      <w:r w:rsidRPr="00A014C3">
        <w:rPr>
          <w:sz w:val="20"/>
          <w:szCs w:val="20"/>
        </w:rPr>
        <w:t>.</w:t>
      </w:r>
    </w:p>
    <w:p w:rsidR="008102D2" w:rsidRPr="00F115A4" w:rsidRDefault="008102D2" w:rsidP="008102D2">
      <w:pPr>
        <w:ind w:right="-87"/>
        <w:jc w:val="both"/>
        <w:rPr>
          <w:sz w:val="20"/>
          <w:szCs w:val="20"/>
        </w:rPr>
      </w:pPr>
      <w:r w:rsidRPr="00F115A4">
        <w:rPr>
          <w:sz w:val="20"/>
          <w:szCs w:val="20"/>
        </w:rPr>
        <w:t>A tal fine, consapevole della responsabilità penale cui può andare incontro in caso di dichiarazione mendace (art. 76 DPR 445/</w:t>
      </w:r>
      <w:r>
        <w:rPr>
          <w:sz w:val="20"/>
          <w:szCs w:val="20"/>
        </w:rPr>
        <w:t>20</w:t>
      </w:r>
      <w:r w:rsidRPr="00F115A4">
        <w:rPr>
          <w:sz w:val="20"/>
          <w:szCs w:val="20"/>
        </w:rPr>
        <w:t>00),</w:t>
      </w:r>
      <w:r w:rsidR="00F04932">
        <w:rPr>
          <w:sz w:val="20"/>
          <w:szCs w:val="20"/>
        </w:rPr>
        <w:t xml:space="preserve"> sotto la propria responsabilità,</w:t>
      </w:r>
    </w:p>
    <w:p w:rsidR="008102D2" w:rsidRDefault="008102D2" w:rsidP="008102D2">
      <w:pPr>
        <w:ind w:right="-87"/>
        <w:jc w:val="center"/>
        <w:rPr>
          <w:sz w:val="20"/>
          <w:szCs w:val="20"/>
        </w:rPr>
      </w:pPr>
      <w:r w:rsidRPr="00F115A4">
        <w:rPr>
          <w:sz w:val="20"/>
          <w:szCs w:val="20"/>
        </w:rPr>
        <w:t>DICHIARA</w:t>
      </w:r>
    </w:p>
    <w:p w:rsidR="00F04932" w:rsidRPr="00F115A4" w:rsidRDefault="00F04932" w:rsidP="008102D2">
      <w:pPr>
        <w:ind w:right="-87"/>
        <w:jc w:val="center"/>
        <w:rPr>
          <w:sz w:val="20"/>
          <w:szCs w:val="20"/>
        </w:rPr>
      </w:pPr>
    </w:p>
    <w:p w:rsidR="008102D2" w:rsidRPr="00CF5D4B" w:rsidRDefault="008102D2" w:rsidP="008102D2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F5D4B">
        <w:rPr>
          <w:sz w:val="20"/>
          <w:szCs w:val="20"/>
        </w:rPr>
        <w:t>di essere cittadino ………………………..;</w:t>
      </w:r>
    </w:p>
    <w:p w:rsidR="008102D2" w:rsidRPr="00CF5D4B" w:rsidRDefault="008102D2" w:rsidP="008102D2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F5D4B">
        <w:rPr>
          <w:sz w:val="20"/>
          <w:szCs w:val="20"/>
        </w:rPr>
        <w:t>di godere dei diritti civili e politici nello Stato di appartenenza;</w:t>
      </w:r>
    </w:p>
    <w:p w:rsidR="008102D2" w:rsidRPr="00CF5D4B" w:rsidRDefault="008102D2" w:rsidP="008102D2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F5D4B">
        <w:rPr>
          <w:sz w:val="20"/>
          <w:szCs w:val="20"/>
        </w:rPr>
        <w:t>di essere iscritto nelle liste elettorali del comune di ………………………;</w:t>
      </w:r>
    </w:p>
    <w:p w:rsidR="008102D2" w:rsidRPr="00CF5D4B" w:rsidRDefault="008102D2" w:rsidP="008102D2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F5D4B">
        <w:rPr>
          <w:sz w:val="20"/>
          <w:szCs w:val="20"/>
        </w:rPr>
        <w:t>di non avere mai riportato condanne penali e di non avere procedimenti penali in corso;</w:t>
      </w:r>
    </w:p>
    <w:p w:rsidR="008102D2" w:rsidRPr="00CF5D4B" w:rsidRDefault="008102D2" w:rsidP="008102D2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F5D4B">
        <w:rPr>
          <w:sz w:val="20"/>
          <w:szCs w:val="20"/>
        </w:rPr>
        <w:t>di non essere stato destituito dall’impiego per persistente insufficiente rendimento presso una Pubblica Amministrazione, né dichiarato decaduto da altro impiego statale ai sensi dell’art. 127 lettera d) del DPR n. 3 del 10.01.1957, per aver conseguito l’impiego mediante produzione di documenti falsi o viziati da invalidità insanabile, né licenziato per giusta causa ai sensi dell’art. 1 c. 61 della legge n. 662/1996;</w:t>
      </w:r>
    </w:p>
    <w:p w:rsidR="00AF4BDE" w:rsidRDefault="008102D2" w:rsidP="008102D2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F5D4B">
        <w:rPr>
          <w:sz w:val="20"/>
          <w:szCs w:val="20"/>
        </w:rPr>
        <w:t>di essere in possesso</w:t>
      </w:r>
      <w:r>
        <w:rPr>
          <w:sz w:val="20"/>
          <w:szCs w:val="20"/>
        </w:rPr>
        <w:t>, de</w:t>
      </w:r>
      <w:r w:rsidR="00AF4BDE">
        <w:rPr>
          <w:sz w:val="20"/>
          <w:szCs w:val="20"/>
        </w:rPr>
        <w:t>i</w:t>
      </w:r>
      <w:r>
        <w:rPr>
          <w:sz w:val="20"/>
          <w:szCs w:val="20"/>
        </w:rPr>
        <w:t xml:space="preserve"> seguent</w:t>
      </w:r>
      <w:r w:rsidR="00AF4BDE">
        <w:rPr>
          <w:sz w:val="20"/>
          <w:szCs w:val="20"/>
        </w:rPr>
        <w:t>i</w:t>
      </w:r>
      <w:r>
        <w:rPr>
          <w:sz w:val="20"/>
          <w:szCs w:val="20"/>
        </w:rPr>
        <w:t xml:space="preserve"> titol</w:t>
      </w:r>
      <w:r w:rsidR="00AF4BDE">
        <w:rPr>
          <w:sz w:val="20"/>
          <w:szCs w:val="20"/>
        </w:rPr>
        <w:t>i</w:t>
      </w:r>
      <w:r>
        <w:rPr>
          <w:sz w:val="20"/>
          <w:szCs w:val="20"/>
        </w:rPr>
        <w:t xml:space="preserve"> di </w:t>
      </w:r>
      <w:r w:rsidR="00F04932">
        <w:rPr>
          <w:sz w:val="20"/>
          <w:szCs w:val="20"/>
        </w:rPr>
        <w:t>ammissione</w:t>
      </w:r>
      <w:r w:rsidR="00AF4BDE">
        <w:rPr>
          <w:sz w:val="20"/>
          <w:szCs w:val="20"/>
        </w:rPr>
        <w:t>:</w:t>
      </w:r>
    </w:p>
    <w:p w:rsidR="008102D2" w:rsidRDefault="008102D2" w:rsidP="00AF4BDE">
      <w:pPr>
        <w:numPr>
          <w:ilvl w:val="1"/>
          <w:numId w:val="9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Diploma di laurea ……………………………………………………</w:t>
      </w:r>
      <w:r w:rsidR="00F04932">
        <w:rPr>
          <w:sz w:val="20"/>
          <w:szCs w:val="20"/>
        </w:rPr>
        <w:t>…………</w:t>
      </w:r>
      <w:r>
        <w:rPr>
          <w:sz w:val="20"/>
          <w:szCs w:val="20"/>
        </w:rPr>
        <w:t>….. conseguito il ……………………… presso …………………………………</w:t>
      </w:r>
      <w:r w:rsidR="00AF4BDE">
        <w:rPr>
          <w:sz w:val="20"/>
          <w:szCs w:val="20"/>
        </w:rPr>
        <w:t>…………………………….. con voto ………………</w:t>
      </w:r>
      <w:r>
        <w:rPr>
          <w:sz w:val="20"/>
          <w:szCs w:val="20"/>
        </w:rPr>
        <w:t>;</w:t>
      </w:r>
    </w:p>
    <w:p w:rsidR="00A014C3" w:rsidRPr="00A014C3" w:rsidRDefault="00A014C3" w:rsidP="00A014C3">
      <w:pPr>
        <w:numPr>
          <w:ilvl w:val="1"/>
          <w:numId w:val="9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A014C3">
        <w:rPr>
          <w:sz w:val="20"/>
          <w:szCs w:val="20"/>
        </w:rPr>
        <w:t xml:space="preserve">Iscrizione all’Albo </w:t>
      </w:r>
      <w:r w:rsidR="001F5422">
        <w:rPr>
          <w:sz w:val="20"/>
          <w:szCs w:val="20"/>
        </w:rPr>
        <w:t>dei Revisori contabili</w:t>
      </w:r>
      <w:r w:rsidRPr="00A014C3">
        <w:rPr>
          <w:sz w:val="20"/>
          <w:szCs w:val="20"/>
        </w:rPr>
        <w:t xml:space="preserve"> da almeno 5 anni</w:t>
      </w:r>
      <w:r w:rsidRPr="00A014C3">
        <w:rPr>
          <w:sz w:val="20"/>
          <w:szCs w:val="20"/>
        </w:rPr>
        <w:tab/>
      </w:r>
    </w:p>
    <w:p w:rsidR="008102D2" w:rsidRPr="00CF5D4B" w:rsidRDefault="008102D2" w:rsidP="008102D2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CF5D4B">
        <w:rPr>
          <w:b/>
          <w:sz w:val="20"/>
          <w:szCs w:val="20"/>
        </w:rPr>
        <w:t xml:space="preserve">di non avere un grado un grado di parentela o di affinità, fino al quarto grado compreso, con un professore appartenente al Dipartimento di </w:t>
      </w:r>
      <w:r w:rsidR="00F04932">
        <w:rPr>
          <w:b/>
          <w:sz w:val="20"/>
          <w:szCs w:val="20"/>
        </w:rPr>
        <w:t>Scienze Giuridiche</w:t>
      </w:r>
      <w:r w:rsidRPr="00CF5D4B">
        <w:rPr>
          <w:b/>
          <w:sz w:val="20"/>
          <w:szCs w:val="20"/>
        </w:rPr>
        <w:t xml:space="preserve"> ovvero con il Rettore, il Direttore Generale o un componente del Consiglio di Amministrazi</w:t>
      </w:r>
      <w:r>
        <w:rPr>
          <w:b/>
          <w:sz w:val="20"/>
          <w:szCs w:val="20"/>
        </w:rPr>
        <w:t>one dell'Università del Salento</w:t>
      </w:r>
      <w:r w:rsidRPr="00C66DB1">
        <w:rPr>
          <w:b/>
          <w:sz w:val="20"/>
          <w:szCs w:val="22"/>
        </w:rPr>
        <w:t xml:space="preserve"> </w:t>
      </w:r>
      <w:r w:rsidRPr="003067B1">
        <w:rPr>
          <w:b/>
          <w:sz w:val="20"/>
          <w:szCs w:val="22"/>
        </w:rPr>
        <w:t xml:space="preserve">ovvero </w:t>
      </w:r>
      <w:r>
        <w:rPr>
          <w:b/>
          <w:sz w:val="20"/>
          <w:szCs w:val="22"/>
        </w:rPr>
        <w:t>di non trovarsi</w:t>
      </w:r>
      <w:r w:rsidRPr="003067B1">
        <w:rPr>
          <w:b/>
          <w:sz w:val="20"/>
          <w:szCs w:val="22"/>
        </w:rPr>
        <w:t xml:space="preserve"> in una delle altre situazioni di incompatibilità di cui all’art. 6 del </w:t>
      </w:r>
      <w:r w:rsidRPr="003067B1">
        <w:rPr>
          <w:b/>
          <w:bCs/>
          <w:sz w:val="20"/>
          <w:szCs w:val="20"/>
        </w:rPr>
        <w:t xml:space="preserve">Regolamento per il conferimento di incarichi esterni di lavoro autonomo ai sensi dell’art. 7, comma 6 del </w:t>
      </w:r>
      <w:proofErr w:type="spellStart"/>
      <w:r w:rsidRPr="003067B1">
        <w:rPr>
          <w:b/>
          <w:bCs/>
          <w:sz w:val="20"/>
          <w:szCs w:val="20"/>
        </w:rPr>
        <w:t>D.Lgs.</w:t>
      </w:r>
      <w:proofErr w:type="spellEnd"/>
      <w:r w:rsidRPr="003067B1">
        <w:rPr>
          <w:b/>
          <w:bCs/>
          <w:sz w:val="20"/>
          <w:szCs w:val="20"/>
        </w:rPr>
        <w:t xml:space="preserve"> 30 marzo 2001, n. 165, pubblicato sul sito di Ateneo </w:t>
      </w:r>
      <w:hyperlink r:id="rId8" w:history="1">
        <w:r w:rsidRPr="003067B1">
          <w:rPr>
            <w:rStyle w:val="Collegamentoipertestuale"/>
            <w:b/>
            <w:bCs/>
            <w:sz w:val="20"/>
            <w:szCs w:val="20"/>
          </w:rPr>
          <w:t>www.unisalento.it</w:t>
        </w:r>
      </w:hyperlink>
      <w:r w:rsidRPr="003067B1">
        <w:rPr>
          <w:b/>
          <w:bCs/>
          <w:sz w:val="20"/>
          <w:szCs w:val="20"/>
        </w:rPr>
        <w:t>, nella sezione “Statuto e Normative – Interesse Generale”</w:t>
      </w:r>
      <w:r>
        <w:rPr>
          <w:b/>
          <w:sz w:val="20"/>
          <w:szCs w:val="20"/>
        </w:rPr>
        <w:t>;</w:t>
      </w:r>
    </w:p>
    <w:p w:rsidR="008102D2" w:rsidRPr="00F2114E" w:rsidRDefault="008102D2" w:rsidP="008102D2">
      <w:pPr>
        <w:numPr>
          <w:ilvl w:val="0"/>
          <w:numId w:val="9"/>
        </w:numPr>
        <w:ind w:right="-87"/>
        <w:jc w:val="both"/>
        <w:rPr>
          <w:sz w:val="20"/>
          <w:szCs w:val="20"/>
        </w:rPr>
      </w:pPr>
      <w:r w:rsidRPr="00F2114E">
        <w:rPr>
          <w:sz w:val="20"/>
          <w:szCs w:val="20"/>
        </w:rPr>
        <w:t>di impegnarsi a presentare l’autorizzazione di cui all’art. 53 del DLgs n. 165/2001, qualora risultasse vincitore della presente procedura selettiva</w:t>
      </w:r>
      <w:r>
        <w:rPr>
          <w:sz w:val="20"/>
          <w:szCs w:val="20"/>
        </w:rPr>
        <w:t>.</w:t>
      </w:r>
    </w:p>
    <w:p w:rsidR="008102D2" w:rsidRDefault="008102D2" w:rsidP="008102D2">
      <w:pPr>
        <w:pStyle w:val="Corpotesto"/>
        <w:ind w:right="-87"/>
        <w:rPr>
          <w:rFonts w:cs="Tahoma"/>
          <w:sz w:val="20"/>
        </w:rPr>
      </w:pPr>
    </w:p>
    <w:p w:rsidR="008102D2" w:rsidRPr="00A014C3" w:rsidRDefault="008102D2" w:rsidP="00F04932">
      <w:pPr>
        <w:pStyle w:val="Corpotesto"/>
        <w:ind w:right="-87"/>
        <w:jc w:val="both"/>
        <w:rPr>
          <w:rFonts w:ascii="Garamond" w:hAnsi="Garamond"/>
          <w:sz w:val="20"/>
          <w:szCs w:val="20"/>
        </w:rPr>
      </w:pPr>
      <w:r w:rsidRPr="00A014C3">
        <w:rPr>
          <w:rFonts w:ascii="Garamond" w:hAnsi="Garamond" w:cs="Tahoma"/>
          <w:sz w:val="20"/>
          <w:szCs w:val="20"/>
        </w:rPr>
        <w:t>Dichiara, infine, di essere informato/a, ai sensi e per gli effetti di cui al</w:t>
      </w:r>
      <w:r w:rsidR="00A014C3" w:rsidRPr="00A014C3">
        <w:rPr>
          <w:rFonts w:ascii="Garamond" w:hAnsi="Garamond" w:cs="Tahoma"/>
          <w:sz w:val="20"/>
          <w:szCs w:val="20"/>
        </w:rPr>
        <w:t xml:space="preserve"> D. </w:t>
      </w:r>
      <w:proofErr w:type="spellStart"/>
      <w:r w:rsidR="00A014C3" w:rsidRPr="00A014C3">
        <w:rPr>
          <w:rFonts w:ascii="Garamond" w:hAnsi="Garamond" w:cs="Tahoma"/>
          <w:sz w:val="20"/>
          <w:szCs w:val="20"/>
        </w:rPr>
        <w:t>Lgs</w:t>
      </w:r>
      <w:proofErr w:type="spellEnd"/>
      <w:r w:rsidR="00A014C3" w:rsidRPr="00A014C3">
        <w:rPr>
          <w:rFonts w:ascii="Garamond" w:hAnsi="Garamond" w:cs="Tahoma"/>
          <w:sz w:val="20"/>
          <w:szCs w:val="20"/>
        </w:rPr>
        <w:t xml:space="preserve">. n. 196 del 30.06.2003 </w:t>
      </w:r>
      <w:r w:rsidR="00A014C3" w:rsidRPr="00A014C3">
        <w:rPr>
          <w:rFonts w:ascii="Garamond" w:hAnsi="Garamond" w:cs="Tahoma"/>
          <w:bCs w:val="0"/>
          <w:sz w:val="20"/>
          <w:szCs w:val="20"/>
        </w:rPr>
        <w:t xml:space="preserve">e del Regolamento (UE) n. 2016/679 (GDPR), </w:t>
      </w:r>
      <w:r w:rsidRPr="00A014C3">
        <w:rPr>
          <w:rFonts w:ascii="Garamond" w:hAnsi="Garamond" w:cs="Tahoma"/>
          <w:sz w:val="20"/>
          <w:szCs w:val="20"/>
        </w:rPr>
        <w:t xml:space="preserve">che i dati personali raccolti saranno trattati anche con strumenti </w:t>
      </w:r>
      <w:r w:rsidRPr="00A014C3">
        <w:rPr>
          <w:rFonts w:ascii="Garamond" w:hAnsi="Garamond" w:cs="Tahoma"/>
          <w:sz w:val="20"/>
          <w:szCs w:val="20"/>
        </w:rPr>
        <w:lastRenderedPageBreak/>
        <w:t xml:space="preserve">informatici esclusivamente nell’ambito del procedimento per il quale la dichiarazione viene resa </w:t>
      </w:r>
      <w:r w:rsidRPr="00A014C3">
        <w:rPr>
          <w:rFonts w:ascii="Garamond" w:hAnsi="Garamond"/>
          <w:sz w:val="20"/>
          <w:szCs w:val="20"/>
        </w:rPr>
        <w:t xml:space="preserve">e prende atto che gli elementi principali del contratto, in caso di vincita, saranno resi pubblici sul sito web dell’Università del Salento, in attuazione del principio di trasparenza di cui al </w:t>
      </w:r>
      <w:proofErr w:type="spellStart"/>
      <w:r w:rsidRPr="00A014C3">
        <w:rPr>
          <w:rFonts w:ascii="Garamond" w:hAnsi="Garamond"/>
          <w:sz w:val="20"/>
          <w:szCs w:val="20"/>
        </w:rPr>
        <w:t>D.Lgs.</w:t>
      </w:r>
      <w:proofErr w:type="spellEnd"/>
      <w:r w:rsidRPr="00A014C3">
        <w:rPr>
          <w:rFonts w:ascii="Garamond" w:hAnsi="Garamond"/>
          <w:sz w:val="20"/>
          <w:szCs w:val="20"/>
        </w:rPr>
        <w:t xml:space="preserve"> n. 33/2013</w:t>
      </w:r>
      <w:r w:rsidRPr="00A014C3">
        <w:rPr>
          <w:rFonts w:ascii="Garamond" w:hAnsi="Garamond" w:cs="Tahoma"/>
          <w:sz w:val="20"/>
          <w:szCs w:val="20"/>
        </w:rPr>
        <w:t>.</w:t>
      </w:r>
    </w:p>
    <w:p w:rsidR="008102D2" w:rsidRPr="00F04932" w:rsidRDefault="008102D2" w:rsidP="00F04932">
      <w:pPr>
        <w:pStyle w:val="Corpotesto"/>
        <w:ind w:right="-87"/>
        <w:jc w:val="both"/>
        <w:rPr>
          <w:rFonts w:ascii="Garamond" w:hAnsi="Garamond"/>
          <w:sz w:val="20"/>
        </w:rPr>
      </w:pPr>
    </w:p>
    <w:p w:rsidR="008102D2" w:rsidRPr="00F115A4" w:rsidRDefault="008102D2" w:rsidP="008102D2">
      <w:pPr>
        <w:ind w:right="-87"/>
        <w:jc w:val="both"/>
        <w:rPr>
          <w:sz w:val="20"/>
          <w:szCs w:val="20"/>
        </w:rPr>
      </w:pPr>
      <w:r w:rsidRPr="00F115A4">
        <w:rPr>
          <w:sz w:val="20"/>
          <w:szCs w:val="20"/>
        </w:rPr>
        <w:t>Il sottoscritto dichiara di aver preso visione dell’avviso di selezione di cui trattasi.</w:t>
      </w:r>
    </w:p>
    <w:p w:rsidR="008102D2" w:rsidRPr="00F115A4" w:rsidRDefault="008102D2" w:rsidP="008102D2">
      <w:pPr>
        <w:ind w:right="-87"/>
        <w:jc w:val="both"/>
        <w:rPr>
          <w:sz w:val="20"/>
          <w:szCs w:val="20"/>
        </w:rPr>
      </w:pPr>
    </w:p>
    <w:p w:rsidR="008102D2" w:rsidRPr="00F115A4" w:rsidRDefault="008102D2" w:rsidP="008102D2">
      <w:pPr>
        <w:ind w:right="-87"/>
        <w:jc w:val="both"/>
        <w:rPr>
          <w:sz w:val="20"/>
          <w:szCs w:val="20"/>
        </w:rPr>
      </w:pPr>
      <w:r w:rsidRPr="00F115A4">
        <w:rPr>
          <w:sz w:val="20"/>
          <w:szCs w:val="20"/>
        </w:rPr>
        <w:t>Allega alla presente</w:t>
      </w:r>
      <w:r>
        <w:rPr>
          <w:rStyle w:val="Rimandonotaapidipagina"/>
          <w:sz w:val="20"/>
          <w:szCs w:val="20"/>
        </w:rPr>
        <w:footnoteReference w:id="1"/>
      </w:r>
      <w:r w:rsidRPr="00F115A4">
        <w:rPr>
          <w:sz w:val="20"/>
          <w:szCs w:val="20"/>
        </w:rPr>
        <w:t>:</w:t>
      </w:r>
    </w:p>
    <w:p w:rsidR="008102D2" w:rsidRDefault="008102D2" w:rsidP="008102D2">
      <w:pPr>
        <w:numPr>
          <w:ilvl w:val="0"/>
          <w:numId w:val="8"/>
        </w:numPr>
        <w:tabs>
          <w:tab w:val="clear" w:pos="1425"/>
        </w:tabs>
        <w:ind w:left="709" w:right="-87"/>
        <w:jc w:val="both"/>
        <w:rPr>
          <w:sz w:val="20"/>
          <w:szCs w:val="20"/>
        </w:rPr>
      </w:pPr>
      <w:r w:rsidRPr="00F115A4">
        <w:rPr>
          <w:sz w:val="20"/>
          <w:szCs w:val="20"/>
        </w:rPr>
        <w:t xml:space="preserve">Dettagliato </w:t>
      </w:r>
      <w:r w:rsidRPr="00F115A4">
        <w:rPr>
          <w:i/>
          <w:sz w:val="20"/>
          <w:szCs w:val="20"/>
        </w:rPr>
        <w:t xml:space="preserve">curriculum vitae e </w:t>
      </w:r>
      <w:proofErr w:type="spellStart"/>
      <w:r w:rsidRPr="00F115A4">
        <w:rPr>
          <w:i/>
          <w:sz w:val="20"/>
          <w:szCs w:val="20"/>
        </w:rPr>
        <w:t>studiorum</w:t>
      </w:r>
      <w:proofErr w:type="spellEnd"/>
      <w:r w:rsidRPr="00F115A4">
        <w:rPr>
          <w:sz w:val="20"/>
          <w:szCs w:val="20"/>
        </w:rPr>
        <w:t xml:space="preserve">  firmato datato e con l’esplicita dichiarazione che tutto quanto in esso dichiarato corrisponde a verità, ai sensi del DPR 445/2000;</w:t>
      </w:r>
    </w:p>
    <w:p w:rsidR="00F04932" w:rsidRPr="00F115A4" w:rsidRDefault="00F04932" w:rsidP="008102D2">
      <w:pPr>
        <w:numPr>
          <w:ilvl w:val="0"/>
          <w:numId w:val="8"/>
        </w:numPr>
        <w:tabs>
          <w:tab w:val="clear" w:pos="1425"/>
        </w:tabs>
        <w:ind w:left="709" w:right="-87"/>
        <w:jc w:val="both"/>
        <w:rPr>
          <w:sz w:val="20"/>
          <w:szCs w:val="20"/>
        </w:rPr>
      </w:pPr>
      <w:r>
        <w:rPr>
          <w:sz w:val="20"/>
          <w:szCs w:val="20"/>
        </w:rPr>
        <w:t>n. __ titoli (ovvero dichiarazione sostitutiva attestante il possesso dei titoli);</w:t>
      </w:r>
    </w:p>
    <w:p w:rsidR="008102D2" w:rsidRPr="00F115A4" w:rsidRDefault="008102D2" w:rsidP="008102D2">
      <w:pPr>
        <w:numPr>
          <w:ilvl w:val="0"/>
          <w:numId w:val="8"/>
        </w:numPr>
        <w:tabs>
          <w:tab w:val="clear" w:pos="1425"/>
        </w:tabs>
        <w:ind w:left="709" w:right="-87"/>
        <w:jc w:val="both"/>
        <w:rPr>
          <w:sz w:val="20"/>
          <w:szCs w:val="20"/>
        </w:rPr>
      </w:pPr>
      <w:r w:rsidRPr="00F115A4">
        <w:rPr>
          <w:sz w:val="20"/>
          <w:szCs w:val="20"/>
        </w:rPr>
        <w:t xml:space="preserve">Elenco, in carta semplice, sottoscritto dal candidato, dei </w:t>
      </w:r>
      <w:r w:rsidR="00F04932">
        <w:rPr>
          <w:sz w:val="20"/>
          <w:szCs w:val="20"/>
        </w:rPr>
        <w:t>titoli</w:t>
      </w:r>
      <w:r w:rsidRPr="00F115A4">
        <w:rPr>
          <w:sz w:val="20"/>
          <w:szCs w:val="20"/>
        </w:rPr>
        <w:t xml:space="preserve"> allegati</w:t>
      </w:r>
      <w:r w:rsidR="00F04932">
        <w:rPr>
          <w:sz w:val="20"/>
          <w:szCs w:val="20"/>
        </w:rPr>
        <w:t xml:space="preserve"> (da non produrre in caso di presentazione di dichiarazione sostitutiva)</w:t>
      </w:r>
      <w:r w:rsidRPr="00F115A4">
        <w:rPr>
          <w:sz w:val="20"/>
          <w:szCs w:val="20"/>
        </w:rPr>
        <w:t>;</w:t>
      </w:r>
    </w:p>
    <w:p w:rsidR="008102D2" w:rsidRPr="00F115A4" w:rsidRDefault="008102D2" w:rsidP="008102D2">
      <w:pPr>
        <w:numPr>
          <w:ilvl w:val="0"/>
          <w:numId w:val="8"/>
        </w:numPr>
        <w:tabs>
          <w:tab w:val="clear" w:pos="1425"/>
        </w:tabs>
        <w:ind w:left="709" w:right="-87"/>
        <w:jc w:val="both"/>
        <w:rPr>
          <w:sz w:val="20"/>
          <w:szCs w:val="20"/>
        </w:rPr>
      </w:pPr>
      <w:r w:rsidRPr="00F115A4">
        <w:rPr>
          <w:sz w:val="20"/>
          <w:szCs w:val="20"/>
        </w:rPr>
        <w:t>Fotocopia di un documento di riconoscimento attestante l’identità e del codice fiscale.</w:t>
      </w:r>
    </w:p>
    <w:p w:rsidR="008102D2" w:rsidRPr="00F115A4" w:rsidRDefault="008102D2" w:rsidP="008102D2">
      <w:pPr>
        <w:ind w:right="-87"/>
        <w:jc w:val="both"/>
        <w:rPr>
          <w:sz w:val="20"/>
          <w:szCs w:val="20"/>
        </w:rPr>
      </w:pPr>
    </w:p>
    <w:p w:rsidR="008102D2" w:rsidRPr="00F115A4" w:rsidRDefault="008102D2" w:rsidP="008102D2">
      <w:pPr>
        <w:ind w:left="5664" w:right="-87" w:hanging="5664"/>
        <w:jc w:val="both"/>
        <w:rPr>
          <w:sz w:val="20"/>
          <w:szCs w:val="20"/>
        </w:rPr>
      </w:pPr>
      <w:r w:rsidRPr="00F115A4">
        <w:rPr>
          <w:sz w:val="20"/>
          <w:szCs w:val="20"/>
        </w:rPr>
        <w:t>Lecce, ……………………………</w:t>
      </w:r>
      <w:r w:rsidRPr="00F115A4">
        <w:rPr>
          <w:sz w:val="20"/>
          <w:szCs w:val="20"/>
        </w:rPr>
        <w:tab/>
      </w:r>
      <w:r w:rsidRPr="00F115A4">
        <w:rPr>
          <w:sz w:val="20"/>
          <w:szCs w:val="20"/>
        </w:rPr>
        <w:tab/>
      </w:r>
      <w:r w:rsidRPr="00F115A4">
        <w:rPr>
          <w:sz w:val="20"/>
          <w:szCs w:val="20"/>
        </w:rPr>
        <w:tab/>
        <w:t xml:space="preserve">Firma </w:t>
      </w:r>
    </w:p>
    <w:p w:rsidR="008102D2" w:rsidRPr="00F115A4" w:rsidRDefault="008102D2" w:rsidP="008102D2">
      <w:pPr>
        <w:ind w:left="5664" w:right="-87" w:hanging="5664"/>
        <w:jc w:val="both"/>
        <w:rPr>
          <w:sz w:val="20"/>
          <w:szCs w:val="20"/>
        </w:rPr>
      </w:pPr>
    </w:p>
    <w:p w:rsidR="008102D2" w:rsidRDefault="008102D2" w:rsidP="008102D2">
      <w:pPr>
        <w:ind w:left="5664" w:right="-87"/>
        <w:jc w:val="both"/>
        <w:rPr>
          <w:sz w:val="20"/>
          <w:szCs w:val="20"/>
        </w:rPr>
      </w:pPr>
      <w:r w:rsidRPr="00F115A4">
        <w:rPr>
          <w:sz w:val="20"/>
          <w:szCs w:val="20"/>
        </w:rPr>
        <w:t>………..………………………………</w:t>
      </w:r>
    </w:p>
    <w:p w:rsidR="00282F13" w:rsidRDefault="00282F13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br w:type="page"/>
      </w:r>
    </w:p>
    <w:p w:rsidR="00282F13" w:rsidRDefault="00282F13" w:rsidP="00282F13">
      <w:pPr>
        <w:ind w:right="-2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Allegato 1</w:t>
      </w:r>
    </w:p>
    <w:p w:rsidR="00282F13" w:rsidRPr="00CF5D4B" w:rsidRDefault="00282F13" w:rsidP="00282F13">
      <w:pPr>
        <w:ind w:right="-2"/>
        <w:jc w:val="center"/>
        <w:rPr>
          <w:sz w:val="20"/>
          <w:szCs w:val="20"/>
        </w:rPr>
      </w:pPr>
      <w:r w:rsidRPr="00CF5D4B">
        <w:rPr>
          <w:sz w:val="20"/>
          <w:szCs w:val="20"/>
        </w:rPr>
        <w:t>DICHIARAZIONE SOSTITUTIVA DI CERTIFICAZIONE</w:t>
      </w:r>
    </w:p>
    <w:p w:rsidR="00282F13" w:rsidRPr="00A014C3" w:rsidRDefault="00282F13" w:rsidP="00282F13">
      <w:pPr>
        <w:ind w:right="-2"/>
        <w:jc w:val="center"/>
        <w:rPr>
          <w:sz w:val="20"/>
          <w:szCs w:val="20"/>
          <w:lang w:val="en-US"/>
        </w:rPr>
      </w:pPr>
      <w:r w:rsidRPr="00A014C3">
        <w:rPr>
          <w:sz w:val="20"/>
          <w:szCs w:val="20"/>
          <w:lang w:val="en-US"/>
        </w:rPr>
        <w:t xml:space="preserve">(Art.46 D.P.R. 28 </w:t>
      </w:r>
      <w:proofErr w:type="spellStart"/>
      <w:r w:rsidRPr="00A014C3">
        <w:rPr>
          <w:sz w:val="20"/>
          <w:szCs w:val="20"/>
          <w:lang w:val="en-US"/>
        </w:rPr>
        <w:t>dicembre</w:t>
      </w:r>
      <w:proofErr w:type="spellEnd"/>
      <w:r w:rsidRPr="00A014C3">
        <w:rPr>
          <w:sz w:val="20"/>
          <w:szCs w:val="20"/>
          <w:lang w:val="en-US"/>
        </w:rPr>
        <w:t xml:space="preserve"> 2000 n.445)</w:t>
      </w:r>
    </w:p>
    <w:p w:rsidR="00282F13" w:rsidRPr="00A014C3" w:rsidRDefault="00282F13" w:rsidP="00282F13">
      <w:pPr>
        <w:tabs>
          <w:tab w:val="left" w:pos="2835"/>
        </w:tabs>
        <w:jc w:val="both"/>
        <w:rPr>
          <w:sz w:val="20"/>
          <w:szCs w:val="20"/>
          <w:lang w:val="en-US"/>
        </w:rPr>
      </w:pPr>
    </w:p>
    <w:p w:rsidR="00282F13" w:rsidRPr="00CF5D4B" w:rsidRDefault="00282F13" w:rsidP="00282F13">
      <w:pPr>
        <w:tabs>
          <w:tab w:val="left" w:pos="2835"/>
        </w:tabs>
        <w:jc w:val="both"/>
        <w:rPr>
          <w:sz w:val="20"/>
          <w:szCs w:val="20"/>
        </w:rPr>
      </w:pPr>
      <w:r w:rsidRPr="00CF5D4B">
        <w:rPr>
          <w:sz w:val="20"/>
          <w:szCs w:val="20"/>
        </w:rPr>
        <w:t xml:space="preserve">Il/La sottoscritto/a …………………………………., nato/a </w:t>
      </w:r>
      <w:proofErr w:type="spellStart"/>
      <w:r w:rsidRPr="00CF5D4B">
        <w:rPr>
          <w:sz w:val="20"/>
          <w:szCs w:val="20"/>
        </w:rPr>
        <w:t>a</w:t>
      </w:r>
      <w:proofErr w:type="spellEnd"/>
      <w:r w:rsidRPr="00CF5D4B">
        <w:rPr>
          <w:sz w:val="20"/>
          <w:szCs w:val="20"/>
        </w:rPr>
        <w:t xml:space="preserve"> …………………………….. (</w:t>
      </w:r>
      <w:proofErr w:type="spellStart"/>
      <w:r w:rsidRPr="00CF5D4B">
        <w:rPr>
          <w:sz w:val="20"/>
          <w:szCs w:val="20"/>
        </w:rPr>
        <w:t>prov</w:t>
      </w:r>
      <w:proofErr w:type="spellEnd"/>
      <w:r w:rsidRPr="00CF5D4B">
        <w:rPr>
          <w:sz w:val="20"/>
          <w:szCs w:val="20"/>
        </w:rPr>
        <w:t>……..), il ………..…., Cittadinanza……………………………………Codice fiscale …………………………, residente a …………………………. (</w:t>
      </w:r>
      <w:proofErr w:type="spellStart"/>
      <w:r w:rsidRPr="00CF5D4B">
        <w:rPr>
          <w:sz w:val="20"/>
          <w:szCs w:val="20"/>
        </w:rPr>
        <w:t>prov</w:t>
      </w:r>
      <w:proofErr w:type="spellEnd"/>
      <w:r w:rsidRPr="00CF5D4B">
        <w:rPr>
          <w:sz w:val="20"/>
          <w:szCs w:val="20"/>
        </w:rPr>
        <w:t>……….), Nazione…………...</w:t>
      </w:r>
    </w:p>
    <w:p w:rsidR="00282F13" w:rsidRPr="00CF5D4B" w:rsidRDefault="00282F13" w:rsidP="00282F13">
      <w:pPr>
        <w:tabs>
          <w:tab w:val="left" w:pos="2835"/>
        </w:tabs>
        <w:jc w:val="both"/>
        <w:rPr>
          <w:sz w:val="20"/>
          <w:szCs w:val="20"/>
        </w:rPr>
      </w:pPr>
      <w:r w:rsidRPr="00CF5D4B">
        <w:rPr>
          <w:sz w:val="20"/>
          <w:szCs w:val="20"/>
        </w:rPr>
        <w:t>alla via……………………………… n………, CAP …………., Tel. …………………, indirizzo di posta elettronica …………………………..</w:t>
      </w:r>
    </w:p>
    <w:p w:rsidR="00282F13" w:rsidRPr="00CF5D4B" w:rsidRDefault="00282F13" w:rsidP="00282F13">
      <w:pPr>
        <w:ind w:right="-2"/>
        <w:jc w:val="both"/>
        <w:rPr>
          <w:sz w:val="20"/>
          <w:szCs w:val="20"/>
        </w:rPr>
      </w:pPr>
    </w:p>
    <w:p w:rsidR="00282F13" w:rsidRPr="00CF5D4B" w:rsidRDefault="00282F13" w:rsidP="00282F13">
      <w:pPr>
        <w:ind w:right="-2"/>
        <w:jc w:val="both"/>
        <w:rPr>
          <w:sz w:val="20"/>
          <w:szCs w:val="20"/>
        </w:rPr>
      </w:pPr>
      <w:r w:rsidRPr="00CF5D4B">
        <w:rPr>
          <w:sz w:val="20"/>
          <w:szCs w:val="20"/>
        </w:rPr>
        <w:t>-consapevole delle sanzioni penali nel caso di dichiarazioni non veritiere, di formazione o uso di atti falsi, richiamate dall’art.76 del D.P.R. 28.12.2000 n.445;</w:t>
      </w:r>
    </w:p>
    <w:p w:rsidR="00282F13" w:rsidRPr="00CF5D4B" w:rsidRDefault="00282F13" w:rsidP="00282F13">
      <w:pPr>
        <w:ind w:right="-2"/>
        <w:jc w:val="both"/>
        <w:rPr>
          <w:sz w:val="20"/>
          <w:szCs w:val="20"/>
        </w:rPr>
      </w:pPr>
      <w:r w:rsidRPr="00CF5D4B">
        <w:rPr>
          <w:sz w:val="20"/>
          <w:szCs w:val="20"/>
        </w:rPr>
        <w:t>-ai sensi e per gli effetti del citato D.P.R. 28.12.2000 n.445;</w:t>
      </w:r>
    </w:p>
    <w:p w:rsidR="00282F13" w:rsidRPr="00CF5D4B" w:rsidRDefault="00282F13" w:rsidP="00282F13">
      <w:pPr>
        <w:jc w:val="both"/>
        <w:rPr>
          <w:sz w:val="20"/>
          <w:szCs w:val="20"/>
        </w:rPr>
      </w:pPr>
      <w:r w:rsidRPr="00CF5D4B">
        <w:rPr>
          <w:sz w:val="20"/>
          <w:szCs w:val="20"/>
        </w:rPr>
        <w:t xml:space="preserve">- in relazione alla domanda di partecipazione alla </w:t>
      </w:r>
      <w:r w:rsidRPr="001E1706">
        <w:rPr>
          <w:sz w:val="20"/>
          <w:szCs w:val="20"/>
        </w:rPr>
        <w:t xml:space="preserve">procedura comparativa per il conferimento di un incarico individuale con contratto di lavoro autonomo di natura </w:t>
      </w:r>
      <w:r w:rsidR="001E1706" w:rsidRPr="001E1706">
        <w:rPr>
          <w:sz w:val="20"/>
          <w:szCs w:val="20"/>
        </w:rPr>
        <w:t>professionale</w:t>
      </w:r>
      <w:r w:rsidR="00E70A3D" w:rsidRPr="001E1706">
        <w:rPr>
          <w:sz w:val="20"/>
          <w:szCs w:val="20"/>
        </w:rPr>
        <w:t>,</w:t>
      </w:r>
      <w:r w:rsidR="00E70A3D">
        <w:rPr>
          <w:b/>
          <w:sz w:val="20"/>
          <w:szCs w:val="20"/>
        </w:rPr>
        <w:t xml:space="preserve"> </w:t>
      </w:r>
      <w:r w:rsidR="001F5422">
        <w:rPr>
          <w:b/>
          <w:sz w:val="20"/>
          <w:szCs w:val="20"/>
        </w:rPr>
        <w:t>Revisore</w:t>
      </w:r>
      <w:r w:rsidR="001E1706">
        <w:rPr>
          <w:sz w:val="20"/>
          <w:szCs w:val="20"/>
        </w:rPr>
        <w:t xml:space="preserve"> per il Progetto </w:t>
      </w:r>
      <w:r w:rsidR="001E1706" w:rsidRPr="00A014C3">
        <w:rPr>
          <w:sz w:val="20"/>
          <w:szCs w:val="20"/>
        </w:rPr>
        <w:t xml:space="preserve">“PROG-2094 - MIGRANTS COMING-APP. Ricerca-azione per la formazione partecipata in agricoltura” - </w:t>
      </w:r>
      <w:r w:rsidR="001E1706" w:rsidRPr="00E70A3D">
        <w:rPr>
          <w:sz w:val="20"/>
          <w:szCs w:val="20"/>
        </w:rPr>
        <w:t>Bando FAMI</w:t>
      </w:r>
      <w:r>
        <w:rPr>
          <w:sz w:val="20"/>
          <w:szCs w:val="20"/>
        </w:rPr>
        <w:t>,</w:t>
      </w:r>
    </w:p>
    <w:p w:rsidR="00282F13" w:rsidRPr="00CF5D4B" w:rsidRDefault="00282F13" w:rsidP="00282F13">
      <w:pPr>
        <w:ind w:right="-2"/>
        <w:jc w:val="both"/>
        <w:rPr>
          <w:sz w:val="20"/>
          <w:szCs w:val="20"/>
        </w:rPr>
      </w:pPr>
    </w:p>
    <w:p w:rsidR="00282F13" w:rsidRPr="00CF5D4B" w:rsidRDefault="00282F13" w:rsidP="00282F13">
      <w:pPr>
        <w:ind w:right="-2"/>
        <w:jc w:val="both"/>
        <w:rPr>
          <w:sz w:val="20"/>
          <w:szCs w:val="20"/>
        </w:rPr>
      </w:pPr>
    </w:p>
    <w:p w:rsidR="00282F13" w:rsidRPr="00CF5D4B" w:rsidRDefault="00282F13" w:rsidP="00282F13">
      <w:pPr>
        <w:ind w:right="-2"/>
        <w:jc w:val="center"/>
        <w:rPr>
          <w:sz w:val="20"/>
          <w:szCs w:val="20"/>
        </w:rPr>
      </w:pPr>
      <w:r w:rsidRPr="00CF5D4B">
        <w:rPr>
          <w:sz w:val="20"/>
          <w:szCs w:val="20"/>
        </w:rPr>
        <w:t>DICHIARA</w:t>
      </w:r>
    </w:p>
    <w:p w:rsidR="00282F13" w:rsidRPr="00CF5D4B" w:rsidRDefault="00282F13" w:rsidP="00282F13">
      <w:pPr>
        <w:ind w:right="-2"/>
        <w:rPr>
          <w:sz w:val="20"/>
          <w:szCs w:val="20"/>
        </w:rPr>
      </w:pPr>
    </w:p>
    <w:p w:rsidR="00282F13" w:rsidRPr="00CF5D4B" w:rsidRDefault="00282F13" w:rsidP="00282F13">
      <w:pPr>
        <w:ind w:right="-2"/>
        <w:rPr>
          <w:sz w:val="20"/>
          <w:szCs w:val="20"/>
        </w:rPr>
      </w:pPr>
      <w:r w:rsidRPr="00CF5D4B">
        <w:rPr>
          <w:sz w:val="20"/>
          <w:szCs w:val="20"/>
        </w:rPr>
        <w:t>di essere in possesso dei seguenti Titoli:</w:t>
      </w:r>
    </w:p>
    <w:p w:rsidR="00282F13" w:rsidRPr="00CF5D4B" w:rsidRDefault="00282F13" w:rsidP="00282F13">
      <w:pPr>
        <w:ind w:right="-2"/>
        <w:rPr>
          <w:sz w:val="20"/>
          <w:szCs w:val="20"/>
        </w:rPr>
      </w:pPr>
    </w:p>
    <w:p w:rsidR="00282F13" w:rsidRPr="00CF5D4B" w:rsidRDefault="00282F13" w:rsidP="00282F13">
      <w:pPr>
        <w:ind w:right="-2"/>
        <w:jc w:val="both"/>
        <w:rPr>
          <w:sz w:val="20"/>
          <w:szCs w:val="20"/>
        </w:rPr>
      </w:pPr>
      <w:r w:rsidRPr="00CF5D4B">
        <w:rPr>
          <w:sz w:val="20"/>
          <w:szCs w:val="20"/>
        </w:rPr>
        <w:t>- Diploma di Laurea …………………………… in ……………………………………., conseguito in data …………… con la votazione di ………………….. presso l’Università di ……………………………………………….¸</w:t>
      </w:r>
    </w:p>
    <w:p w:rsidR="00282F13" w:rsidRPr="00CF5D4B" w:rsidRDefault="00282F13" w:rsidP="00282F13">
      <w:pPr>
        <w:ind w:left="360" w:right="-2"/>
        <w:rPr>
          <w:sz w:val="20"/>
          <w:szCs w:val="20"/>
        </w:rPr>
      </w:pPr>
    </w:p>
    <w:p w:rsidR="00282F13" w:rsidRPr="00CF5D4B" w:rsidRDefault="00282F13" w:rsidP="00282F13">
      <w:pPr>
        <w:ind w:left="360" w:right="-2" w:hanging="360"/>
        <w:rPr>
          <w:sz w:val="20"/>
          <w:szCs w:val="20"/>
        </w:rPr>
      </w:pPr>
      <w:r>
        <w:rPr>
          <w:sz w:val="20"/>
          <w:szCs w:val="20"/>
        </w:rPr>
        <w:t>- …………………………………………………………………………………………………………………………..</w:t>
      </w:r>
    </w:p>
    <w:p w:rsidR="00282F13" w:rsidRPr="00CF5D4B" w:rsidRDefault="00282F13" w:rsidP="00282F13">
      <w:pPr>
        <w:ind w:right="-2"/>
        <w:rPr>
          <w:sz w:val="20"/>
          <w:szCs w:val="20"/>
        </w:rPr>
      </w:pPr>
      <w:r w:rsidRPr="00CF5D4B">
        <w:rPr>
          <w:sz w:val="20"/>
          <w:szCs w:val="20"/>
        </w:rPr>
        <w:tab/>
      </w:r>
    </w:p>
    <w:p w:rsidR="00282F13" w:rsidRPr="00CF5D4B" w:rsidRDefault="00282F13" w:rsidP="00282F13">
      <w:pPr>
        <w:ind w:right="-2"/>
        <w:rPr>
          <w:sz w:val="20"/>
          <w:szCs w:val="20"/>
        </w:rPr>
      </w:pPr>
      <w:r w:rsidRPr="00CF5D4B">
        <w:rPr>
          <w:sz w:val="20"/>
          <w:szCs w:val="20"/>
        </w:rPr>
        <w:t>Data …………………….</w:t>
      </w:r>
    </w:p>
    <w:p w:rsidR="00282F13" w:rsidRPr="00CF5D4B" w:rsidRDefault="00282F13" w:rsidP="00282F13">
      <w:pPr>
        <w:ind w:right="-2"/>
        <w:rPr>
          <w:sz w:val="20"/>
          <w:szCs w:val="20"/>
        </w:rPr>
      </w:pPr>
    </w:p>
    <w:p w:rsidR="00282F13" w:rsidRPr="00CF5D4B" w:rsidRDefault="00282F13" w:rsidP="00282F13">
      <w:pPr>
        <w:ind w:left="6372" w:right="-2" w:firstLine="9"/>
        <w:rPr>
          <w:sz w:val="20"/>
          <w:szCs w:val="20"/>
        </w:rPr>
      </w:pPr>
      <w:r w:rsidRPr="00CF5D4B">
        <w:rPr>
          <w:sz w:val="20"/>
          <w:szCs w:val="20"/>
        </w:rPr>
        <w:t>Firma  del dichiarante   …………………..……</w:t>
      </w:r>
    </w:p>
    <w:p w:rsidR="00282F13" w:rsidRPr="00CF5D4B" w:rsidRDefault="00282F13" w:rsidP="00282F13">
      <w:pPr>
        <w:ind w:right="-2"/>
        <w:rPr>
          <w:sz w:val="20"/>
          <w:szCs w:val="20"/>
        </w:rPr>
      </w:pPr>
    </w:p>
    <w:p w:rsidR="00282F13" w:rsidRPr="00CF5D4B" w:rsidRDefault="00282F13" w:rsidP="00282F13">
      <w:pPr>
        <w:ind w:right="-2"/>
        <w:rPr>
          <w:sz w:val="20"/>
          <w:szCs w:val="20"/>
        </w:rPr>
      </w:pPr>
    </w:p>
    <w:p w:rsidR="00282F13" w:rsidRPr="00CF5D4B" w:rsidRDefault="00282F13" w:rsidP="00282F13">
      <w:pPr>
        <w:ind w:right="-2"/>
        <w:rPr>
          <w:sz w:val="20"/>
          <w:szCs w:val="20"/>
        </w:rPr>
      </w:pPr>
    </w:p>
    <w:p w:rsidR="00282F13" w:rsidRPr="00CF5D4B" w:rsidRDefault="00282F13" w:rsidP="00282F13">
      <w:pPr>
        <w:ind w:right="-2"/>
        <w:rPr>
          <w:sz w:val="20"/>
          <w:szCs w:val="20"/>
        </w:rPr>
      </w:pPr>
    </w:p>
    <w:p w:rsidR="00282F13" w:rsidRPr="00CF5D4B" w:rsidRDefault="00282F13" w:rsidP="00282F13">
      <w:pPr>
        <w:ind w:right="-2"/>
        <w:rPr>
          <w:sz w:val="20"/>
          <w:szCs w:val="20"/>
        </w:rPr>
      </w:pPr>
    </w:p>
    <w:p w:rsidR="00282F13" w:rsidRDefault="00282F13" w:rsidP="00282F13">
      <w:pPr>
        <w:ind w:right="-2"/>
        <w:rPr>
          <w:sz w:val="20"/>
          <w:szCs w:val="20"/>
        </w:rPr>
      </w:pPr>
    </w:p>
    <w:p w:rsidR="00282F13" w:rsidRDefault="00282F13" w:rsidP="00282F13">
      <w:pPr>
        <w:ind w:right="-2"/>
        <w:rPr>
          <w:sz w:val="20"/>
          <w:szCs w:val="20"/>
        </w:rPr>
      </w:pPr>
    </w:p>
    <w:p w:rsidR="00282F13" w:rsidRDefault="00282F13" w:rsidP="00282F13">
      <w:pPr>
        <w:ind w:right="-2"/>
        <w:rPr>
          <w:sz w:val="20"/>
          <w:szCs w:val="20"/>
        </w:rPr>
      </w:pPr>
    </w:p>
    <w:p w:rsidR="00282F13" w:rsidRDefault="00282F13" w:rsidP="00282F13">
      <w:pPr>
        <w:ind w:right="-2"/>
        <w:rPr>
          <w:sz w:val="20"/>
          <w:szCs w:val="20"/>
        </w:rPr>
      </w:pPr>
    </w:p>
    <w:p w:rsidR="00282F13" w:rsidRDefault="00282F13" w:rsidP="00282F13">
      <w:pPr>
        <w:ind w:right="-2"/>
        <w:rPr>
          <w:sz w:val="20"/>
          <w:szCs w:val="20"/>
        </w:rPr>
      </w:pPr>
    </w:p>
    <w:p w:rsidR="00282F13" w:rsidRDefault="00282F13" w:rsidP="00282F13">
      <w:pPr>
        <w:ind w:right="-2"/>
        <w:rPr>
          <w:sz w:val="20"/>
          <w:szCs w:val="20"/>
        </w:rPr>
      </w:pPr>
    </w:p>
    <w:p w:rsidR="00282F13" w:rsidRDefault="00282F13" w:rsidP="00282F13">
      <w:pPr>
        <w:ind w:right="-2"/>
        <w:rPr>
          <w:sz w:val="20"/>
          <w:szCs w:val="20"/>
        </w:rPr>
      </w:pPr>
    </w:p>
    <w:p w:rsidR="00282F13" w:rsidRDefault="00282F13" w:rsidP="00282F13">
      <w:pPr>
        <w:ind w:right="-2"/>
        <w:rPr>
          <w:sz w:val="20"/>
          <w:szCs w:val="20"/>
        </w:rPr>
      </w:pPr>
    </w:p>
    <w:p w:rsidR="00282F13" w:rsidRDefault="00282F13" w:rsidP="00282F13">
      <w:pPr>
        <w:ind w:right="-2"/>
        <w:rPr>
          <w:sz w:val="20"/>
          <w:szCs w:val="20"/>
        </w:rPr>
      </w:pPr>
    </w:p>
    <w:p w:rsidR="00282F13" w:rsidRPr="00CF5D4B" w:rsidRDefault="00282F13" w:rsidP="00282F13">
      <w:pPr>
        <w:ind w:right="-2"/>
        <w:rPr>
          <w:sz w:val="20"/>
          <w:szCs w:val="20"/>
        </w:rPr>
      </w:pPr>
    </w:p>
    <w:p w:rsidR="00282F13" w:rsidRPr="00CF5D4B" w:rsidRDefault="00282F13" w:rsidP="00282F13">
      <w:pPr>
        <w:ind w:right="-2"/>
        <w:rPr>
          <w:sz w:val="20"/>
          <w:szCs w:val="20"/>
        </w:rPr>
      </w:pPr>
    </w:p>
    <w:p w:rsidR="00282F13" w:rsidRPr="00CF5D4B" w:rsidRDefault="00282F13" w:rsidP="00282F13">
      <w:pPr>
        <w:ind w:right="-2"/>
        <w:rPr>
          <w:sz w:val="20"/>
          <w:szCs w:val="20"/>
        </w:rPr>
      </w:pPr>
    </w:p>
    <w:p w:rsidR="00282F13" w:rsidRPr="00B23882" w:rsidRDefault="00282F13" w:rsidP="00282F13">
      <w:pPr>
        <w:ind w:right="-2"/>
        <w:jc w:val="both"/>
        <w:rPr>
          <w:sz w:val="18"/>
          <w:szCs w:val="18"/>
        </w:rPr>
      </w:pPr>
      <w:r w:rsidRPr="00B23882">
        <w:rPr>
          <w:sz w:val="18"/>
          <w:szCs w:val="18"/>
        </w:rPr>
        <w:t>Informativa ai sensi dell’art.</w:t>
      </w:r>
      <w:r>
        <w:rPr>
          <w:sz w:val="18"/>
          <w:szCs w:val="18"/>
        </w:rPr>
        <w:t xml:space="preserve"> </w:t>
      </w:r>
      <w:r w:rsidRPr="00B23882">
        <w:rPr>
          <w:sz w:val="18"/>
          <w:szCs w:val="18"/>
        </w:rPr>
        <w:t xml:space="preserve">13 del </w:t>
      </w:r>
      <w:proofErr w:type="spellStart"/>
      <w:r w:rsidRPr="00B23882">
        <w:rPr>
          <w:sz w:val="18"/>
          <w:szCs w:val="18"/>
        </w:rPr>
        <w:t>D.Lgs</w:t>
      </w:r>
      <w:proofErr w:type="spellEnd"/>
      <w:r w:rsidRPr="00B23882">
        <w:rPr>
          <w:sz w:val="18"/>
          <w:szCs w:val="18"/>
        </w:rPr>
        <w:t xml:space="preserve"> n.</w:t>
      </w:r>
      <w:r>
        <w:rPr>
          <w:sz w:val="18"/>
          <w:szCs w:val="18"/>
        </w:rPr>
        <w:t xml:space="preserve"> </w:t>
      </w:r>
      <w:r w:rsidRPr="00B23882">
        <w:rPr>
          <w:sz w:val="18"/>
          <w:szCs w:val="18"/>
        </w:rPr>
        <w:t>196/2003 “Codice in materia di protezione dei dati personali”.</w:t>
      </w:r>
    </w:p>
    <w:p w:rsidR="00282F13" w:rsidRPr="00B23882" w:rsidRDefault="00282F13" w:rsidP="00282F13">
      <w:pPr>
        <w:ind w:right="-2"/>
        <w:jc w:val="both"/>
        <w:rPr>
          <w:sz w:val="18"/>
          <w:szCs w:val="18"/>
        </w:rPr>
      </w:pPr>
      <w:r w:rsidRPr="00B23882">
        <w:rPr>
          <w:sz w:val="18"/>
          <w:szCs w:val="18"/>
        </w:rPr>
        <w:t xml:space="preserve">I dati personali oggetto della presente dichiarazione saranno trattati dall’Università del Salento nel rispetto del </w:t>
      </w:r>
      <w:proofErr w:type="spellStart"/>
      <w:r w:rsidRPr="00B23882">
        <w:rPr>
          <w:sz w:val="18"/>
          <w:szCs w:val="18"/>
        </w:rPr>
        <w:t>D.Lgs</w:t>
      </w:r>
      <w:proofErr w:type="spellEnd"/>
      <w:r w:rsidRPr="00B23882">
        <w:rPr>
          <w:sz w:val="18"/>
          <w:szCs w:val="18"/>
        </w:rPr>
        <w:t xml:space="preserve"> n.196/2003 ai soli fini della procedura selettiva sopra indicata. Il dichiarante, in qualità di interessato all’anzidetto trattamento, può esercitare i diritti sanciti dall’art.</w:t>
      </w:r>
      <w:r>
        <w:rPr>
          <w:sz w:val="18"/>
          <w:szCs w:val="18"/>
        </w:rPr>
        <w:t xml:space="preserve"> </w:t>
      </w:r>
      <w:r w:rsidRPr="00B23882">
        <w:rPr>
          <w:sz w:val="18"/>
          <w:szCs w:val="18"/>
        </w:rPr>
        <w:t xml:space="preserve">7 del </w:t>
      </w:r>
      <w:proofErr w:type="spellStart"/>
      <w:r w:rsidRPr="00B23882">
        <w:rPr>
          <w:sz w:val="18"/>
          <w:szCs w:val="18"/>
        </w:rPr>
        <w:t>D.Lgs</w:t>
      </w:r>
      <w:proofErr w:type="spellEnd"/>
      <w:r w:rsidRPr="00B23882">
        <w:rPr>
          <w:sz w:val="18"/>
          <w:szCs w:val="18"/>
        </w:rPr>
        <w:t xml:space="preserve"> n.</w:t>
      </w:r>
      <w:r>
        <w:rPr>
          <w:sz w:val="18"/>
          <w:szCs w:val="18"/>
        </w:rPr>
        <w:t xml:space="preserve"> </w:t>
      </w:r>
      <w:r w:rsidRPr="00B23882">
        <w:rPr>
          <w:sz w:val="18"/>
          <w:szCs w:val="18"/>
        </w:rPr>
        <w:t>196/03.</w:t>
      </w:r>
    </w:p>
    <w:p w:rsidR="00282F13" w:rsidRPr="00B23882" w:rsidRDefault="00282F13" w:rsidP="00282F13">
      <w:pPr>
        <w:ind w:right="-2"/>
        <w:jc w:val="both"/>
        <w:rPr>
          <w:sz w:val="18"/>
          <w:szCs w:val="18"/>
        </w:rPr>
      </w:pPr>
      <w:r w:rsidRPr="00B23882">
        <w:rPr>
          <w:sz w:val="18"/>
          <w:szCs w:val="18"/>
        </w:rPr>
        <w:t>Ai sensi dell’art.</w:t>
      </w:r>
      <w:r>
        <w:rPr>
          <w:sz w:val="18"/>
          <w:szCs w:val="18"/>
        </w:rPr>
        <w:t xml:space="preserve"> </w:t>
      </w:r>
      <w:r w:rsidRPr="00B23882">
        <w:rPr>
          <w:sz w:val="18"/>
          <w:szCs w:val="18"/>
        </w:rPr>
        <w:t>38 del D.P.R. n.</w:t>
      </w:r>
      <w:r>
        <w:rPr>
          <w:sz w:val="18"/>
          <w:szCs w:val="18"/>
        </w:rPr>
        <w:t xml:space="preserve"> </w:t>
      </w:r>
      <w:r w:rsidRPr="00B23882">
        <w:rPr>
          <w:sz w:val="18"/>
          <w:szCs w:val="18"/>
        </w:rPr>
        <w:t xml:space="preserve">445/2000 la dichiarazione è sottoscritta dall’interessato in presenza del dipendente addetto ovvero sottoscritta ed inviata insieme alla fotocopia di un documento d’identità del dichiarante.                 </w:t>
      </w:r>
    </w:p>
    <w:p w:rsidR="00282F13" w:rsidRDefault="00282F13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br w:type="page"/>
      </w:r>
    </w:p>
    <w:p w:rsidR="00282F13" w:rsidRPr="00CF5D4B" w:rsidRDefault="00282F13" w:rsidP="00282F13">
      <w:pPr>
        <w:ind w:right="-2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Allegato 2</w:t>
      </w:r>
    </w:p>
    <w:p w:rsidR="00282F13" w:rsidRPr="00CF5D4B" w:rsidRDefault="00282F13" w:rsidP="00282F13">
      <w:pPr>
        <w:ind w:right="-2"/>
        <w:jc w:val="center"/>
        <w:rPr>
          <w:sz w:val="20"/>
          <w:szCs w:val="20"/>
        </w:rPr>
      </w:pPr>
    </w:p>
    <w:p w:rsidR="00282F13" w:rsidRPr="00CF5D4B" w:rsidRDefault="00282F13" w:rsidP="00282F13">
      <w:pPr>
        <w:ind w:right="-2"/>
        <w:jc w:val="center"/>
        <w:rPr>
          <w:sz w:val="20"/>
          <w:szCs w:val="20"/>
        </w:rPr>
      </w:pPr>
      <w:r w:rsidRPr="00CF5D4B">
        <w:rPr>
          <w:sz w:val="20"/>
          <w:szCs w:val="20"/>
        </w:rPr>
        <w:t>DICHIARAZIONE SOSTITUTIVA DELL’ATTO DI NOTORIETA’</w:t>
      </w:r>
    </w:p>
    <w:p w:rsidR="00282F13" w:rsidRPr="00CF5D4B" w:rsidRDefault="00282F13" w:rsidP="00282F13">
      <w:pPr>
        <w:ind w:right="-2"/>
        <w:jc w:val="center"/>
        <w:rPr>
          <w:sz w:val="20"/>
          <w:szCs w:val="20"/>
        </w:rPr>
      </w:pPr>
      <w:r w:rsidRPr="00CF5D4B">
        <w:rPr>
          <w:sz w:val="20"/>
          <w:szCs w:val="20"/>
        </w:rPr>
        <w:t xml:space="preserve">      (Artt. 19 e 47 D.P.R. 28 dicembre 2000 n.445)</w:t>
      </w:r>
    </w:p>
    <w:p w:rsidR="00282F13" w:rsidRPr="00CF5D4B" w:rsidRDefault="00282F13" w:rsidP="00282F13">
      <w:pPr>
        <w:ind w:right="-2"/>
        <w:rPr>
          <w:sz w:val="20"/>
          <w:szCs w:val="20"/>
        </w:rPr>
      </w:pPr>
    </w:p>
    <w:p w:rsidR="00282F13" w:rsidRPr="00CF5D4B" w:rsidRDefault="00282F13" w:rsidP="00282F13">
      <w:pPr>
        <w:ind w:right="-2"/>
        <w:rPr>
          <w:sz w:val="20"/>
          <w:szCs w:val="20"/>
        </w:rPr>
      </w:pPr>
    </w:p>
    <w:p w:rsidR="00282F13" w:rsidRPr="00CF5D4B" w:rsidRDefault="00282F13" w:rsidP="00282F13">
      <w:pPr>
        <w:tabs>
          <w:tab w:val="left" w:pos="2835"/>
        </w:tabs>
        <w:jc w:val="both"/>
        <w:rPr>
          <w:sz w:val="20"/>
          <w:szCs w:val="20"/>
        </w:rPr>
      </w:pPr>
      <w:r w:rsidRPr="00CF5D4B">
        <w:rPr>
          <w:sz w:val="20"/>
          <w:szCs w:val="20"/>
        </w:rPr>
        <w:t xml:space="preserve">Il/La sottoscritto/a …………………………………., nato/a </w:t>
      </w:r>
      <w:proofErr w:type="spellStart"/>
      <w:r w:rsidRPr="00CF5D4B">
        <w:rPr>
          <w:sz w:val="20"/>
          <w:szCs w:val="20"/>
        </w:rPr>
        <w:t>a</w:t>
      </w:r>
      <w:proofErr w:type="spellEnd"/>
      <w:r w:rsidRPr="00CF5D4B">
        <w:rPr>
          <w:sz w:val="20"/>
          <w:szCs w:val="20"/>
        </w:rPr>
        <w:t xml:space="preserve"> …………………………….. (</w:t>
      </w:r>
      <w:proofErr w:type="spellStart"/>
      <w:r w:rsidRPr="00CF5D4B">
        <w:rPr>
          <w:sz w:val="20"/>
          <w:szCs w:val="20"/>
        </w:rPr>
        <w:t>prov</w:t>
      </w:r>
      <w:proofErr w:type="spellEnd"/>
      <w:r w:rsidRPr="00CF5D4B">
        <w:rPr>
          <w:sz w:val="20"/>
          <w:szCs w:val="20"/>
        </w:rPr>
        <w:t>……..), il ………..…., Cittadinanza……………………………………Codice fiscale …………………………, residente a …………………………. (</w:t>
      </w:r>
      <w:proofErr w:type="spellStart"/>
      <w:r w:rsidRPr="00CF5D4B">
        <w:rPr>
          <w:sz w:val="20"/>
          <w:szCs w:val="20"/>
        </w:rPr>
        <w:t>prov</w:t>
      </w:r>
      <w:proofErr w:type="spellEnd"/>
      <w:r w:rsidRPr="00CF5D4B">
        <w:rPr>
          <w:sz w:val="20"/>
          <w:szCs w:val="20"/>
        </w:rPr>
        <w:t>……….), Nazione…………...</w:t>
      </w:r>
    </w:p>
    <w:p w:rsidR="00282F13" w:rsidRPr="00CF5D4B" w:rsidRDefault="00282F13" w:rsidP="00282F13">
      <w:pPr>
        <w:tabs>
          <w:tab w:val="left" w:pos="2835"/>
        </w:tabs>
        <w:jc w:val="both"/>
        <w:rPr>
          <w:sz w:val="20"/>
          <w:szCs w:val="20"/>
        </w:rPr>
      </w:pPr>
      <w:r w:rsidRPr="00CF5D4B">
        <w:rPr>
          <w:sz w:val="20"/>
          <w:szCs w:val="20"/>
        </w:rPr>
        <w:t>alla via……………………………… n………, CAP …………., Tel. …………………, indirizzo di posta elettronica …………………………..</w:t>
      </w:r>
    </w:p>
    <w:p w:rsidR="00282F13" w:rsidRPr="00CF5D4B" w:rsidRDefault="00282F13" w:rsidP="00282F13">
      <w:pPr>
        <w:ind w:right="-2"/>
        <w:jc w:val="both"/>
        <w:rPr>
          <w:sz w:val="20"/>
          <w:szCs w:val="20"/>
        </w:rPr>
      </w:pPr>
    </w:p>
    <w:p w:rsidR="00282F13" w:rsidRPr="00CF5D4B" w:rsidRDefault="00282F13" w:rsidP="00282F13">
      <w:pPr>
        <w:ind w:right="-2"/>
        <w:jc w:val="both"/>
        <w:rPr>
          <w:sz w:val="20"/>
          <w:szCs w:val="20"/>
        </w:rPr>
      </w:pPr>
      <w:r w:rsidRPr="00CF5D4B">
        <w:rPr>
          <w:sz w:val="20"/>
          <w:szCs w:val="20"/>
        </w:rPr>
        <w:t>-consapevole delle sanzioni penali nel caso di dichiarazioni non veritiere, di formazione o uso di atti falsi, richiamate dall’art.76 del D.P.R. 28.12.2000 n.445;</w:t>
      </w:r>
    </w:p>
    <w:p w:rsidR="00282F13" w:rsidRPr="00CF5D4B" w:rsidRDefault="00282F13" w:rsidP="00282F13">
      <w:pPr>
        <w:ind w:right="-2"/>
        <w:jc w:val="both"/>
        <w:rPr>
          <w:sz w:val="20"/>
          <w:szCs w:val="20"/>
        </w:rPr>
      </w:pPr>
      <w:r w:rsidRPr="00CF5D4B">
        <w:rPr>
          <w:sz w:val="20"/>
          <w:szCs w:val="20"/>
        </w:rPr>
        <w:t>-ai sensi e per gli effetti del citato D.P.R. 28.12.2000 n.445;</w:t>
      </w:r>
    </w:p>
    <w:p w:rsidR="00282F13" w:rsidRPr="00CF5D4B" w:rsidRDefault="00282F13" w:rsidP="00282F13">
      <w:pPr>
        <w:jc w:val="both"/>
        <w:rPr>
          <w:sz w:val="20"/>
          <w:szCs w:val="20"/>
        </w:rPr>
      </w:pPr>
      <w:r w:rsidRPr="00CF5D4B">
        <w:rPr>
          <w:sz w:val="20"/>
          <w:szCs w:val="20"/>
        </w:rPr>
        <w:t xml:space="preserve">- in relazione alla domanda di partecipazione </w:t>
      </w:r>
      <w:r w:rsidR="001E1706" w:rsidRPr="00CF5D4B">
        <w:rPr>
          <w:sz w:val="20"/>
          <w:szCs w:val="20"/>
        </w:rPr>
        <w:t xml:space="preserve">alla </w:t>
      </w:r>
      <w:r w:rsidR="001E1706" w:rsidRPr="001E1706">
        <w:rPr>
          <w:sz w:val="20"/>
          <w:szCs w:val="20"/>
        </w:rPr>
        <w:t>procedura comparativa per il conferimento di un incarico individuale con contratto di lavoro autonomo di natura professionale,</w:t>
      </w:r>
      <w:r w:rsidR="001E1706">
        <w:rPr>
          <w:b/>
          <w:sz w:val="20"/>
          <w:szCs w:val="20"/>
        </w:rPr>
        <w:t xml:space="preserve"> </w:t>
      </w:r>
      <w:r w:rsidR="001F5422">
        <w:rPr>
          <w:b/>
          <w:sz w:val="20"/>
          <w:szCs w:val="20"/>
        </w:rPr>
        <w:t>R</w:t>
      </w:r>
      <w:bookmarkStart w:id="0" w:name="_GoBack"/>
      <w:bookmarkEnd w:id="0"/>
      <w:r w:rsidR="001F5422">
        <w:rPr>
          <w:b/>
          <w:sz w:val="20"/>
          <w:szCs w:val="20"/>
        </w:rPr>
        <w:t>evisore</w:t>
      </w:r>
      <w:r w:rsidR="001E1706">
        <w:rPr>
          <w:sz w:val="20"/>
          <w:szCs w:val="20"/>
        </w:rPr>
        <w:t xml:space="preserve"> per il Progetto </w:t>
      </w:r>
      <w:r w:rsidR="001E1706" w:rsidRPr="00A014C3">
        <w:rPr>
          <w:sz w:val="20"/>
          <w:szCs w:val="20"/>
        </w:rPr>
        <w:t xml:space="preserve">“PROG-2094 - MIGRANTS COMING-APP. Ricerca-azione per la formazione partecipata in agricoltura” - </w:t>
      </w:r>
      <w:r w:rsidR="001E1706" w:rsidRPr="00E70A3D">
        <w:rPr>
          <w:sz w:val="20"/>
          <w:szCs w:val="20"/>
        </w:rPr>
        <w:t>Bando FAMI</w:t>
      </w:r>
      <w:r>
        <w:rPr>
          <w:sz w:val="20"/>
          <w:szCs w:val="20"/>
        </w:rPr>
        <w:t>,</w:t>
      </w:r>
    </w:p>
    <w:p w:rsidR="00282F13" w:rsidRPr="00CF5D4B" w:rsidRDefault="00282F13" w:rsidP="00282F13">
      <w:pPr>
        <w:jc w:val="both"/>
        <w:rPr>
          <w:sz w:val="20"/>
          <w:szCs w:val="20"/>
        </w:rPr>
      </w:pPr>
      <w:r w:rsidRPr="00CF5D4B">
        <w:rPr>
          <w:sz w:val="20"/>
          <w:szCs w:val="20"/>
        </w:rPr>
        <w:t xml:space="preserve"> </w:t>
      </w:r>
    </w:p>
    <w:p w:rsidR="00282F13" w:rsidRPr="00CF5D4B" w:rsidRDefault="00282F13" w:rsidP="00282F13">
      <w:pPr>
        <w:ind w:right="-2"/>
        <w:jc w:val="center"/>
        <w:rPr>
          <w:sz w:val="20"/>
          <w:szCs w:val="20"/>
        </w:rPr>
      </w:pPr>
      <w:r w:rsidRPr="00CF5D4B">
        <w:rPr>
          <w:sz w:val="20"/>
          <w:szCs w:val="20"/>
        </w:rPr>
        <w:t>DICHIARA</w:t>
      </w:r>
    </w:p>
    <w:p w:rsidR="00282F13" w:rsidRPr="00CF5D4B" w:rsidRDefault="00282F13" w:rsidP="00282F13">
      <w:pPr>
        <w:ind w:right="-2"/>
        <w:jc w:val="both"/>
        <w:rPr>
          <w:sz w:val="20"/>
          <w:szCs w:val="20"/>
        </w:rPr>
      </w:pPr>
    </w:p>
    <w:p w:rsidR="00282F13" w:rsidRDefault="00282F13" w:rsidP="00282F13">
      <w:pPr>
        <w:ind w:right="-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che le </w:t>
      </w:r>
      <w:r w:rsidRPr="00CF5D4B">
        <w:rPr>
          <w:sz w:val="20"/>
          <w:szCs w:val="20"/>
        </w:rPr>
        <w:t xml:space="preserve">copie dei documenti di seguito indicati, allegati alla presente dichiarazione, sono </w:t>
      </w:r>
      <w:r>
        <w:rPr>
          <w:sz w:val="20"/>
          <w:szCs w:val="20"/>
        </w:rPr>
        <w:t>conformi all’originale:</w:t>
      </w:r>
    </w:p>
    <w:p w:rsidR="00282F13" w:rsidRDefault="00282F13" w:rsidP="00282F13">
      <w:pPr>
        <w:ind w:right="-2"/>
        <w:jc w:val="both"/>
        <w:rPr>
          <w:sz w:val="20"/>
          <w:szCs w:val="20"/>
        </w:rPr>
      </w:pPr>
    </w:p>
    <w:p w:rsidR="00282F13" w:rsidRDefault="00282F13" w:rsidP="00282F1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</w:t>
      </w:r>
    </w:p>
    <w:p w:rsidR="00282F13" w:rsidRDefault="00282F13" w:rsidP="00282F1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</w:t>
      </w:r>
    </w:p>
    <w:p w:rsidR="00282F13" w:rsidRDefault="00282F13" w:rsidP="00282F13">
      <w:pPr>
        <w:spacing w:line="360" w:lineRule="auto"/>
        <w:jc w:val="both"/>
        <w:rPr>
          <w:sz w:val="20"/>
          <w:szCs w:val="20"/>
        </w:rPr>
      </w:pPr>
    </w:p>
    <w:p w:rsidR="00282F13" w:rsidRDefault="00282F13" w:rsidP="00282F13">
      <w:pPr>
        <w:ind w:right="-2"/>
        <w:jc w:val="both"/>
        <w:rPr>
          <w:sz w:val="20"/>
          <w:szCs w:val="20"/>
        </w:rPr>
      </w:pPr>
    </w:p>
    <w:p w:rsidR="00282F13" w:rsidRDefault="00282F13" w:rsidP="00282F13">
      <w:pPr>
        <w:ind w:right="-2"/>
        <w:jc w:val="both"/>
        <w:rPr>
          <w:sz w:val="20"/>
          <w:szCs w:val="20"/>
        </w:rPr>
      </w:pPr>
    </w:p>
    <w:p w:rsidR="00282F13" w:rsidRPr="00CF5D4B" w:rsidRDefault="00282F13" w:rsidP="00282F13">
      <w:pPr>
        <w:ind w:right="-2"/>
        <w:jc w:val="both"/>
        <w:rPr>
          <w:sz w:val="20"/>
          <w:szCs w:val="20"/>
        </w:rPr>
      </w:pPr>
      <w:r w:rsidRPr="00CF5D4B">
        <w:rPr>
          <w:sz w:val="20"/>
          <w:szCs w:val="20"/>
        </w:rPr>
        <w:tab/>
      </w:r>
      <w:r w:rsidRPr="00CF5D4B">
        <w:rPr>
          <w:sz w:val="20"/>
          <w:szCs w:val="20"/>
        </w:rPr>
        <w:tab/>
      </w:r>
      <w:r w:rsidRPr="00CF5D4B">
        <w:rPr>
          <w:sz w:val="20"/>
          <w:szCs w:val="20"/>
        </w:rPr>
        <w:tab/>
      </w:r>
    </w:p>
    <w:p w:rsidR="00282F13" w:rsidRDefault="00282F13" w:rsidP="00282F13">
      <w:pPr>
        <w:ind w:right="-2"/>
        <w:rPr>
          <w:sz w:val="20"/>
          <w:szCs w:val="20"/>
        </w:rPr>
      </w:pPr>
      <w:r w:rsidRPr="00CF5D4B">
        <w:rPr>
          <w:sz w:val="20"/>
          <w:szCs w:val="20"/>
        </w:rPr>
        <w:t>Data …………………</w:t>
      </w:r>
    </w:p>
    <w:p w:rsidR="00282F13" w:rsidRPr="00CF5D4B" w:rsidRDefault="00282F13" w:rsidP="00282F13">
      <w:pPr>
        <w:ind w:right="-2"/>
        <w:rPr>
          <w:sz w:val="20"/>
          <w:szCs w:val="20"/>
        </w:rPr>
      </w:pPr>
    </w:p>
    <w:p w:rsidR="00282F13" w:rsidRPr="00CF5D4B" w:rsidRDefault="00282F13" w:rsidP="00282F13">
      <w:pPr>
        <w:ind w:left="3540" w:right="-2"/>
        <w:jc w:val="both"/>
        <w:rPr>
          <w:sz w:val="20"/>
          <w:szCs w:val="20"/>
        </w:rPr>
      </w:pPr>
      <w:r w:rsidRPr="00CF5D4B">
        <w:rPr>
          <w:sz w:val="20"/>
          <w:szCs w:val="20"/>
        </w:rPr>
        <w:t xml:space="preserve">                                              Firma del candidato </w:t>
      </w:r>
    </w:p>
    <w:p w:rsidR="00282F13" w:rsidRPr="00CF5D4B" w:rsidRDefault="00282F13" w:rsidP="00282F13">
      <w:pPr>
        <w:ind w:left="3540" w:right="-2"/>
        <w:jc w:val="both"/>
        <w:rPr>
          <w:sz w:val="20"/>
          <w:szCs w:val="20"/>
        </w:rPr>
      </w:pPr>
    </w:p>
    <w:p w:rsidR="00282F13" w:rsidRPr="00CF5D4B" w:rsidRDefault="00282F13" w:rsidP="00282F13">
      <w:pPr>
        <w:ind w:left="3540" w:right="-2"/>
        <w:jc w:val="both"/>
        <w:rPr>
          <w:sz w:val="20"/>
          <w:szCs w:val="20"/>
        </w:rPr>
      </w:pPr>
      <w:r w:rsidRPr="00CF5D4B">
        <w:rPr>
          <w:sz w:val="20"/>
          <w:szCs w:val="20"/>
        </w:rPr>
        <w:t xml:space="preserve">                                       ………………………..…….</w:t>
      </w:r>
    </w:p>
    <w:p w:rsidR="00282F13" w:rsidRPr="00CF5D4B" w:rsidRDefault="00282F13" w:rsidP="00282F13">
      <w:pPr>
        <w:ind w:right="-2"/>
        <w:jc w:val="both"/>
        <w:rPr>
          <w:sz w:val="20"/>
          <w:szCs w:val="20"/>
        </w:rPr>
      </w:pPr>
    </w:p>
    <w:p w:rsidR="00282F13" w:rsidRPr="00CF5D4B" w:rsidRDefault="00282F13" w:rsidP="00282F13">
      <w:pPr>
        <w:ind w:right="-2"/>
        <w:jc w:val="both"/>
        <w:rPr>
          <w:sz w:val="20"/>
          <w:szCs w:val="20"/>
        </w:rPr>
      </w:pPr>
    </w:p>
    <w:p w:rsidR="00282F13" w:rsidRPr="00CF5D4B" w:rsidRDefault="00282F13" w:rsidP="00282F13">
      <w:pPr>
        <w:ind w:right="-2"/>
        <w:jc w:val="both"/>
        <w:rPr>
          <w:sz w:val="20"/>
          <w:szCs w:val="20"/>
        </w:rPr>
      </w:pPr>
    </w:p>
    <w:p w:rsidR="00282F13" w:rsidRPr="00CF5D4B" w:rsidRDefault="00282F13" w:rsidP="00282F13">
      <w:pPr>
        <w:ind w:right="-2"/>
        <w:jc w:val="both"/>
        <w:rPr>
          <w:sz w:val="20"/>
          <w:szCs w:val="20"/>
        </w:rPr>
      </w:pPr>
    </w:p>
    <w:p w:rsidR="00282F13" w:rsidRPr="00CF5D4B" w:rsidRDefault="00282F13" w:rsidP="00282F13">
      <w:pPr>
        <w:ind w:right="-2"/>
        <w:jc w:val="both"/>
        <w:rPr>
          <w:sz w:val="20"/>
          <w:szCs w:val="20"/>
        </w:rPr>
      </w:pPr>
    </w:p>
    <w:p w:rsidR="00282F13" w:rsidRDefault="00282F13" w:rsidP="00282F13">
      <w:pPr>
        <w:ind w:right="-2"/>
        <w:jc w:val="both"/>
        <w:rPr>
          <w:sz w:val="20"/>
          <w:szCs w:val="20"/>
        </w:rPr>
      </w:pPr>
    </w:p>
    <w:p w:rsidR="00AF4BDE" w:rsidRDefault="00AF4BDE" w:rsidP="00282F13">
      <w:pPr>
        <w:ind w:right="-2"/>
        <w:jc w:val="both"/>
        <w:rPr>
          <w:sz w:val="20"/>
          <w:szCs w:val="20"/>
        </w:rPr>
      </w:pPr>
    </w:p>
    <w:p w:rsidR="00AF4BDE" w:rsidRDefault="00AF4BDE" w:rsidP="00282F13">
      <w:pPr>
        <w:ind w:right="-2"/>
        <w:jc w:val="both"/>
        <w:rPr>
          <w:sz w:val="20"/>
          <w:szCs w:val="20"/>
        </w:rPr>
      </w:pPr>
    </w:p>
    <w:p w:rsidR="00AF4BDE" w:rsidRDefault="00AF4BDE" w:rsidP="00282F13">
      <w:pPr>
        <w:ind w:right="-2"/>
        <w:jc w:val="both"/>
        <w:rPr>
          <w:sz w:val="20"/>
          <w:szCs w:val="20"/>
        </w:rPr>
      </w:pPr>
    </w:p>
    <w:p w:rsidR="00AF4BDE" w:rsidRDefault="00AF4BDE" w:rsidP="00282F13">
      <w:pPr>
        <w:ind w:right="-2"/>
        <w:jc w:val="both"/>
        <w:rPr>
          <w:sz w:val="20"/>
          <w:szCs w:val="20"/>
        </w:rPr>
      </w:pPr>
    </w:p>
    <w:p w:rsidR="00AF4BDE" w:rsidRDefault="00AF4BDE" w:rsidP="00282F13">
      <w:pPr>
        <w:ind w:right="-2"/>
        <w:jc w:val="both"/>
        <w:rPr>
          <w:sz w:val="20"/>
          <w:szCs w:val="20"/>
        </w:rPr>
      </w:pPr>
    </w:p>
    <w:p w:rsidR="00AF4BDE" w:rsidRDefault="00AF4BDE" w:rsidP="00282F13">
      <w:pPr>
        <w:ind w:right="-2"/>
        <w:jc w:val="both"/>
        <w:rPr>
          <w:sz w:val="20"/>
          <w:szCs w:val="20"/>
        </w:rPr>
      </w:pPr>
    </w:p>
    <w:p w:rsidR="00AF4BDE" w:rsidRPr="00CF5D4B" w:rsidRDefault="00AF4BDE" w:rsidP="00282F13">
      <w:pPr>
        <w:ind w:right="-2"/>
        <w:jc w:val="both"/>
        <w:rPr>
          <w:sz w:val="20"/>
          <w:szCs w:val="20"/>
        </w:rPr>
      </w:pPr>
    </w:p>
    <w:p w:rsidR="00282F13" w:rsidRPr="00B23882" w:rsidRDefault="00282F13" w:rsidP="00282F13">
      <w:pPr>
        <w:ind w:right="-2"/>
        <w:jc w:val="both"/>
        <w:rPr>
          <w:sz w:val="18"/>
          <w:szCs w:val="18"/>
        </w:rPr>
      </w:pPr>
      <w:r w:rsidRPr="00B23882">
        <w:rPr>
          <w:sz w:val="18"/>
          <w:szCs w:val="18"/>
        </w:rPr>
        <w:t xml:space="preserve">Informativa ai sensi dell’art.13 del </w:t>
      </w:r>
      <w:proofErr w:type="spellStart"/>
      <w:r w:rsidRPr="00B23882">
        <w:rPr>
          <w:sz w:val="18"/>
          <w:szCs w:val="18"/>
        </w:rPr>
        <w:t>D.Lgs</w:t>
      </w:r>
      <w:proofErr w:type="spellEnd"/>
      <w:r w:rsidRPr="00B23882">
        <w:rPr>
          <w:sz w:val="18"/>
          <w:szCs w:val="18"/>
        </w:rPr>
        <w:t xml:space="preserve"> n.</w:t>
      </w:r>
      <w:r>
        <w:rPr>
          <w:sz w:val="18"/>
          <w:szCs w:val="18"/>
        </w:rPr>
        <w:t xml:space="preserve"> </w:t>
      </w:r>
      <w:r w:rsidRPr="00B23882">
        <w:rPr>
          <w:sz w:val="18"/>
          <w:szCs w:val="18"/>
        </w:rPr>
        <w:t>196/2003 “Codice in materia di protezione dei dati personali”.</w:t>
      </w:r>
    </w:p>
    <w:p w:rsidR="00282F13" w:rsidRPr="00B23882" w:rsidRDefault="00282F13" w:rsidP="00282F13">
      <w:pPr>
        <w:ind w:right="-2"/>
        <w:jc w:val="both"/>
        <w:rPr>
          <w:sz w:val="18"/>
          <w:szCs w:val="18"/>
        </w:rPr>
      </w:pPr>
      <w:r w:rsidRPr="00B23882">
        <w:rPr>
          <w:sz w:val="18"/>
          <w:szCs w:val="18"/>
        </w:rPr>
        <w:t xml:space="preserve">I dati personali oggetto della presente dichiarazione saranno trattati dall’Università del Salento nel rispetto del </w:t>
      </w:r>
      <w:proofErr w:type="spellStart"/>
      <w:r w:rsidRPr="00B23882">
        <w:rPr>
          <w:sz w:val="18"/>
          <w:szCs w:val="18"/>
        </w:rPr>
        <w:t>D.Lgs</w:t>
      </w:r>
      <w:proofErr w:type="spellEnd"/>
      <w:r w:rsidRPr="00B23882">
        <w:rPr>
          <w:sz w:val="18"/>
          <w:szCs w:val="18"/>
        </w:rPr>
        <w:t xml:space="preserve"> n.</w:t>
      </w:r>
      <w:r>
        <w:rPr>
          <w:sz w:val="18"/>
          <w:szCs w:val="18"/>
        </w:rPr>
        <w:t xml:space="preserve"> </w:t>
      </w:r>
      <w:r w:rsidRPr="00B23882">
        <w:rPr>
          <w:sz w:val="18"/>
          <w:szCs w:val="18"/>
        </w:rPr>
        <w:t xml:space="preserve">196/2003 ai soli fini della procedura selettiva sopra indicata. Il dichiarante, in qualità di interessato all’anzidetto trattamento, può esercitare i diritti sanciti dall’art.7 del </w:t>
      </w:r>
      <w:proofErr w:type="spellStart"/>
      <w:r w:rsidRPr="00B23882">
        <w:rPr>
          <w:sz w:val="18"/>
          <w:szCs w:val="18"/>
        </w:rPr>
        <w:t>D.Lgs</w:t>
      </w:r>
      <w:proofErr w:type="spellEnd"/>
      <w:r w:rsidRPr="00B23882">
        <w:rPr>
          <w:sz w:val="18"/>
          <w:szCs w:val="18"/>
        </w:rPr>
        <w:t xml:space="preserve"> n.196/03.</w:t>
      </w:r>
    </w:p>
    <w:p w:rsidR="00282F13" w:rsidRDefault="00282F13" w:rsidP="00282F13">
      <w:pPr>
        <w:ind w:right="-2"/>
        <w:jc w:val="both"/>
        <w:rPr>
          <w:sz w:val="18"/>
          <w:szCs w:val="18"/>
        </w:rPr>
      </w:pPr>
      <w:r w:rsidRPr="00B23882">
        <w:rPr>
          <w:sz w:val="18"/>
          <w:szCs w:val="18"/>
        </w:rPr>
        <w:t>Ai sensi dell’art.</w:t>
      </w:r>
      <w:r>
        <w:rPr>
          <w:sz w:val="18"/>
          <w:szCs w:val="18"/>
        </w:rPr>
        <w:t xml:space="preserve"> </w:t>
      </w:r>
      <w:r w:rsidRPr="00B23882">
        <w:rPr>
          <w:sz w:val="18"/>
          <w:szCs w:val="18"/>
        </w:rPr>
        <w:t>38 del D.P.R. n.</w:t>
      </w:r>
      <w:r>
        <w:rPr>
          <w:sz w:val="18"/>
          <w:szCs w:val="18"/>
        </w:rPr>
        <w:t xml:space="preserve"> </w:t>
      </w:r>
      <w:r w:rsidRPr="00B23882">
        <w:rPr>
          <w:sz w:val="18"/>
          <w:szCs w:val="18"/>
        </w:rPr>
        <w:t xml:space="preserve">445/2000 la dichiarazione è sottoscritta dall’interessato in presenza del dipendente addetto ovvero sottoscritta ed inviata insieme alla fotocopia di un documento d’identità del dichiarante.   </w:t>
      </w:r>
    </w:p>
    <w:p w:rsidR="00C8252B" w:rsidRPr="00642719" w:rsidRDefault="00C8252B" w:rsidP="001E1706">
      <w:pPr>
        <w:rPr>
          <w:rFonts w:ascii="Times New Roman" w:hAnsi="Times New Roman"/>
          <w:szCs w:val="22"/>
        </w:rPr>
      </w:pPr>
    </w:p>
    <w:sectPr w:rsidR="00C8252B" w:rsidRPr="00642719" w:rsidSect="00642719">
      <w:headerReference w:type="default" r:id="rId9"/>
      <w:pgSz w:w="11906" w:h="16838" w:code="9"/>
      <w:pgMar w:top="1418" w:right="1531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B9F" w:rsidRDefault="00236B9F" w:rsidP="00BF304D">
      <w:pPr>
        <w:pStyle w:val="Intestazione"/>
      </w:pPr>
      <w:r>
        <w:separator/>
      </w:r>
    </w:p>
  </w:endnote>
  <w:endnote w:type="continuationSeparator" w:id="0">
    <w:p w:rsidR="00236B9F" w:rsidRDefault="00236B9F" w:rsidP="00BF304D">
      <w:pPr>
        <w:pStyle w:val="Intestazion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B9F" w:rsidRDefault="00236B9F" w:rsidP="00BF304D">
      <w:pPr>
        <w:pStyle w:val="Intestazione"/>
      </w:pPr>
      <w:r>
        <w:separator/>
      </w:r>
    </w:p>
  </w:footnote>
  <w:footnote w:type="continuationSeparator" w:id="0">
    <w:p w:rsidR="00236B9F" w:rsidRDefault="00236B9F" w:rsidP="00BF304D">
      <w:pPr>
        <w:pStyle w:val="Intestazione"/>
      </w:pPr>
      <w:r>
        <w:continuationSeparator/>
      </w:r>
    </w:p>
  </w:footnote>
  <w:footnote w:id="1">
    <w:p w:rsidR="008102D2" w:rsidRPr="007A1964" w:rsidRDefault="008102D2" w:rsidP="008102D2">
      <w:pPr>
        <w:pStyle w:val="Testonotaapidipagina"/>
        <w:rPr>
          <w:sz w:val="18"/>
          <w:szCs w:val="18"/>
        </w:rPr>
      </w:pPr>
      <w:r w:rsidRPr="007A1964">
        <w:rPr>
          <w:rStyle w:val="Rimandonotaapidipagina"/>
          <w:sz w:val="18"/>
          <w:szCs w:val="18"/>
        </w:rPr>
        <w:footnoteRef/>
      </w:r>
      <w:r w:rsidRPr="007A1964">
        <w:rPr>
          <w:sz w:val="18"/>
          <w:szCs w:val="18"/>
        </w:rPr>
        <w:t xml:space="preserve"> Si veda l’art.</w:t>
      </w:r>
      <w:r w:rsidR="00A014C3">
        <w:rPr>
          <w:sz w:val="18"/>
          <w:szCs w:val="18"/>
        </w:rPr>
        <w:t xml:space="preserve"> 4</w:t>
      </w:r>
      <w:r w:rsidRPr="007A1964">
        <w:rPr>
          <w:sz w:val="18"/>
          <w:szCs w:val="18"/>
        </w:rPr>
        <w:t xml:space="preserve"> del bando “Esclusione d’Ufficio”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1634" w:type="dxa"/>
      <w:tblBorders>
        <w:insideH w:val="single" w:sz="18" w:space="0" w:color="C8A015"/>
        <w:insideV w:val="single" w:sz="12" w:space="0" w:color="C8A015"/>
      </w:tblBorders>
      <w:tblLook w:val="01E0" w:firstRow="1" w:lastRow="1" w:firstColumn="1" w:lastColumn="1" w:noHBand="0" w:noVBand="0"/>
    </w:tblPr>
    <w:tblGrid>
      <w:gridCol w:w="10694"/>
    </w:tblGrid>
    <w:tr w:rsidR="0036169A" w:rsidRPr="00BF304D" w:rsidTr="0057336F">
      <w:trPr>
        <w:jc w:val="center"/>
      </w:trPr>
      <w:tc>
        <w:tcPr>
          <w:tcW w:w="10694" w:type="dxa"/>
        </w:tcPr>
        <w:p w:rsidR="0036169A" w:rsidRDefault="0036169A">
          <w:r w:rsidRPr="00C7153E">
            <w:rPr>
              <w:rFonts w:ascii="Arial Narrow" w:hAnsi="Arial Narrow" w:cs="Arial Narrow"/>
              <w:b/>
              <w:bCs/>
              <w:noProof/>
              <w:color w:val="003366"/>
            </w:rPr>
            <w:drawing>
              <wp:inline distT="0" distB="0" distL="0" distR="0">
                <wp:extent cx="5886674" cy="949960"/>
                <wp:effectExtent l="0" t="0" r="6350" b="0"/>
                <wp:docPr id="1" name="Immagine 2" descr="HD:Users:Ale:Downloads:Carta Intestata FAM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D:Users:Ale:Downloads:Carta Intestata FAMI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15"/>
                        <a:stretch/>
                      </pic:blipFill>
                      <pic:spPr bwMode="auto">
                        <a:xfrm>
                          <a:off x="0" y="0"/>
                          <a:ext cx="5886674" cy="94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BF304D" w:rsidRDefault="00BF304D" w:rsidP="002A2BD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3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3"/>
      </w:pPr>
    </w:lvl>
    <w:lvl w:ilvl="5">
      <w:start w:val="1"/>
      <w:numFmt w:val="decimal"/>
      <w:lvlText w:val="%6."/>
      <w:lvlJc w:val="left"/>
      <w:pPr>
        <w:tabs>
          <w:tab w:val="num" w:pos="720"/>
        </w:tabs>
        <w:ind w:left="720" w:hanging="363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363"/>
      </w:pPr>
    </w:lvl>
    <w:lvl w:ilvl="7">
      <w:start w:val="1"/>
      <w:numFmt w:val="decimal"/>
      <w:lvlText w:val="%8."/>
      <w:lvlJc w:val="left"/>
      <w:pPr>
        <w:tabs>
          <w:tab w:val="num" w:pos="720"/>
        </w:tabs>
        <w:ind w:left="720" w:hanging="363"/>
      </w:pPr>
    </w:lvl>
    <w:lvl w:ilvl="8">
      <w:start w:val="1"/>
      <w:numFmt w:val="decimal"/>
      <w:lvlText w:val="%9."/>
      <w:lvlJc w:val="left"/>
      <w:pPr>
        <w:tabs>
          <w:tab w:val="num" w:pos="720"/>
        </w:tabs>
        <w:ind w:left="720" w:hanging="363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402"/>
    <w:multiLevelType w:val="multilevel"/>
    <w:tmpl w:val="00000885"/>
    <w:lvl w:ilvl="0">
      <w:start w:val="4"/>
      <w:numFmt w:val="upperLetter"/>
      <w:lvlText w:val="%1"/>
      <w:lvlJc w:val="left"/>
      <w:pPr>
        <w:ind w:hanging="493"/>
      </w:pPr>
    </w:lvl>
    <w:lvl w:ilvl="1">
      <w:start w:val="4"/>
      <w:numFmt w:val="upperLetter"/>
      <w:lvlText w:val="%1.%2."/>
      <w:lvlJc w:val="left"/>
      <w:pPr>
        <w:ind w:hanging="493"/>
      </w:pPr>
      <w:rPr>
        <w:rFonts w:ascii="Garamond" w:hAnsi="Garamond" w:cs="Garamond"/>
        <w:b w:val="0"/>
        <w:bCs w:val="0"/>
        <w:sz w:val="22"/>
        <w:szCs w:val="22"/>
      </w:rPr>
    </w:lvl>
    <w:lvl w:ilvl="2">
      <w:numFmt w:val="bullet"/>
      <w:lvlText w:val="-"/>
      <w:lvlJc w:val="left"/>
      <w:pPr>
        <w:ind w:hanging="356"/>
      </w:pPr>
      <w:rPr>
        <w:rFonts w:ascii="Garamond" w:hAnsi="Garamond" w:cs="Garamond"/>
        <w:b w:val="0"/>
        <w:bCs w:val="0"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13DE5A43"/>
    <w:multiLevelType w:val="hybridMultilevel"/>
    <w:tmpl w:val="8110C8D0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>
    <w:nsid w:val="291B1FDF"/>
    <w:multiLevelType w:val="hybridMultilevel"/>
    <w:tmpl w:val="B2DC3630"/>
    <w:name w:val="WW8Num822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E95FE0"/>
    <w:multiLevelType w:val="hybridMultilevel"/>
    <w:tmpl w:val="9928FC72"/>
    <w:lvl w:ilvl="0" w:tplc="15B2BB0E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160048"/>
    <w:multiLevelType w:val="hybridMultilevel"/>
    <w:tmpl w:val="E8BC1B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9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A80"/>
    <w:rsid w:val="000225D2"/>
    <w:rsid w:val="00073079"/>
    <w:rsid w:val="000E78CE"/>
    <w:rsid w:val="000F253E"/>
    <w:rsid w:val="000F7665"/>
    <w:rsid w:val="001416A2"/>
    <w:rsid w:val="0016160B"/>
    <w:rsid w:val="0017596F"/>
    <w:rsid w:val="001873BD"/>
    <w:rsid w:val="001D7A25"/>
    <w:rsid w:val="001E1706"/>
    <w:rsid w:val="001F5422"/>
    <w:rsid w:val="00236B9F"/>
    <w:rsid w:val="00275FCB"/>
    <w:rsid w:val="00282F13"/>
    <w:rsid w:val="002A2BD4"/>
    <w:rsid w:val="002C0A27"/>
    <w:rsid w:val="002D6F17"/>
    <w:rsid w:val="002F0E94"/>
    <w:rsid w:val="00354811"/>
    <w:rsid w:val="0036169A"/>
    <w:rsid w:val="003622F4"/>
    <w:rsid w:val="003A716A"/>
    <w:rsid w:val="003B4A0E"/>
    <w:rsid w:val="003B5A4E"/>
    <w:rsid w:val="003E73D7"/>
    <w:rsid w:val="00415226"/>
    <w:rsid w:val="00457082"/>
    <w:rsid w:val="004A208E"/>
    <w:rsid w:val="004A66B2"/>
    <w:rsid w:val="004B5DE9"/>
    <w:rsid w:val="0050337A"/>
    <w:rsid w:val="00526C71"/>
    <w:rsid w:val="00530DC1"/>
    <w:rsid w:val="00536668"/>
    <w:rsid w:val="005564E8"/>
    <w:rsid w:val="005A2D62"/>
    <w:rsid w:val="005B58C9"/>
    <w:rsid w:val="005B79D4"/>
    <w:rsid w:val="005D550E"/>
    <w:rsid w:val="005E115A"/>
    <w:rsid w:val="005F28E1"/>
    <w:rsid w:val="00612EA5"/>
    <w:rsid w:val="00642719"/>
    <w:rsid w:val="00662E26"/>
    <w:rsid w:val="006949E8"/>
    <w:rsid w:val="00694A76"/>
    <w:rsid w:val="006C64B3"/>
    <w:rsid w:val="006F07A8"/>
    <w:rsid w:val="007253BA"/>
    <w:rsid w:val="00764E55"/>
    <w:rsid w:val="00783C17"/>
    <w:rsid w:val="007877F6"/>
    <w:rsid w:val="007A4400"/>
    <w:rsid w:val="007C2241"/>
    <w:rsid w:val="008102D2"/>
    <w:rsid w:val="008354B7"/>
    <w:rsid w:val="00855177"/>
    <w:rsid w:val="00881694"/>
    <w:rsid w:val="00883963"/>
    <w:rsid w:val="008E094A"/>
    <w:rsid w:val="008E6BAC"/>
    <w:rsid w:val="00906A80"/>
    <w:rsid w:val="00912D8B"/>
    <w:rsid w:val="009275A6"/>
    <w:rsid w:val="00936685"/>
    <w:rsid w:val="00996757"/>
    <w:rsid w:val="009A4532"/>
    <w:rsid w:val="009E6928"/>
    <w:rsid w:val="00A011D0"/>
    <w:rsid w:val="00A014C3"/>
    <w:rsid w:val="00A31E51"/>
    <w:rsid w:val="00A42291"/>
    <w:rsid w:val="00A7292B"/>
    <w:rsid w:val="00A7302C"/>
    <w:rsid w:val="00A778C5"/>
    <w:rsid w:val="00A850B1"/>
    <w:rsid w:val="00A94C88"/>
    <w:rsid w:val="00AA23CA"/>
    <w:rsid w:val="00AF0EE3"/>
    <w:rsid w:val="00AF4BDE"/>
    <w:rsid w:val="00AF5CE9"/>
    <w:rsid w:val="00B43FB7"/>
    <w:rsid w:val="00B53E5B"/>
    <w:rsid w:val="00B55B88"/>
    <w:rsid w:val="00BC3885"/>
    <w:rsid w:val="00BF304D"/>
    <w:rsid w:val="00BF67E6"/>
    <w:rsid w:val="00C10D10"/>
    <w:rsid w:val="00C24C35"/>
    <w:rsid w:val="00C56D57"/>
    <w:rsid w:val="00C64AE1"/>
    <w:rsid w:val="00C8086C"/>
    <w:rsid w:val="00C8252B"/>
    <w:rsid w:val="00C93718"/>
    <w:rsid w:val="00CD06EE"/>
    <w:rsid w:val="00D01820"/>
    <w:rsid w:val="00D0595B"/>
    <w:rsid w:val="00D575D0"/>
    <w:rsid w:val="00D71025"/>
    <w:rsid w:val="00D82377"/>
    <w:rsid w:val="00DA32EF"/>
    <w:rsid w:val="00DF5444"/>
    <w:rsid w:val="00E54312"/>
    <w:rsid w:val="00E70A3D"/>
    <w:rsid w:val="00E81A84"/>
    <w:rsid w:val="00EA41C0"/>
    <w:rsid w:val="00F04932"/>
    <w:rsid w:val="00F52786"/>
    <w:rsid w:val="00FB4E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sid w:val="00FB4EF8"/>
    <w:rPr>
      <w:rFonts w:ascii="Garamond" w:hAnsi="Garamond"/>
      <w:sz w:val="22"/>
      <w:szCs w:val="16"/>
    </w:rPr>
  </w:style>
  <w:style w:type="paragraph" w:styleId="Titolo2">
    <w:name w:val="heading 2"/>
    <w:basedOn w:val="Normale"/>
    <w:next w:val="Normale"/>
    <w:link w:val="Titolo2Carattere"/>
    <w:qFormat/>
    <w:rsid w:val="0050337A"/>
    <w:pPr>
      <w:keepNext/>
      <w:tabs>
        <w:tab w:val="num" w:pos="576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50337A"/>
    <w:pPr>
      <w:keepNext/>
      <w:tabs>
        <w:tab w:val="num" w:pos="72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50337A"/>
    <w:pPr>
      <w:keepNext/>
      <w:tabs>
        <w:tab w:val="num" w:pos="864"/>
      </w:tabs>
      <w:suppressAutoHyphens/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06A8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06A80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906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3B5A4E"/>
    <w:rPr>
      <w:rFonts w:ascii="Tahoma" w:hAnsi="Tahoma" w:cs="Tahoma"/>
      <w:sz w:val="16"/>
    </w:rPr>
  </w:style>
  <w:style w:type="character" w:customStyle="1" w:styleId="TestofumettoCarattere">
    <w:name w:val="Testo fumetto Carattere"/>
    <w:basedOn w:val="Carpredefinitoparagrafo"/>
    <w:link w:val="Testofumetto"/>
    <w:rsid w:val="003B5A4E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50337A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50337A"/>
    <w:rPr>
      <w:rFonts w:ascii="Arial" w:hAnsi="Arial" w:cs="Arial"/>
      <w:b/>
      <w:bCs/>
      <w:sz w:val="26"/>
      <w:szCs w:val="26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50337A"/>
    <w:rPr>
      <w:b/>
      <w:bCs/>
      <w:sz w:val="28"/>
      <w:szCs w:val="28"/>
      <w:lang w:eastAsia="ar-SA"/>
    </w:rPr>
  </w:style>
  <w:style w:type="character" w:styleId="Collegamentoipertestuale">
    <w:name w:val="Hyperlink"/>
    <w:basedOn w:val="Carpredefinitoparagrafo"/>
    <w:rsid w:val="0050337A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50337A"/>
    <w:pPr>
      <w:shd w:val="clear" w:color="auto" w:fill="FFFFFF"/>
      <w:suppressAutoHyphens/>
      <w:autoSpaceDE w:val="0"/>
    </w:pPr>
    <w:rPr>
      <w:rFonts w:ascii="Arial" w:hAnsi="Arial" w:cs="Arial"/>
      <w:b/>
      <w:bCs/>
      <w:color w:val="000000"/>
      <w:szCs w:val="22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50337A"/>
    <w:rPr>
      <w:rFonts w:ascii="Arial" w:hAnsi="Arial" w:cs="Arial"/>
      <w:b/>
      <w:bCs/>
      <w:color w:val="000000"/>
      <w:sz w:val="22"/>
      <w:szCs w:val="22"/>
      <w:shd w:val="clear" w:color="auto" w:fill="FFFFFF"/>
      <w:lang w:eastAsia="ar-SA"/>
    </w:rPr>
  </w:style>
  <w:style w:type="paragraph" w:customStyle="1" w:styleId="Corpodeltesto21">
    <w:name w:val="Corpo del testo 21"/>
    <w:basedOn w:val="Normale"/>
    <w:rsid w:val="0050337A"/>
    <w:pPr>
      <w:suppressAutoHyphens/>
      <w:jc w:val="both"/>
    </w:pPr>
    <w:rPr>
      <w:rFonts w:ascii="Arial" w:hAnsi="Arial" w:cs="Arial"/>
      <w:szCs w:val="22"/>
      <w:lang w:eastAsia="ar-SA"/>
    </w:rPr>
  </w:style>
  <w:style w:type="paragraph" w:customStyle="1" w:styleId="Corpodeltesto31">
    <w:name w:val="Corpo del testo 31"/>
    <w:basedOn w:val="Normale"/>
    <w:rsid w:val="0050337A"/>
    <w:pPr>
      <w:shd w:val="clear" w:color="auto" w:fill="FFFFFF"/>
      <w:suppressAutoHyphens/>
      <w:autoSpaceDE w:val="0"/>
    </w:pPr>
    <w:rPr>
      <w:rFonts w:ascii="Arial" w:hAnsi="Arial" w:cs="Arial"/>
      <w:color w:val="000000"/>
      <w:szCs w:val="22"/>
      <w:lang w:eastAsia="ar-SA"/>
    </w:rPr>
  </w:style>
  <w:style w:type="paragraph" w:styleId="Rientrocorpodeltesto2">
    <w:name w:val="Body Text Indent 2"/>
    <w:basedOn w:val="Normale"/>
    <w:link w:val="Rientrocorpodeltesto2Carattere"/>
    <w:rsid w:val="00C8252B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C8252B"/>
    <w:rPr>
      <w:rFonts w:ascii="Garamond" w:hAnsi="Garamond"/>
      <w:sz w:val="22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252B"/>
    <w:rPr>
      <w:rFonts w:ascii="Garamond" w:hAnsi="Garamond"/>
      <w:sz w:val="22"/>
      <w:szCs w:val="16"/>
    </w:rPr>
  </w:style>
  <w:style w:type="paragraph" w:styleId="Corpodeltesto2">
    <w:name w:val="Body Text 2"/>
    <w:basedOn w:val="Normale"/>
    <w:link w:val="Corpodeltesto2Carattere"/>
    <w:rsid w:val="00A011D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A011D0"/>
    <w:rPr>
      <w:rFonts w:ascii="Garamond" w:hAnsi="Garamond"/>
      <w:sz w:val="22"/>
      <w:szCs w:val="16"/>
    </w:rPr>
  </w:style>
  <w:style w:type="paragraph" w:styleId="Testonotaapidipagina">
    <w:name w:val="footnote text"/>
    <w:basedOn w:val="Normale"/>
    <w:link w:val="TestonotaapidipaginaCarattere"/>
    <w:rsid w:val="008102D2"/>
    <w:rPr>
      <w:rFonts w:ascii="Times New Roman" w:hAnsi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102D2"/>
    <w:rPr>
      <w:sz w:val="24"/>
      <w:szCs w:val="24"/>
    </w:rPr>
  </w:style>
  <w:style w:type="character" w:styleId="Rimandonotaapidipagina">
    <w:name w:val="footnote reference"/>
    <w:rsid w:val="008102D2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A014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sid w:val="00FB4EF8"/>
    <w:rPr>
      <w:rFonts w:ascii="Garamond" w:hAnsi="Garamond"/>
      <w:sz w:val="22"/>
      <w:szCs w:val="16"/>
    </w:rPr>
  </w:style>
  <w:style w:type="paragraph" w:styleId="Titolo2">
    <w:name w:val="heading 2"/>
    <w:basedOn w:val="Normale"/>
    <w:next w:val="Normale"/>
    <w:link w:val="Titolo2Carattere"/>
    <w:qFormat/>
    <w:rsid w:val="0050337A"/>
    <w:pPr>
      <w:keepNext/>
      <w:tabs>
        <w:tab w:val="num" w:pos="576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50337A"/>
    <w:pPr>
      <w:keepNext/>
      <w:tabs>
        <w:tab w:val="num" w:pos="72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50337A"/>
    <w:pPr>
      <w:keepNext/>
      <w:tabs>
        <w:tab w:val="num" w:pos="864"/>
      </w:tabs>
      <w:suppressAutoHyphens/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06A8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06A80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906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3B5A4E"/>
    <w:rPr>
      <w:rFonts w:ascii="Tahoma" w:hAnsi="Tahoma" w:cs="Tahoma"/>
      <w:sz w:val="16"/>
    </w:rPr>
  </w:style>
  <w:style w:type="character" w:customStyle="1" w:styleId="TestofumettoCarattere">
    <w:name w:val="Testo fumetto Carattere"/>
    <w:basedOn w:val="Carpredefinitoparagrafo"/>
    <w:link w:val="Testofumetto"/>
    <w:rsid w:val="003B5A4E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50337A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50337A"/>
    <w:rPr>
      <w:rFonts w:ascii="Arial" w:hAnsi="Arial" w:cs="Arial"/>
      <w:b/>
      <w:bCs/>
      <w:sz w:val="26"/>
      <w:szCs w:val="26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50337A"/>
    <w:rPr>
      <w:b/>
      <w:bCs/>
      <w:sz w:val="28"/>
      <w:szCs w:val="28"/>
      <w:lang w:eastAsia="ar-SA"/>
    </w:rPr>
  </w:style>
  <w:style w:type="character" w:styleId="Collegamentoipertestuale">
    <w:name w:val="Hyperlink"/>
    <w:basedOn w:val="Carpredefinitoparagrafo"/>
    <w:rsid w:val="0050337A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50337A"/>
    <w:pPr>
      <w:shd w:val="clear" w:color="auto" w:fill="FFFFFF"/>
      <w:suppressAutoHyphens/>
      <w:autoSpaceDE w:val="0"/>
    </w:pPr>
    <w:rPr>
      <w:rFonts w:ascii="Arial" w:hAnsi="Arial" w:cs="Arial"/>
      <w:b/>
      <w:bCs/>
      <w:color w:val="000000"/>
      <w:szCs w:val="22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50337A"/>
    <w:rPr>
      <w:rFonts w:ascii="Arial" w:hAnsi="Arial" w:cs="Arial"/>
      <w:b/>
      <w:bCs/>
      <w:color w:val="000000"/>
      <w:sz w:val="22"/>
      <w:szCs w:val="22"/>
      <w:shd w:val="clear" w:color="auto" w:fill="FFFFFF"/>
      <w:lang w:eastAsia="ar-SA"/>
    </w:rPr>
  </w:style>
  <w:style w:type="paragraph" w:customStyle="1" w:styleId="Corpodeltesto21">
    <w:name w:val="Corpo del testo 21"/>
    <w:basedOn w:val="Normale"/>
    <w:rsid w:val="0050337A"/>
    <w:pPr>
      <w:suppressAutoHyphens/>
      <w:jc w:val="both"/>
    </w:pPr>
    <w:rPr>
      <w:rFonts w:ascii="Arial" w:hAnsi="Arial" w:cs="Arial"/>
      <w:szCs w:val="22"/>
      <w:lang w:eastAsia="ar-SA"/>
    </w:rPr>
  </w:style>
  <w:style w:type="paragraph" w:customStyle="1" w:styleId="Corpodeltesto31">
    <w:name w:val="Corpo del testo 31"/>
    <w:basedOn w:val="Normale"/>
    <w:rsid w:val="0050337A"/>
    <w:pPr>
      <w:shd w:val="clear" w:color="auto" w:fill="FFFFFF"/>
      <w:suppressAutoHyphens/>
      <w:autoSpaceDE w:val="0"/>
    </w:pPr>
    <w:rPr>
      <w:rFonts w:ascii="Arial" w:hAnsi="Arial" w:cs="Arial"/>
      <w:color w:val="000000"/>
      <w:szCs w:val="22"/>
      <w:lang w:eastAsia="ar-SA"/>
    </w:rPr>
  </w:style>
  <w:style w:type="paragraph" w:styleId="Rientrocorpodeltesto2">
    <w:name w:val="Body Text Indent 2"/>
    <w:basedOn w:val="Normale"/>
    <w:link w:val="Rientrocorpodeltesto2Carattere"/>
    <w:rsid w:val="00C8252B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C8252B"/>
    <w:rPr>
      <w:rFonts w:ascii="Garamond" w:hAnsi="Garamond"/>
      <w:sz w:val="22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252B"/>
    <w:rPr>
      <w:rFonts w:ascii="Garamond" w:hAnsi="Garamond"/>
      <w:sz w:val="22"/>
      <w:szCs w:val="16"/>
    </w:rPr>
  </w:style>
  <w:style w:type="paragraph" w:styleId="Corpodeltesto2">
    <w:name w:val="Body Text 2"/>
    <w:basedOn w:val="Normale"/>
    <w:link w:val="Corpodeltesto2Carattere"/>
    <w:rsid w:val="00A011D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A011D0"/>
    <w:rPr>
      <w:rFonts w:ascii="Garamond" w:hAnsi="Garamond"/>
      <w:sz w:val="22"/>
      <w:szCs w:val="16"/>
    </w:rPr>
  </w:style>
  <w:style w:type="paragraph" w:styleId="Testonotaapidipagina">
    <w:name w:val="footnote text"/>
    <w:basedOn w:val="Normale"/>
    <w:link w:val="TestonotaapidipaginaCarattere"/>
    <w:rsid w:val="008102D2"/>
    <w:rPr>
      <w:rFonts w:ascii="Times New Roman" w:hAnsi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102D2"/>
    <w:rPr>
      <w:sz w:val="24"/>
      <w:szCs w:val="24"/>
    </w:rPr>
  </w:style>
  <w:style w:type="character" w:styleId="Rimandonotaapidipagina">
    <w:name w:val="footnote reference"/>
    <w:rsid w:val="008102D2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A014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9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salento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1231</Words>
  <Characters>7017</Characters>
  <Application>Microsoft Office Word</Application>
  <DocSecurity>0</DocSecurity>
  <Lines>58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del Salento</Company>
  <LinksUpToDate>false</LinksUpToDate>
  <CharactersWithSpaces>8232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D'Amico</dc:creator>
  <cp:lastModifiedBy>utente</cp:lastModifiedBy>
  <cp:revision>2</cp:revision>
  <cp:lastPrinted>2017-02-02T11:12:00Z</cp:lastPrinted>
  <dcterms:created xsi:type="dcterms:W3CDTF">2019-05-24T09:30:00Z</dcterms:created>
  <dcterms:modified xsi:type="dcterms:W3CDTF">2019-05-24T09:30:00Z</dcterms:modified>
</cp:coreProperties>
</file>