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08" w:rsidRPr="006E7582" w:rsidRDefault="00D1621C" w:rsidP="00F449DA">
      <w:pPr>
        <w:jc w:val="center"/>
        <w:rPr>
          <w:rFonts w:ascii="Georgia" w:hAnsi="Georgia"/>
          <w:b/>
          <w:sz w:val="22"/>
          <w:szCs w:val="22"/>
        </w:rPr>
      </w:pPr>
      <w:bookmarkStart w:id="0" w:name="_GoBack"/>
      <w:bookmarkEnd w:id="0"/>
      <w:r w:rsidRPr="006E7582">
        <w:rPr>
          <w:rFonts w:ascii="Georgia" w:hAnsi="Georgia"/>
          <w:b/>
          <w:sz w:val="22"/>
          <w:szCs w:val="22"/>
        </w:rPr>
        <w:t>M</w:t>
      </w:r>
      <w:r w:rsidR="00BE3A08" w:rsidRPr="006E7582">
        <w:rPr>
          <w:rFonts w:ascii="Georgia" w:hAnsi="Georgia"/>
          <w:b/>
          <w:sz w:val="22"/>
          <w:szCs w:val="22"/>
        </w:rPr>
        <w:t>odello 1</w:t>
      </w:r>
      <w:r w:rsidR="005C1699">
        <w:rPr>
          <w:rFonts w:ascii="Georgia" w:hAnsi="Georgia"/>
          <w:b/>
          <w:sz w:val="22"/>
          <w:szCs w:val="22"/>
        </w:rPr>
        <w:t xml:space="preserve"> – riservato ai vincitori di borsa regionale</w:t>
      </w:r>
    </w:p>
    <w:p w:rsidR="00F449DA" w:rsidRPr="006E7582" w:rsidRDefault="00F449DA" w:rsidP="00F449DA">
      <w:pPr>
        <w:jc w:val="center"/>
        <w:rPr>
          <w:rFonts w:ascii="Georgia" w:hAnsi="Georgia"/>
          <w:b/>
          <w:sz w:val="22"/>
          <w:szCs w:val="22"/>
        </w:rPr>
      </w:pPr>
    </w:p>
    <w:p w:rsidR="00F449DA" w:rsidRPr="006E7582" w:rsidRDefault="00F449DA" w:rsidP="006E7582">
      <w:pPr>
        <w:jc w:val="both"/>
        <w:rPr>
          <w:rFonts w:ascii="Georgia" w:hAnsi="Georgia"/>
          <w:b/>
          <w:sz w:val="22"/>
          <w:szCs w:val="22"/>
        </w:rPr>
      </w:pPr>
      <w:r w:rsidRPr="006E7582">
        <w:rPr>
          <w:rFonts w:ascii="Georgia" w:hAnsi="Georgia"/>
          <w:b/>
          <w:sz w:val="22"/>
          <w:szCs w:val="22"/>
        </w:rPr>
        <w:t>DICHIARAZIONE DI DISPONIBILITA’ ALL’ACCETTAZIONE DELLA BORSA REGIONALE</w:t>
      </w:r>
      <w:r w:rsidR="002D3C33" w:rsidRPr="006E7582">
        <w:rPr>
          <w:rFonts w:ascii="Georgia" w:hAnsi="Georgia"/>
          <w:b/>
          <w:sz w:val="22"/>
          <w:szCs w:val="22"/>
        </w:rPr>
        <w:t xml:space="preserve"> PER IL CORSO DI DOTTORATO IN ______________________________________</w:t>
      </w:r>
      <w:r w:rsidR="00650E34" w:rsidRPr="006E7582">
        <w:rPr>
          <w:rFonts w:ascii="Georgia" w:hAnsi="Georgia"/>
          <w:b/>
          <w:sz w:val="22"/>
          <w:szCs w:val="22"/>
        </w:rPr>
        <w:t xml:space="preserve"> - </w:t>
      </w:r>
      <w:r w:rsidR="006E7582">
        <w:rPr>
          <w:rFonts w:ascii="Georgia" w:hAnsi="Georgia"/>
          <w:b/>
          <w:sz w:val="22"/>
          <w:szCs w:val="22"/>
        </w:rPr>
        <w:t xml:space="preserve">36° </w:t>
      </w:r>
      <w:r w:rsidR="00650E34" w:rsidRPr="006E7582">
        <w:rPr>
          <w:rFonts w:ascii="Georgia" w:hAnsi="Georgia"/>
          <w:b/>
          <w:sz w:val="22"/>
          <w:szCs w:val="22"/>
        </w:rPr>
        <w:t>ciclo.</w:t>
      </w:r>
    </w:p>
    <w:p w:rsidR="00F449DA" w:rsidRPr="006E7582" w:rsidRDefault="00F449DA" w:rsidP="00E67190">
      <w:pPr>
        <w:rPr>
          <w:rFonts w:ascii="Georgia" w:hAnsi="Georgia"/>
          <w:b/>
          <w:sz w:val="22"/>
          <w:szCs w:val="22"/>
        </w:rPr>
      </w:pPr>
    </w:p>
    <w:p w:rsidR="00F449DA" w:rsidRDefault="00F449DA" w:rsidP="00E67190">
      <w:pPr>
        <w:rPr>
          <w:rFonts w:ascii="Georgia" w:hAnsi="Georgia"/>
          <w:b/>
          <w:sz w:val="22"/>
          <w:szCs w:val="22"/>
        </w:rPr>
      </w:pPr>
    </w:p>
    <w:p w:rsidR="00896DB7" w:rsidRPr="006E7582" w:rsidRDefault="00896DB7" w:rsidP="00E67190">
      <w:pPr>
        <w:rPr>
          <w:rFonts w:ascii="Georgia" w:hAnsi="Georgia"/>
          <w:b/>
          <w:sz w:val="22"/>
          <w:szCs w:val="22"/>
        </w:rPr>
      </w:pPr>
    </w:p>
    <w:p w:rsidR="00BE3A08" w:rsidRPr="006E7582" w:rsidRDefault="00BE3A08" w:rsidP="006E7582">
      <w:pPr>
        <w:ind w:left="4956"/>
        <w:rPr>
          <w:rFonts w:ascii="Georgia" w:hAnsi="Georgia"/>
          <w:b/>
          <w:sz w:val="22"/>
          <w:szCs w:val="22"/>
        </w:rPr>
      </w:pPr>
      <w:r w:rsidRPr="006E7582">
        <w:rPr>
          <w:rFonts w:ascii="Georgia" w:hAnsi="Georgia"/>
          <w:b/>
          <w:sz w:val="22"/>
          <w:szCs w:val="22"/>
        </w:rPr>
        <w:t xml:space="preserve">AL MAGNIFICO RETTORE </w:t>
      </w:r>
    </w:p>
    <w:p w:rsidR="00BE3A08" w:rsidRPr="006E7582" w:rsidRDefault="00BE3A08" w:rsidP="006E7582">
      <w:pPr>
        <w:ind w:left="4248" w:firstLine="708"/>
        <w:rPr>
          <w:rFonts w:ascii="Georgia" w:hAnsi="Georgia"/>
          <w:b/>
          <w:sz w:val="22"/>
          <w:szCs w:val="22"/>
        </w:rPr>
      </w:pPr>
      <w:r w:rsidRPr="006E7582">
        <w:rPr>
          <w:rFonts w:ascii="Georgia" w:hAnsi="Georgia"/>
          <w:b/>
          <w:sz w:val="22"/>
          <w:szCs w:val="22"/>
        </w:rPr>
        <w:t>UNIVERSITÀ DEL SALENTO</w:t>
      </w:r>
    </w:p>
    <w:p w:rsidR="00BE3A08" w:rsidRPr="006E7582" w:rsidRDefault="00BE3A08" w:rsidP="006E7582">
      <w:pPr>
        <w:ind w:left="4248" w:firstLine="708"/>
        <w:rPr>
          <w:rFonts w:ascii="Georgia" w:hAnsi="Georgia"/>
          <w:b/>
          <w:sz w:val="22"/>
          <w:szCs w:val="22"/>
        </w:rPr>
      </w:pPr>
      <w:r w:rsidRPr="006E7582">
        <w:rPr>
          <w:rFonts w:ascii="Georgia" w:hAnsi="Georgia"/>
          <w:b/>
          <w:sz w:val="22"/>
          <w:szCs w:val="22"/>
        </w:rPr>
        <w:t>Viale Gallipoli, 49</w:t>
      </w:r>
    </w:p>
    <w:p w:rsidR="00BE3A08" w:rsidRPr="006E7582" w:rsidRDefault="00BE3A08" w:rsidP="00BE3A08">
      <w:pPr>
        <w:tabs>
          <w:tab w:val="left" w:pos="708"/>
          <w:tab w:val="left" w:pos="1416"/>
          <w:tab w:val="left" w:pos="2124"/>
          <w:tab w:val="left" w:pos="2832"/>
          <w:tab w:val="left" w:pos="3540"/>
          <w:tab w:val="left" w:pos="4248"/>
          <w:tab w:val="left" w:pos="4956"/>
          <w:tab w:val="left" w:pos="5664"/>
          <w:tab w:val="left" w:pos="6372"/>
          <w:tab w:val="left" w:pos="7080"/>
          <w:tab w:val="left" w:pos="8145"/>
        </w:tabs>
        <w:ind w:left="4248" w:firstLine="708"/>
        <w:rPr>
          <w:rFonts w:ascii="Georgia" w:hAnsi="Georgia"/>
          <w:b/>
          <w:sz w:val="22"/>
          <w:szCs w:val="22"/>
        </w:rPr>
      </w:pPr>
      <w:r w:rsidRPr="006E7582">
        <w:rPr>
          <w:rFonts w:ascii="Georgia" w:hAnsi="Georgia"/>
          <w:b/>
          <w:sz w:val="22"/>
          <w:szCs w:val="22"/>
        </w:rPr>
        <w:t>73100 – LECCE</w:t>
      </w:r>
    </w:p>
    <w:p w:rsidR="00E67190" w:rsidRPr="006E7582" w:rsidRDefault="006E7582" w:rsidP="006E7582">
      <w:pPr>
        <w:tabs>
          <w:tab w:val="left" w:pos="708"/>
          <w:tab w:val="left" w:pos="1416"/>
          <w:tab w:val="left" w:pos="2124"/>
          <w:tab w:val="left" w:pos="2832"/>
          <w:tab w:val="left" w:pos="3540"/>
          <w:tab w:val="left" w:pos="4248"/>
          <w:tab w:val="left" w:pos="4956"/>
          <w:tab w:val="left" w:pos="5664"/>
          <w:tab w:val="left" w:pos="6372"/>
          <w:tab w:val="left" w:pos="7080"/>
          <w:tab w:val="left" w:pos="8145"/>
        </w:tabs>
        <w:ind w:right="-285"/>
        <w:rPr>
          <w:rFonts w:ascii="Georgia" w:hAnsi="Georgia"/>
          <w:b/>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hyperlink r:id="rId8" w:history="1">
        <w:r w:rsidR="00E67190" w:rsidRPr="006E7582">
          <w:rPr>
            <w:rStyle w:val="Collegamentoipertestuale"/>
            <w:rFonts w:ascii="Georgia" w:hAnsi="Georgia"/>
            <w:b/>
            <w:sz w:val="22"/>
            <w:szCs w:val="22"/>
          </w:rPr>
          <w:t>amministrazione.centrale@cert-unile.it</w:t>
        </w:r>
      </w:hyperlink>
    </w:p>
    <w:p w:rsidR="00E67190" w:rsidRPr="006E7582" w:rsidRDefault="00E67190" w:rsidP="00BE3A08">
      <w:pPr>
        <w:tabs>
          <w:tab w:val="left" w:pos="708"/>
          <w:tab w:val="left" w:pos="1416"/>
          <w:tab w:val="left" w:pos="2124"/>
          <w:tab w:val="left" w:pos="2832"/>
          <w:tab w:val="left" w:pos="3540"/>
          <w:tab w:val="left" w:pos="4248"/>
          <w:tab w:val="left" w:pos="4956"/>
          <w:tab w:val="left" w:pos="5664"/>
          <w:tab w:val="left" w:pos="6372"/>
          <w:tab w:val="left" w:pos="7080"/>
          <w:tab w:val="left" w:pos="8145"/>
        </w:tabs>
        <w:ind w:left="4248" w:firstLine="708"/>
        <w:rPr>
          <w:rFonts w:ascii="Georgia" w:hAnsi="Georgia"/>
          <w:b/>
          <w:sz w:val="22"/>
          <w:szCs w:val="22"/>
        </w:rPr>
      </w:pPr>
    </w:p>
    <w:p w:rsidR="00F449DA" w:rsidRPr="006E7582" w:rsidRDefault="00EB5EB9" w:rsidP="00BE3A08">
      <w:pPr>
        <w:tabs>
          <w:tab w:val="left" w:pos="708"/>
          <w:tab w:val="left" w:pos="1416"/>
          <w:tab w:val="left" w:pos="2124"/>
          <w:tab w:val="left" w:pos="2832"/>
          <w:tab w:val="left" w:pos="3540"/>
          <w:tab w:val="left" w:pos="4248"/>
          <w:tab w:val="left" w:pos="4956"/>
          <w:tab w:val="left" w:pos="5664"/>
          <w:tab w:val="left" w:pos="6372"/>
          <w:tab w:val="left" w:pos="7080"/>
          <w:tab w:val="left" w:pos="8145"/>
        </w:tabs>
        <w:ind w:left="4248" w:firstLine="708"/>
        <w:rPr>
          <w:rFonts w:ascii="Georgia" w:hAnsi="Georgia"/>
          <w:b/>
          <w:sz w:val="22"/>
          <w:szCs w:val="22"/>
        </w:rPr>
      </w:pPr>
      <w:r w:rsidRPr="006E7582">
        <w:rPr>
          <w:rFonts w:ascii="Georgia" w:hAnsi="Georgia"/>
          <w:b/>
          <w:sz w:val="22"/>
          <w:szCs w:val="22"/>
        </w:rPr>
        <w:tab/>
      </w:r>
      <w:r w:rsidRPr="006E7582">
        <w:rPr>
          <w:rFonts w:ascii="Georgia" w:hAnsi="Georgia"/>
          <w:b/>
          <w:sz w:val="22"/>
          <w:szCs w:val="22"/>
        </w:rPr>
        <w:tab/>
      </w:r>
      <w:r w:rsidRPr="006E7582">
        <w:rPr>
          <w:rFonts w:ascii="Georgia" w:hAnsi="Georgia"/>
          <w:b/>
          <w:sz w:val="22"/>
          <w:szCs w:val="22"/>
        </w:rPr>
        <w:tab/>
      </w:r>
    </w:p>
    <w:p w:rsidR="00FC73F3" w:rsidRPr="006E7582" w:rsidRDefault="00BE3A08" w:rsidP="00FC73F3">
      <w:pPr>
        <w:tabs>
          <w:tab w:val="left" w:pos="708"/>
          <w:tab w:val="left" w:pos="1416"/>
          <w:tab w:val="left" w:pos="2124"/>
          <w:tab w:val="left" w:pos="2832"/>
          <w:tab w:val="left" w:pos="3540"/>
          <w:tab w:val="left" w:pos="4248"/>
          <w:tab w:val="left" w:pos="4956"/>
          <w:tab w:val="left" w:pos="5664"/>
          <w:tab w:val="left" w:pos="6372"/>
          <w:tab w:val="left" w:pos="7080"/>
          <w:tab w:val="left" w:pos="8145"/>
        </w:tabs>
        <w:ind w:left="993" w:hanging="993"/>
        <w:jc w:val="both"/>
        <w:rPr>
          <w:rFonts w:ascii="Georgia" w:hAnsi="Georgia"/>
          <w:sz w:val="22"/>
          <w:szCs w:val="22"/>
        </w:rPr>
      </w:pPr>
      <w:r w:rsidRPr="006E7582">
        <w:rPr>
          <w:rFonts w:ascii="Georgia" w:hAnsi="Georgia"/>
          <w:b/>
          <w:sz w:val="22"/>
          <w:szCs w:val="22"/>
        </w:rPr>
        <w:t>Oggetto:</w:t>
      </w:r>
      <w:r w:rsidR="007F5A9F" w:rsidRPr="006E7582">
        <w:rPr>
          <w:rFonts w:ascii="Georgia" w:hAnsi="Georgia"/>
          <w:b/>
          <w:sz w:val="22"/>
          <w:szCs w:val="22"/>
        </w:rPr>
        <w:tab/>
      </w:r>
      <w:r w:rsidR="007F5A9F" w:rsidRPr="006E7582">
        <w:rPr>
          <w:rFonts w:ascii="Georgia" w:hAnsi="Georgia"/>
          <w:sz w:val="22"/>
          <w:szCs w:val="22"/>
        </w:rPr>
        <w:t>POR Puglia FESR FSE 2014-2020 – Asse X - Azione 10.4 “</w:t>
      </w:r>
      <w:r w:rsidR="007F5A9F" w:rsidRPr="006E7582">
        <w:rPr>
          <w:rFonts w:ascii="Georgia" w:hAnsi="Georgia"/>
          <w:i/>
          <w:sz w:val="22"/>
          <w:szCs w:val="22"/>
        </w:rPr>
        <w:t>Interventi volti a promuovere la ricerca e per l’istruzione universitaria</w:t>
      </w:r>
      <w:r w:rsidR="007F5A9F" w:rsidRPr="006E7582">
        <w:rPr>
          <w:rFonts w:ascii="Georgia" w:hAnsi="Georgia"/>
          <w:sz w:val="22"/>
          <w:szCs w:val="22"/>
        </w:rPr>
        <w:t>” - finanziamento borse di ricerca regionali "</w:t>
      </w:r>
      <w:r w:rsidR="007F5A9F" w:rsidRPr="006E7582">
        <w:rPr>
          <w:rFonts w:ascii="Georgia" w:hAnsi="Georgia"/>
          <w:i/>
          <w:sz w:val="22"/>
          <w:szCs w:val="22"/>
        </w:rPr>
        <w:t>Dottor</w:t>
      </w:r>
      <w:r w:rsidR="00A845BB" w:rsidRPr="006E7582">
        <w:rPr>
          <w:rFonts w:ascii="Georgia" w:hAnsi="Georgia"/>
          <w:i/>
          <w:sz w:val="22"/>
          <w:szCs w:val="22"/>
        </w:rPr>
        <w:t xml:space="preserve">ati di ricerca in Puglia </w:t>
      </w:r>
      <w:r w:rsidR="00896DB7">
        <w:rPr>
          <w:rFonts w:ascii="Georgia" w:hAnsi="Georgia"/>
          <w:i/>
          <w:sz w:val="22"/>
          <w:szCs w:val="22"/>
        </w:rPr>
        <w:t xml:space="preserve">XXXVI </w:t>
      </w:r>
      <w:r w:rsidR="007F5A9F" w:rsidRPr="006E7582">
        <w:rPr>
          <w:rFonts w:ascii="Georgia" w:hAnsi="Georgia"/>
          <w:i/>
          <w:sz w:val="22"/>
          <w:szCs w:val="22"/>
        </w:rPr>
        <w:t>Ciclo</w:t>
      </w:r>
      <w:r w:rsidR="007F5A9F" w:rsidRPr="006E7582">
        <w:rPr>
          <w:rFonts w:ascii="Georgia" w:hAnsi="Georgia"/>
          <w:sz w:val="22"/>
          <w:szCs w:val="22"/>
        </w:rPr>
        <w:t xml:space="preserve">” </w:t>
      </w:r>
      <w:r w:rsidRPr="006E7582">
        <w:rPr>
          <w:rFonts w:ascii="Georgia" w:hAnsi="Georgia"/>
          <w:sz w:val="22"/>
          <w:szCs w:val="22"/>
        </w:rPr>
        <w:t>– dichiarazion</w:t>
      </w:r>
      <w:r w:rsidR="00FC73F3" w:rsidRPr="006E7582">
        <w:rPr>
          <w:rFonts w:ascii="Georgia" w:hAnsi="Georgia"/>
          <w:sz w:val="22"/>
          <w:szCs w:val="22"/>
        </w:rPr>
        <w:t xml:space="preserve">e di disponibilità e di impegno </w:t>
      </w:r>
      <w:r w:rsidR="004239A0" w:rsidRPr="006E7582">
        <w:rPr>
          <w:rFonts w:ascii="Georgia" w:hAnsi="Georgia"/>
          <w:sz w:val="22"/>
          <w:szCs w:val="22"/>
          <w:lang w:eastAsia="it-IT"/>
        </w:rPr>
        <w:t>all’accettazione</w:t>
      </w:r>
      <w:r w:rsidR="00650E34" w:rsidRPr="006E7582">
        <w:rPr>
          <w:rFonts w:ascii="Georgia" w:hAnsi="Georgia"/>
          <w:sz w:val="22"/>
          <w:szCs w:val="22"/>
          <w:lang w:eastAsia="it-IT"/>
        </w:rPr>
        <w:t xml:space="preserve"> della borsa di studio</w:t>
      </w:r>
      <w:r w:rsidR="00FC73F3" w:rsidRPr="006E7582">
        <w:rPr>
          <w:rFonts w:ascii="Georgia" w:hAnsi="Georgia"/>
          <w:sz w:val="22"/>
          <w:szCs w:val="22"/>
        </w:rPr>
        <w:t>.</w:t>
      </w:r>
    </w:p>
    <w:p w:rsidR="00FC73F3" w:rsidRPr="006E7582" w:rsidRDefault="00FC73F3" w:rsidP="00FC73F3">
      <w:pPr>
        <w:suppressAutoHyphens w:val="0"/>
        <w:ind w:left="851" w:hanging="993"/>
        <w:jc w:val="both"/>
        <w:rPr>
          <w:rFonts w:ascii="Georgia" w:hAnsi="Georgia"/>
          <w:b/>
          <w:sz w:val="22"/>
          <w:szCs w:val="22"/>
          <w:lang w:eastAsia="it-IT"/>
        </w:rPr>
      </w:pPr>
    </w:p>
    <w:p w:rsidR="00BE3A08" w:rsidRPr="006E7582" w:rsidRDefault="00BE3A08" w:rsidP="00BE3A08">
      <w:pPr>
        <w:tabs>
          <w:tab w:val="left" w:pos="708"/>
          <w:tab w:val="left" w:pos="1416"/>
          <w:tab w:val="left" w:pos="2124"/>
          <w:tab w:val="left" w:pos="2832"/>
          <w:tab w:val="left" w:pos="3540"/>
          <w:tab w:val="left" w:pos="4248"/>
          <w:tab w:val="left" w:pos="4956"/>
          <w:tab w:val="left" w:pos="5664"/>
          <w:tab w:val="left" w:pos="6372"/>
          <w:tab w:val="left" w:pos="7080"/>
          <w:tab w:val="left" w:pos="8145"/>
        </w:tabs>
        <w:ind w:left="993" w:hanging="993"/>
        <w:jc w:val="both"/>
        <w:rPr>
          <w:rFonts w:ascii="Georgia" w:hAnsi="Georgia"/>
          <w:sz w:val="22"/>
          <w:szCs w:val="22"/>
        </w:rPr>
      </w:pPr>
    </w:p>
    <w:p w:rsidR="00BE3A08" w:rsidRPr="006E7582" w:rsidRDefault="00BE3A08" w:rsidP="00BE3A08">
      <w:pPr>
        <w:jc w:val="center"/>
        <w:rPr>
          <w:rFonts w:ascii="Georgia" w:hAnsi="Georgia"/>
          <w:b/>
          <w:sz w:val="22"/>
          <w:szCs w:val="22"/>
        </w:rPr>
      </w:pPr>
    </w:p>
    <w:p w:rsidR="00BE3A08" w:rsidRPr="006E7582" w:rsidRDefault="00BE3A08" w:rsidP="00BE3A08">
      <w:pPr>
        <w:jc w:val="center"/>
        <w:rPr>
          <w:rFonts w:ascii="Georgia" w:hAnsi="Georgia"/>
          <w:b/>
          <w:sz w:val="22"/>
          <w:szCs w:val="22"/>
        </w:rPr>
      </w:pPr>
      <w:r w:rsidRPr="006E7582">
        <w:rPr>
          <w:rFonts w:ascii="Georgia" w:hAnsi="Georgia"/>
          <w:b/>
          <w:sz w:val="22"/>
          <w:szCs w:val="22"/>
        </w:rPr>
        <w:t>DICHIARAZIONE SOSTITUTIVA DI ATTO DI NOTORIETA’</w:t>
      </w:r>
    </w:p>
    <w:p w:rsidR="00BE3A08" w:rsidRPr="006E7582" w:rsidRDefault="00BE3A08" w:rsidP="00BE3A08">
      <w:pPr>
        <w:jc w:val="center"/>
        <w:rPr>
          <w:rFonts w:ascii="Georgia" w:hAnsi="Georgia"/>
          <w:b/>
          <w:sz w:val="22"/>
          <w:szCs w:val="22"/>
        </w:rPr>
      </w:pPr>
      <w:r w:rsidRPr="006E7582">
        <w:rPr>
          <w:rFonts w:ascii="Georgia" w:hAnsi="Georgia"/>
          <w:b/>
          <w:sz w:val="22"/>
          <w:szCs w:val="22"/>
        </w:rPr>
        <w:t>(art. 47 del DPR 28 dicembre 2000, n. 445)</w:t>
      </w:r>
    </w:p>
    <w:p w:rsidR="00BE3A08" w:rsidRPr="006E7582" w:rsidRDefault="00BE3A08" w:rsidP="00BE3A08">
      <w:pPr>
        <w:rPr>
          <w:rFonts w:ascii="Georgia" w:hAnsi="Georgia"/>
          <w:sz w:val="22"/>
          <w:szCs w:val="22"/>
        </w:rPr>
      </w:pPr>
      <w:r w:rsidRPr="006E7582">
        <w:rPr>
          <w:rFonts w:ascii="Georgia" w:hAnsi="Georgia"/>
          <w:sz w:val="22"/>
          <w:szCs w:val="22"/>
        </w:rPr>
        <w:t> </w:t>
      </w:r>
    </w:p>
    <w:p w:rsidR="00BE3A08" w:rsidRPr="006E7582" w:rsidRDefault="00BE3A08" w:rsidP="00BE3A08">
      <w:pPr>
        <w:rPr>
          <w:rFonts w:ascii="Georgia" w:hAnsi="Georgia"/>
          <w:sz w:val="22"/>
          <w:szCs w:val="22"/>
        </w:rPr>
      </w:pPr>
      <w:r w:rsidRPr="006E7582">
        <w:rPr>
          <w:rFonts w:ascii="Georgia" w:hAnsi="Georgia"/>
          <w:sz w:val="22"/>
          <w:szCs w:val="22"/>
        </w:rPr>
        <w:t>Il/La sottoscritto/a …………………………………………………………………………………………………………</w:t>
      </w:r>
    </w:p>
    <w:p w:rsidR="00BE3A08" w:rsidRPr="006E7582" w:rsidRDefault="00BE3A08" w:rsidP="00BE3A08">
      <w:pPr>
        <w:rPr>
          <w:rFonts w:ascii="Georgia" w:hAnsi="Georgia"/>
          <w:sz w:val="22"/>
          <w:szCs w:val="22"/>
        </w:rPr>
      </w:pPr>
    </w:p>
    <w:p w:rsidR="00BE3A08" w:rsidRPr="006E7582" w:rsidRDefault="00BE3A08" w:rsidP="00650E34">
      <w:pPr>
        <w:ind w:right="140"/>
        <w:rPr>
          <w:rFonts w:ascii="Georgia" w:hAnsi="Georgia"/>
          <w:sz w:val="22"/>
          <w:szCs w:val="22"/>
        </w:rPr>
      </w:pPr>
      <w:r w:rsidRPr="006E7582">
        <w:rPr>
          <w:rFonts w:ascii="Georgia" w:hAnsi="Georgia"/>
          <w:sz w:val="22"/>
          <w:szCs w:val="22"/>
        </w:rPr>
        <w:t>Nato/a ………………………………………………………………</w:t>
      </w:r>
      <w:r w:rsidR="00650E34" w:rsidRPr="006E7582">
        <w:rPr>
          <w:rFonts w:ascii="Georgia" w:hAnsi="Georgia"/>
          <w:sz w:val="22"/>
          <w:szCs w:val="22"/>
        </w:rPr>
        <w:t>resi</w:t>
      </w:r>
      <w:r w:rsidRPr="006E7582">
        <w:rPr>
          <w:rFonts w:ascii="Georgia" w:hAnsi="Georgia"/>
          <w:sz w:val="22"/>
          <w:szCs w:val="22"/>
        </w:rPr>
        <w:t>dente a </w:t>
      </w:r>
      <w:r w:rsidR="00650E34" w:rsidRPr="006E7582">
        <w:rPr>
          <w:rFonts w:ascii="Georgia" w:hAnsi="Georgia"/>
          <w:sz w:val="22"/>
          <w:szCs w:val="22"/>
        </w:rPr>
        <w:t>………………………………………</w:t>
      </w:r>
    </w:p>
    <w:p w:rsidR="00BE3A08" w:rsidRPr="006E7582" w:rsidRDefault="00BE3A08" w:rsidP="00BE3A08">
      <w:pPr>
        <w:rPr>
          <w:rFonts w:ascii="Georgia" w:hAnsi="Georgia"/>
          <w:sz w:val="22"/>
          <w:szCs w:val="22"/>
        </w:rPr>
      </w:pPr>
    </w:p>
    <w:p w:rsidR="00BE3A08" w:rsidRPr="006E7582" w:rsidRDefault="00BE3A08" w:rsidP="00BE3A08">
      <w:pPr>
        <w:rPr>
          <w:rFonts w:ascii="Georgia" w:hAnsi="Georgia"/>
          <w:sz w:val="22"/>
          <w:szCs w:val="22"/>
        </w:rPr>
      </w:pPr>
      <w:r w:rsidRPr="006E7582">
        <w:rPr>
          <w:rFonts w:ascii="Georgia" w:hAnsi="Georgia"/>
          <w:sz w:val="22"/>
          <w:szCs w:val="22"/>
        </w:rPr>
        <w:t>in via/piazza ………………………………………………………………………………………………………………</w:t>
      </w:r>
    </w:p>
    <w:p w:rsidR="00BE3A08" w:rsidRPr="006E7582" w:rsidRDefault="00BE3A08" w:rsidP="00BE3A08">
      <w:pPr>
        <w:rPr>
          <w:rFonts w:ascii="Georgia" w:hAnsi="Georgia"/>
          <w:sz w:val="22"/>
          <w:szCs w:val="22"/>
        </w:rPr>
      </w:pPr>
    </w:p>
    <w:p w:rsidR="00650E34" w:rsidRPr="006E7582" w:rsidRDefault="00BE3A08" w:rsidP="00BE3A08">
      <w:pPr>
        <w:rPr>
          <w:rFonts w:ascii="Georgia" w:hAnsi="Georgia"/>
          <w:sz w:val="22"/>
          <w:szCs w:val="22"/>
        </w:rPr>
      </w:pPr>
      <w:r w:rsidRPr="006E7582">
        <w:rPr>
          <w:rFonts w:ascii="Georgia" w:hAnsi="Georgia"/>
          <w:sz w:val="22"/>
          <w:szCs w:val="22"/>
        </w:rPr>
        <w:t>codice fiscale ……………………………………………………………………………………………………………</w:t>
      </w:r>
      <w:r w:rsidR="00650E34" w:rsidRPr="006E7582">
        <w:rPr>
          <w:rFonts w:ascii="Georgia" w:hAnsi="Georgia"/>
          <w:sz w:val="22"/>
          <w:szCs w:val="22"/>
        </w:rPr>
        <w:t xml:space="preserve">, </w:t>
      </w:r>
    </w:p>
    <w:p w:rsidR="00650E34" w:rsidRPr="006E7582" w:rsidRDefault="00650E34" w:rsidP="00BE3A08">
      <w:pPr>
        <w:rPr>
          <w:rFonts w:ascii="Georgia" w:hAnsi="Georgia"/>
          <w:sz w:val="22"/>
          <w:szCs w:val="22"/>
        </w:rPr>
      </w:pPr>
    </w:p>
    <w:p w:rsidR="00BE3A08" w:rsidRPr="006E7582" w:rsidRDefault="00650E34" w:rsidP="00BE3A08">
      <w:pPr>
        <w:rPr>
          <w:rFonts w:ascii="Georgia" w:hAnsi="Georgia"/>
          <w:sz w:val="22"/>
          <w:szCs w:val="22"/>
        </w:rPr>
      </w:pPr>
      <w:r w:rsidRPr="006E7582">
        <w:rPr>
          <w:rFonts w:ascii="Georgia" w:hAnsi="Georgia"/>
          <w:sz w:val="22"/>
          <w:szCs w:val="22"/>
        </w:rPr>
        <w:t>mail ………………………………………………………………</w:t>
      </w:r>
    </w:p>
    <w:p w:rsidR="00BE3A08" w:rsidRPr="006E7582" w:rsidRDefault="00BE3A08" w:rsidP="00BE3A08">
      <w:pPr>
        <w:rPr>
          <w:rFonts w:ascii="Georgia" w:hAnsi="Georgia"/>
          <w:sz w:val="22"/>
          <w:szCs w:val="22"/>
        </w:rPr>
      </w:pPr>
    </w:p>
    <w:p w:rsidR="00BE3A08" w:rsidRPr="006E7582" w:rsidRDefault="00650E34" w:rsidP="002D3C33">
      <w:pPr>
        <w:ind w:right="-286"/>
        <w:jc w:val="both"/>
        <w:rPr>
          <w:rFonts w:ascii="Georgia" w:hAnsi="Georgia"/>
          <w:sz w:val="22"/>
          <w:szCs w:val="22"/>
        </w:rPr>
      </w:pPr>
      <w:r w:rsidRPr="006E7582">
        <w:rPr>
          <w:rFonts w:ascii="Georgia" w:hAnsi="Georgia"/>
          <w:sz w:val="22"/>
          <w:szCs w:val="22"/>
        </w:rPr>
        <w:t xml:space="preserve">assegnatario </w:t>
      </w:r>
      <w:r w:rsidR="003D1800" w:rsidRPr="006E7582">
        <w:rPr>
          <w:rFonts w:ascii="Georgia" w:hAnsi="Georgia"/>
          <w:sz w:val="22"/>
          <w:szCs w:val="22"/>
        </w:rPr>
        <w:t>di borsa regionale per i</w:t>
      </w:r>
      <w:r w:rsidR="002D3C33" w:rsidRPr="006E7582">
        <w:rPr>
          <w:rFonts w:ascii="Georgia" w:hAnsi="Georgia"/>
          <w:sz w:val="22"/>
          <w:szCs w:val="22"/>
        </w:rPr>
        <w:t>l Corso di dottorato in ______</w:t>
      </w:r>
      <w:r w:rsidR="00A6031B">
        <w:rPr>
          <w:rFonts w:ascii="Georgia" w:hAnsi="Georgia"/>
          <w:sz w:val="22"/>
          <w:szCs w:val="22"/>
        </w:rPr>
        <w:t>___________________________</w:t>
      </w:r>
      <w:r w:rsidR="002D3C33" w:rsidRPr="006E7582">
        <w:rPr>
          <w:rFonts w:ascii="Georgia" w:hAnsi="Georgia"/>
          <w:sz w:val="22"/>
          <w:szCs w:val="22"/>
        </w:rPr>
        <w:t>,</w:t>
      </w:r>
      <w:r w:rsidR="00A6031B">
        <w:rPr>
          <w:rFonts w:ascii="Georgia" w:hAnsi="Georgia"/>
          <w:sz w:val="22"/>
          <w:szCs w:val="22"/>
        </w:rPr>
        <w:t xml:space="preserve"> di</w:t>
      </w:r>
      <w:r w:rsidR="00BE3A08" w:rsidRPr="006E7582">
        <w:rPr>
          <w:rFonts w:ascii="Georgia" w:hAnsi="Georgia"/>
          <w:sz w:val="22"/>
          <w:szCs w:val="22"/>
        </w:rPr>
        <w:t> una borsa di dottorato finanziata coi fondi </w:t>
      </w:r>
      <w:r w:rsidR="007F5A9F" w:rsidRPr="006E7582">
        <w:rPr>
          <w:rFonts w:ascii="Georgia" w:hAnsi="Georgia"/>
          <w:sz w:val="22"/>
          <w:szCs w:val="22"/>
        </w:rPr>
        <w:t>POR Puglia FESR FSE 2014-2020 – Asse X - Azione 10.4 “</w:t>
      </w:r>
      <w:r w:rsidR="007F5A9F" w:rsidRPr="006E7582">
        <w:rPr>
          <w:rFonts w:ascii="Georgia" w:hAnsi="Georgia"/>
          <w:i/>
          <w:sz w:val="22"/>
          <w:szCs w:val="22"/>
        </w:rPr>
        <w:t>Interventi volti a promuovere la ricerca e per l’istruzione universitaria</w:t>
      </w:r>
      <w:r w:rsidR="007F5A9F" w:rsidRPr="006E7582">
        <w:rPr>
          <w:rFonts w:ascii="Georgia" w:hAnsi="Georgia"/>
          <w:sz w:val="22"/>
          <w:szCs w:val="22"/>
        </w:rPr>
        <w:t>” - finanziamento borse di ricerca regionali "</w:t>
      </w:r>
      <w:r w:rsidR="007F5A9F" w:rsidRPr="006E7582">
        <w:rPr>
          <w:rFonts w:ascii="Georgia" w:hAnsi="Georgia"/>
          <w:i/>
          <w:sz w:val="22"/>
          <w:szCs w:val="22"/>
        </w:rPr>
        <w:t>Dottorati di ricerca in Puglia XXXV</w:t>
      </w:r>
      <w:r w:rsidR="009B3109">
        <w:rPr>
          <w:rFonts w:ascii="Georgia" w:hAnsi="Georgia"/>
          <w:i/>
          <w:sz w:val="22"/>
          <w:szCs w:val="22"/>
        </w:rPr>
        <w:t>I</w:t>
      </w:r>
      <w:r w:rsidR="00B558F0" w:rsidRPr="006E7582">
        <w:rPr>
          <w:rFonts w:ascii="Georgia" w:hAnsi="Georgia"/>
          <w:i/>
          <w:sz w:val="22"/>
          <w:szCs w:val="22"/>
        </w:rPr>
        <w:t xml:space="preserve"> </w:t>
      </w:r>
      <w:r w:rsidR="007F5A9F" w:rsidRPr="006E7582">
        <w:rPr>
          <w:rFonts w:ascii="Georgia" w:hAnsi="Georgia"/>
          <w:i/>
          <w:sz w:val="22"/>
          <w:szCs w:val="22"/>
        </w:rPr>
        <w:t>Ciclo</w:t>
      </w:r>
      <w:r w:rsidR="007F5A9F" w:rsidRPr="006E7582">
        <w:rPr>
          <w:rFonts w:ascii="Georgia" w:hAnsi="Georgia"/>
          <w:sz w:val="22"/>
          <w:szCs w:val="22"/>
        </w:rPr>
        <w:t>”</w:t>
      </w:r>
      <w:r w:rsidR="00BE3A08" w:rsidRPr="006E7582">
        <w:rPr>
          <w:rFonts w:ascii="Georgia" w:hAnsi="Georgia"/>
          <w:sz w:val="22"/>
          <w:szCs w:val="22"/>
        </w:rPr>
        <w:t xml:space="preserve"> sotto la propria responsabilità civile e penale, dichiara</w:t>
      </w:r>
      <w:r w:rsidR="0056551E" w:rsidRPr="006E7582">
        <w:rPr>
          <w:rFonts w:ascii="Georgia" w:hAnsi="Georgia"/>
          <w:sz w:val="22"/>
          <w:szCs w:val="22"/>
        </w:rPr>
        <w:t xml:space="preserve"> formalmente</w:t>
      </w:r>
      <w:r w:rsidR="00BE3A08" w:rsidRPr="006E7582">
        <w:rPr>
          <w:rFonts w:ascii="Georgia" w:hAnsi="Georgia"/>
          <w:sz w:val="22"/>
          <w:szCs w:val="22"/>
        </w:rPr>
        <w:t>: </w:t>
      </w:r>
    </w:p>
    <w:p w:rsidR="00BE3A08" w:rsidRPr="006E7582" w:rsidRDefault="00BE3A08" w:rsidP="00BE3A08">
      <w:pPr>
        <w:jc w:val="both"/>
        <w:rPr>
          <w:rFonts w:ascii="Georgia" w:hAnsi="Georgia"/>
          <w:sz w:val="22"/>
          <w:szCs w:val="22"/>
        </w:rPr>
      </w:pPr>
    </w:p>
    <w:p w:rsidR="003D1800" w:rsidRPr="006E7582" w:rsidRDefault="0025193E" w:rsidP="00A6031B">
      <w:pPr>
        <w:pStyle w:val="Paragrafoelenco"/>
        <w:numPr>
          <w:ilvl w:val="0"/>
          <w:numId w:val="39"/>
        </w:numPr>
        <w:ind w:left="284" w:right="-286" w:hanging="284"/>
        <w:jc w:val="both"/>
        <w:rPr>
          <w:rFonts w:ascii="Georgia" w:hAnsi="Georgia"/>
          <w:sz w:val="22"/>
          <w:szCs w:val="22"/>
        </w:rPr>
      </w:pPr>
      <w:r w:rsidRPr="006E7582">
        <w:rPr>
          <w:rFonts w:ascii="Georgia" w:hAnsi="Georgia"/>
          <w:sz w:val="22"/>
          <w:szCs w:val="22"/>
        </w:rPr>
        <w:t>di non beneficiare o</w:t>
      </w:r>
      <w:r w:rsidR="00E67190" w:rsidRPr="006E7582">
        <w:rPr>
          <w:rFonts w:ascii="Georgia" w:hAnsi="Georgia"/>
          <w:sz w:val="22"/>
          <w:szCs w:val="22"/>
        </w:rPr>
        <w:t>, in caso contrario, di</w:t>
      </w:r>
      <w:r w:rsidRPr="006E7582">
        <w:rPr>
          <w:rFonts w:ascii="Georgia" w:hAnsi="Georgia"/>
          <w:sz w:val="22"/>
          <w:szCs w:val="22"/>
        </w:rPr>
        <w:t xml:space="preserve"> rinunciare ad altre borse a qualsiasi titolo conferite durante il periodo di godimento della borsa di studio regionale e di impegnarsi a non usufruire di altre borse di studio a qualsiasi titolo conferite, fatta eccezione </w:t>
      </w:r>
      <w:r w:rsidR="00E67190" w:rsidRPr="006E7582">
        <w:rPr>
          <w:rFonts w:ascii="Georgia" w:hAnsi="Georgia"/>
          <w:sz w:val="22"/>
          <w:szCs w:val="22"/>
        </w:rPr>
        <w:t>per</w:t>
      </w:r>
      <w:r w:rsidRPr="006E7582">
        <w:rPr>
          <w:rFonts w:ascii="Georgia" w:hAnsi="Georgia"/>
          <w:sz w:val="22"/>
          <w:szCs w:val="22"/>
        </w:rPr>
        <w:t xml:space="preserve"> quelle ammissibili ai sensi della normativa vigente;</w:t>
      </w:r>
    </w:p>
    <w:p w:rsidR="009B3109" w:rsidRDefault="0025193E" w:rsidP="009B3109">
      <w:pPr>
        <w:pStyle w:val="Paragrafoelenco"/>
        <w:numPr>
          <w:ilvl w:val="0"/>
          <w:numId w:val="39"/>
        </w:numPr>
        <w:ind w:left="284" w:right="-286" w:hanging="284"/>
        <w:jc w:val="both"/>
        <w:rPr>
          <w:rFonts w:ascii="Georgia" w:hAnsi="Georgia"/>
          <w:sz w:val="22"/>
          <w:szCs w:val="22"/>
        </w:rPr>
      </w:pPr>
      <w:r w:rsidRPr="006E7582">
        <w:rPr>
          <w:rFonts w:ascii="Georgia" w:hAnsi="Georgia"/>
          <w:sz w:val="22"/>
          <w:szCs w:val="22"/>
        </w:rPr>
        <w:lastRenderedPageBreak/>
        <w:t xml:space="preserve">di impegnarsi a </w:t>
      </w:r>
      <w:r w:rsidR="00A845BB" w:rsidRPr="006E7582">
        <w:rPr>
          <w:rFonts w:ascii="Georgia" w:hAnsi="Georgia"/>
          <w:sz w:val="22"/>
          <w:szCs w:val="22"/>
        </w:rPr>
        <w:t>trasmettere</w:t>
      </w:r>
      <w:r w:rsidR="00401C81" w:rsidRPr="006E7582">
        <w:rPr>
          <w:rFonts w:ascii="Georgia" w:hAnsi="Georgia"/>
          <w:sz w:val="22"/>
          <w:szCs w:val="22"/>
        </w:rPr>
        <w:t xml:space="preserve">, a fini statistici, </w:t>
      </w:r>
      <w:r w:rsidR="00A845BB" w:rsidRPr="006E7582">
        <w:rPr>
          <w:rFonts w:ascii="Georgia" w:hAnsi="Georgia"/>
          <w:sz w:val="22"/>
          <w:szCs w:val="22"/>
        </w:rPr>
        <w:t xml:space="preserve">all’indirizzo </w:t>
      </w:r>
      <w:hyperlink r:id="rId9" w:history="1">
        <w:r w:rsidR="00A845BB" w:rsidRPr="006E7582">
          <w:rPr>
            <w:rStyle w:val="Collegamentoipertestuale"/>
            <w:rFonts w:ascii="Georgia" w:hAnsi="Georgia"/>
            <w:sz w:val="22"/>
            <w:szCs w:val="22"/>
          </w:rPr>
          <w:t>amministrazione.centrale@cert-unile.it</w:t>
        </w:r>
      </w:hyperlink>
      <w:r w:rsidR="00A845BB" w:rsidRPr="006E7582">
        <w:rPr>
          <w:rFonts w:ascii="Georgia" w:hAnsi="Georgia"/>
          <w:sz w:val="22"/>
          <w:szCs w:val="22"/>
        </w:rPr>
        <w:t xml:space="preserve"> la dichiarazione dell’</w:t>
      </w:r>
      <w:r w:rsidRPr="006E7582">
        <w:rPr>
          <w:rFonts w:ascii="Georgia" w:hAnsi="Georgia"/>
          <w:sz w:val="22"/>
          <w:szCs w:val="22"/>
        </w:rPr>
        <w:t>ISEE Universitario in corso di validità</w:t>
      </w:r>
      <w:r w:rsidR="005F2220" w:rsidRPr="006E7582">
        <w:rPr>
          <w:rFonts w:ascii="Georgia" w:hAnsi="Georgia"/>
          <w:sz w:val="22"/>
          <w:szCs w:val="22"/>
        </w:rPr>
        <w:t xml:space="preserve"> </w:t>
      </w:r>
      <w:r w:rsidR="00401C81" w:rsidRPr="006E7582">
        <w:rPr>
          <w:rFonts w:ascii="Georgia" w:hAnsi="Georgia"/>
          <w:sz w:val="22"/>
          <w:szCs w:val="22"/>
        </w:rPr>
        <w:t xml:space="preserve">(così come richiesto dalla Regione Puglia) </w:t>
      </w:r>
      <w:r w:rsidR="005F2220" w:rsidRPr="006E7582">
        <w:rPr>
          <w:rFonts w:ascii="Georgia" w:hAnsi="Georgia"/>
          <w:sz w:val="22"/>
          <w:szCs w:val="22"/>
        </w:rPr>
        <w:t xml:space="preserve">e </w:t>
      </w:r>
      <w:r w:rsidR="00A845BB" w:rsidRPr="006E7582">
        <w:rPr>
          <w:rFonts w:ascii="Georgia" w:hAnsi="Georgia"/>
          <w:sz w:val="22"/>
          <w:szCs w:val="22"/>
        </w:rPr>
        <w:t xml:space="preserve">di impegnarsi a trasmettere successivamente </w:t>
      </w:r>
      <w:r w:rsidR="005F2220" w:rsidRPr="006E7582">
        <w:rPr>
          <w:rFonts w:ascii="Georgia" w:hAnsi="Georgia"/>
          <w:sz w:val="22"/>
          <w:szCs w:val="22"/>
        </w:rPr>
        <w:t xml:space="preserve">tutte le altre informazioni </w:t>
      </w:r>
      <w:r w:rsidR="00A845BB" w:rsidRPr="006E7582">
        <w:rPr>
          <w:rFonts w:ascii="Georgia" w:hAnsi="Georgia"/>
          <w:sz w:val="22"/>
          <w:szCs w:val="22"/>
        </w:rPr>
        <w:t xml:space="preserve">che saranno </w:t>
      </w:r>
      <w:r w:rsidR="005F2220" w:rsidRPr="006E7582">
        <w:rPr>
          <w:rFonts w:ascii="Georgia" w:hAnsi="Georgia"/>
          <w:sz w:val="22"/>
          <w:szCs w:val="22"/>
        </w:rPr>
        <w:t xml:space="preserve">richieste dalla Regione Puglia </w:t>
      </w:r>
      <w:r w:rsidR="00C107C8" w:rsidRPr="006E7582">
        <w:rPr>
          <w:rFonts w:ascii="Georgia" w:hAnsi="Georgia"/>
          <w:sz w:val="22"/>
          <w:szCs w:val="22"/>
        </w:rPr>
        <w:t>s</w:t>
      </w:r>
      <w:r w:rsidR="00401C81" w:rsidRPr="006E7582">
        <w:rPr>
          <w:rFonts w:ascii="Georgia" w:hAnsi="Georgia"/>
          <w:sz w:val="22"/>
          <w:szCs w:val="22"/>
        </w:rPr>
        <w:t>ulla base dell</w:t>
      </w:r>
      <w:r w:rsidR="00C107C8" w:rsidRPr="006E7582">
        <w:rPr>
          <w:rFonts w:ascii="Georgia" w:hAnsi="Georgia"/>
          <w:sz w:val="22"/>
          <w:szCs w:val="22"/>
        </w:rPr>
        <w:t>e indicazioni del SIGECO (cfr All. 2 della POS</w:t>
      </w:r>
      <w:r w:rsidR="00351EC9" w:rsidRPr="006E7582">
        <w:rPr>
          <w:rFonts w:ascii="Georgia" w:hAnsi="Georgia"/>
          <w:sz w:val="22"/>
          <w:szCs w:val="22"/>
        </w:rPr>
        <w:t xml:space="preserve"> D.4 del Sistema di Gestione e controllo del POR PUGLIA FESR-FSE 2014-2020) </w:t>
      </w:r>
      <w:r w:rsidR="005F2220" w:rsidRPr="006E7582">
        <w:rPr>
          <w:rFonts w:ascii="Georgia" w:hAnsi="Georgia"/>
          <w:sz w:val="22"/>
          <w:szCs w:val="22"/>
        </w:rPr>
        <w:t>e necessarie per l’assegnazione della borsa di studio</w:t>
      </w:r>
      <w:r w:rsidRPr="006E7582">
        <w:rPr>
          <w:rFonts w:ascii="Georgia" w:hAnsi="Georgia"/>
          <w:sz w:val="22"/>
          <w:szCs w:val="22"/>
        </w:rPr>
        <w:t xml:space="preserve">. </w:t>
      </w:r>
      <w:r w:rsidR="00C7618E" w:rsidRPr="006E7582">
        <w:rPr>
          <w:rFonts w:ascii="Georgia" w:hAnsi="Georgia"/>
          <w:sz w:val="22"/>
          <w:szCs w:val="22"/>
        </w:rPr>
        <w:t>In difetto di tali adempimenti la borsa regionale non potrà essere assegnata o erogata</w:t>
      </w:r>
      <w:r w:rsidRPr="006E7582">
        <w:rPr>
          <w:rFonts w:ascii="Georgia" w:hAnsi="Georgia"/>
          <w:sz w:val="22"/>
          <w:szCs w:val="22"/>
        </w:rPr>
        <w:t>;</w:t>
      </w:r>
    </w:p>
    <w:p w:rsidR="009B3109" w:rsidRDefault="009F13BB" w:rsidP="009B3109">
      <w:pPr>
        <w:pStyle w:val="Paragrafoelenco"/>
        <w:numPr>
          <w:ilvl w:val="0"/>
          <w:numId w:val="39"/>
        </w:numPr>
        <w:ind w:left="284" w:right="-286" w:hanging="284"/>
        <w:jc w:val="both"/>
        <w:rPr>
          <w:rFonts w:ascii="Georgia" w:hAnsi="Georgia"/>
          <w:sz w:val="22"/>
          <w:szCs w:val="22"/>
        </w:rPr>
      </w:pPr>
      <w:r w:rsidRPr="009B3109">
        <w:rPr>
          <w:rFonts w:ascii="Georgia" w:hAnsi="Georgia"/>
          <w:sz w:val="22"/>
          <w:szCs w:val="22"/>
        </w:rPr>
        <w:t xml:space="preserve">di </w:t>
      </w:r>
      <w:r w:rsidR="0025193E" w:rsidRPr="009B3109">
        <w:rPr>
          <w:rFonts w:ascii="Georgia" w:hAnsi="Georgia"/>
          <w:sz w:val="22"/>
          <w:szCs w:val="22"/>
        </w:rPr>
        <w:t xml:space="preserve">impegnarsi </w:t>
      </w:r>
      <w:r w:rsidRPr="009B3109">
        <w:rPr>
          <w:rFonts w:ascii="Georgia" w:hAnsi="Georgia"/>
          <w:sz w:val="22"/>
          <w:szCs w:val="22"/>
        </w:rPr>
        <w:t xml:space="preserve">a garantire il regolare svolgimento delle attività </w:t>
      </w:r>
      <w:r w:rsidR="00B558F0" w:rsidRPr="009B3109">
        <w:rPr>
          <w:rFonts w:ascii="Georgia" w:hAnsi="Georgia"/>
          <w:sz w:val="22"/>
          <w:szCs w:val="22"/>
        </w:rPr>
        <w:t xml:space="preserve">di ricerca </w:t>
      </w:r>
      <w:r w:rsidR="003E37E5" w:rsidRPr="009B3109">
        <w:rPr>
          <w:rFonts w:ascii="Georgia" w:hAnsi="Georgia"/>
          <w:sz w:val="22"/>
          <w:szCs w:val="22"/>
        </w:rPr>
        <w:t xml:space="preserve">previste per il Corso di dottorato di riferimento ed </w:t>
      </w:r>
      <w:r w:rsidR="00B558F0" w:rsidRPr="009B3109">
        <w:rPr>
          <w:rFonts w:ascii="Georgia" w:hAnsi="Georgia"/>
          <w:sz w:val="22"/>
          <w:szCs w:val="22"/>
        </w:rPr>
        <w:t xml:space="preserve">attribuite dal Collegio dei docenti </w:t>
      </w:r>
      <w:r w:rsidRPr="009B3109">
        <w:rPr>
          <w:rFonts w:ascii="Georgia" w:hAnsi="Georgia"/>
          <w:sz w:val="22"/>
          <w:szCs w:val="22"/>
        </w:rPr>
        <w:t xml:space="preserve">ed il raggiungimento dei risultati indicati nell’Avviso, </w:t>
      </w:r>
      <w:r w:rsidR="00C905D6" w:rsidRPr="009B3109">
        <w:rPr>
          <w:rFonts w:ascii="Georgia" w:hAnsi="Georgia"/>
          <w:sz w:val="22"/>
          <w:szCs w:val="22"/>
        </w:rPr>
        <w:t xml:space="preserve">e di </w:t>
      </w:r>
      <w:r w:rsidRPr="009B3109">
        <w:rPr>
          <w:rFonts w:ascii="Georgia" w:hAnsi="Georgia"/>
          <w:sz w:val="22"/>
          <w:szCs w:val="22"/>
        </w:rPr>
        <w:t>osserva</w:t>
      </w:r>
      <w:r w:rsidR="00C905D6" w:rsidRPr="009B3109">
        <w:rPr>
          <w:rFonts w:ascii="Georgia" w:hAnsi="Georgia"/>
          <w:sz w:val="22"/>
          <w:szCs w:val="22"/>
        </w:rPr>
        <w:t>re integralmente quanto previsto</w:t>
      </w:r>
      <w:r w:rsidRPr="009B3109">
        <w:rPr>
          <w:rFonts w:ascii="Georgia" w:hAnsi="Georgia"/>
          <w:sz w:val="22"/>
          <w:szCs w:val="22"/>
        </w:rPr>
        <w:t xml:space="preserve"> d</w:t>
      </w:r>
      <w:r w:rsidR="00C905D6" w:rsidRPr="009B3109">
        <w:rPr>
          <w:rFonts w:ascii="Georgia" w:hAnsi="Georgia"/>
          <w:sz w:val="22"/>
          <w:szCs w:val="22"/>
        </w:rPr>
        <w:t>a</w:t>
      </w:r>
      <w:r w:rsidRPr="009B3109">
        <w:rPr>
          <w:rFonts w:ascii="Georgia" w:hAnsi="Georgia"/>
          <w:sz w:val="22"/>
          <w:szCs w:val="22"/>
        </w:rPr>
        <w:t>lla normativa comunitaria, statale e regionale vigente e</w:t>
      </w:r>
      <w:r w:rsidR="00184151" w:rsidRPr="009B3109">
        <w:rPr>
          <w:rFonts w:ascii="Georgia" w:hAnsi="Georgia"/>
          <w:sz w:val="22"/>
          <w:szCs w:val="22"/>
        </w:rPr>
        <w:t xml:space="preserve">d in materia di </w:t>
      </w:r>
      <w:r w:rsidRPr="009B3109">
        <w:rPr>
          <w:rFonts w:ascii="Georgia" w:hAnsi="Georgia"/>
          <w:sz w:val="22"/>
          <w:szCs w:val="22"/>
        </w:rPr>
        <w:t>fondi strutturali, espressamente richiamate negli Avvisi sopra indicati;</w:t>
      </w:r>
    </w:p>
    <w:p w:rsidR="009B3109" w:rsidRDefault="009F13BB" w:rsidP="009B3109">
      <w:pPr>
        <w:pStyle w:val="Paragrafoelenco"/>
        <w:numPr>
          <w:ilvl w:val="0"/>
          <w:numId w:val="39"/>
        </w:numPr>
        <w:ind w:left="284" w:right="-286" w:hanging="284"/>
        <w:jc w:val="both"/>
        <w:rPr>
          <w:rFonts w:ascii="Georgia" w:hAnsi="Georgia"/>
          <w:sz w:val="22"/>
          <w:szCs w:val="22"/>
        </w:rPr>
      </w:pPr>
      <w:r w:rsidRPr="009B3109">
        <w:rPr>
          <w:rFonts w:ascii="Georgia" w:hAnsi="Georgia"/>
          <w:sz w:val="22"/>
          <w:szCs w:val="22"/>
        </w:rPr>
        <w:t xml:space="preserve">di essere consapevole che la modifica degli obiettivi di progetto e dei risultati attesi (ove non sia stata previamente autorizzata dalla Regione) </w:t>
      </w:r>
      <w:r w:rsidR="007554A9" w:rsidRPr="009B3109">
        <w:rPr>
          <w:rFonts w:ascii="Georgia" w:hAnsi="Georgia"/>
          <w:sz w:val="22"/>
          <w:szCs w:val="22"/>
        </w:rPr>
        <w:t xml:space="preserve">potrà </w:t>
      </w:r>
      <w:r w:rsidRPr="009B3109">
        <w:rPr>
          <w:rFonts w:ascii="Georgia" w:hAnsi="Georgia"/>
          <w:sz w:val="22"/>
          <w:szCs w:val="22"/>
        </w:rPr>
        <w:t>comport</w:t>
      </w:r>
      <w:r w:rsidR="007554A9" w:rsidRPr="009B3109">
        <w:rPr>
          <w:rFonts w:ascii="Georgia" w:hAnsi="Georgia"/>
          <w:sz w:val="22"/>
          <w:szCs w:val="22"/>
        </w:rPr>
        <w:t>are</w:t>
      </w:r>
      <w:r w:rsidRPr="009B3109">
        <w:rPr>
          <w:rFonts w:ascii="Georgia" w:hAnsi="Georgia"/>
          <w:sz w:val="22"/>
          <w:szCs w:val="22"/>
        </w:rPr>
        <w:t xml:space="preserve"> la revoca della borsa di studio e la restituzione totale</w:t>
      </w:r>
      <w:r w:rsidR="007554A9" w:rsidRPr="009B3109">
        <w:rPr>
          <w:rFonts w:ascii="Georgia" w:hAnsi="Georgia"/>
          <w:sz w:val="22"/>
          <w:szCs w:val="22"/>
        </w:rPr>
        <w:t xml:space="preserve"> o parziale</w:t>
      </w:r>
      <w:r w:rsidRPr="009B3109">
        <w:rPr>
          <w:rFonts w:ascii="Georgia" w:hAnsi="Georgia"/>
          <w:sz w:val="22"/>
          <w:szCs w:val="22"/>
        </w:rPr>
        <w:t xml:space="preserve"> degli importi già versati. Ogni variazione, che dovesse rendersi necessaria dovrà essere debitamente motivata e preventivamente approvata dalla Sezione Istruzione e Università della Regione Puglia, che provvederà, se del caso, ad approvare la stessa. La difforme realizzazione da quanto presentato in sede di ammissibilità della candidatura ed approvato dal nucleo di valutazione, sarà oggetto di analisi ai fini di un'eventuale revoca del finanziamento o di rettifica finanziaria;</w:t>
      </w:r>
    </w:p>
    <w:p w:rsidR="00313642" w:rsidRPr="009B3109" w:rsidRDefault="009F13BB" w:rsidP="009B3109">
      <w:pPr>
        <w:pStyle w:val="Paragrafoelenco"/>
        <w:numPr>
          <w:ilvl w:val="0"/>
          <w:numId w:val="39"/>
        </w:numPr>
        <w:ind w:left="284" w:right="-286" w:hanging="284"/>
        <w:jc w:val="both"/>
        <w:rPr>
          <w:rFonts w:ascii="Georgia" w:hAnsi="Georgia"/>
          <w:sz w:val="22"/>
          <w:szCs w:val="22"/>
        </w:rPr>
      </w:pPr>
      <w:r w:rsidRPr="009B3109">
        <w:rPr>
          <w:rFonts w:ascii="Georgia" w:hAnsi="Georgia"/>
          <w:sz w:val="22"/>
          <w:szCs w:val="22"/>
        </w:rPr>
        <w:t xml:space="preserve">di essere consapevole che l’eventuale giudizio negativo del Collegio dei docenti e la conseguente non ammissione all’anno successivo del percorso </w:t>
      </w:r>
      <w:r w:rsidR="003D1800" w:rsidRPr="009B3109">
        <w:rPr>
          <w:rFonts w:ascii="Georgia" w:hAnsi="Georgia"/>
          <w:sz w:val="22"/>
          <w:szCs w:val="22"/>
        </w:rPr>
        <w:t>potà comportare la revoca totale o paziale dell’intera borsa o di parte dei ratei della medesima;</w:t>
      </w:r>
    </w:p>
    <w:p w:rsidR="009F13BB" w:rsidRPr="006E7582" w:rsidRDefault="009F13BB" w:rsidP="00BE3A08">
      <w:pPr>
        <w:jc w:val="both"/>
        <w:rPr>
          <w:rFonts w:ascii="Georgia" w:hAnsi="Georgia"/>
          <w:sz w:val="22"/>
          <w:szCs w:val="22"/>
        </w:rPr>
      </w:pPr>
    </w:p>
    <w:p w:rsidR="003D1800" w:rsidRPr="006E7582" w:rsidRDefault="003D1800" w:rsidP="00BE3A08">
      <w:pPr>
        <w:jc w:val="both"/>
        <w:rPr>
          <w:rFonts w:ascii="Georgia" w:hAnsi="Georgia"/>
          <w:sz w:val="22"/>
          <w:szCs w:val="22"/>
        </w:rPr>
      </w:pPr>
    </w:p>
    <w:p w:rsidR="00817010" w:rsidRPr="006E7582" w:rsidRDefault="00817010" w:rsidP="00817010">
      <w:pPr>
        <w:suppressAutoHyphens w:val="0"/>
        <w:ind w:left="-180" w:firstLine="180"/>
        <w:jc w:val="both"/>
        <w:rPr>
          <w:rFonts w:ascii="Georgia" w:hAnsi="Georgia"/>
          <w:sz w:val="22"/>
          <w:szCs w:val="22"/>
          <w:lang w:eastAsia="it-IT"/>
        </w:rPr>
      </w:pPr>
      <w:r w:rsidRPr="006E7582">
        <w:rPr>
          <w:rFonts w:ascii="Georgia" w:hAnsi="Georgia"/>
          <w:sz w:val="22"/>
          <w:szCs w:val="22"/>
          <w:lang w:eastAsia="it-IT"/>
        </w:rPr>
        <w:t>Data__________________</w:t>
      </w:r>
    </w:p>
    <w:p w:rsidR="00817010" w:rsidRPr="006E7582" w:rsidRDefault="00817010" w:rsidP="00817010">
      <w:pPr>
        <w:suppressAutoHyphens w:val="0"/>
        <w:ind w:left="-180" w:firstLine="180"/>
        <w:jc w:val="both"/>
        <w:rPr>
          <w:rFonts w:ascii="Georgia" w:hAnsi="Georgia"/>
          <w:sz w:val="22"/>
          <w:szCs w:val="22"/>
          <w:lang w:eastAsia="it-IT"/>
        </w:rPr>
      </w:pPr>
    </w:p>
    <w:p w:rsidR="00817010" w:rsidRPr="006E7582" w:rsidRDefault="00817010" w:rsidP="00817010">
      <w:pPr>
        <w:suppressAutoHyphens w:val="0"/>
        <w:ind w:left="-180"/>
        <w:jc w:val="both"/>
        <w:rPr>
          <w:rFonts w:ascii="Georgia" w:hAnsi="Georgia"/>
          <w:sz w:val="22"/>
          <w:szCs w:val="22"/>
          <w:lang w:eastAsia="it-IT"/>
        </w:rPr>
      </w:pPr>
    </w:p>
    <w:p w:rsidR="00817010" w:rsidRPr="006E7582" w:rsidRDefault="00817010" w:rsidP="00817010">
      <w:pPr>
        <w:suppressAutoHyphens w:val="0"/>
        <w:ind w:left="2340" w:hanging="12"/>
        <w:jc w:val="center"/>
        <w:rPr>
          <w:rFonts w:ascii="Georgia" w:hAnsi="Georgia"/>
          <w:sz w:val="22"/>
          <w:szCs w:val="22"/>
          <w:lang w:eastAsia="it-IT"/>
        </w:rPr>
      </w:pPr>
      <w:r w:rsidRPr="006E7582">
        <w:rPr>
          <w:rFonts w:ascii="Georgia" w:hAnsi="Georgia"/>
          <w:sz w:val="22"/>
          <w:szCs w:val="22"/>
          <w:lang w:eastAsia="it-IT"/>
        </w:rPr>
        <w:t>Il/La dichiarante</w:t>
      </w:r>
    </w:p>
    <w:p w:rsidR="00817010" w:rsidRPr="006E7582" w:rsidRDefault="00817010" w:rsidP="00817010">
      <w:pPr>
        <w:suppressAutoHyphens w:val="0"/>
        <w:ind w:left="2340" w:hanging="12"/>
        <w:jc w:val="center"/>
        <w:rPr>
          <w:rFonts w:ascii="Georgia" w:hAnsi="Georgia"/>
          <w:sz w:val="22"/>
          <w:szCs w:val="22"/>
          <w:lang w:eastAsia="it-IT"/>
        </w:rPr>
      </w:pPr>
    </w:p>
    <w:p w:rsidR="00817010" w:rsidRPr="006E7582" w:rsidRDefault="00817010" w:rsidP="00817010">
      <w:pPr>
        <w:suppressAutoHyphens w:val="0"/>
        <w:ind w:left="2340" w:hanging="12"/>
        <w:jc w:val="center"/>
        <w:rPr>
          <w:rFonts w:ascii="Georgia" w:hAnsi="Georgia"/>
          <w:sz w:val="22"/>
          <w:szCs w:val="22"/>
          <w:lang w:eastAsia="it-IT"/>
        </w:rPr>
      </w:pPr>
    </w:p>
    <w:p w:rsidR="00817010" w:rsidRPr="006E7582" w:rsidRDefault="00817010" w:rsidP="00817010">
      <w:pPr>
        <w:suppressAutoHyphens w:val="0"/>
        <w:ind w:left="2340" w:hanging="12"/>
        <w:jc w:val="center"/>
        <w:rPr>
          <w:rFonts w:ascii="Georgia" w:hAnsi="Georgia"/>
          <w:sz w:val="22"/>
          <w:szCs w:val="22"/>
          <w:lang w:eastAsia="it-IT"/>
        </w:rPr>
      </w:pPr>
      <w:r w:rsidRPr="006E7582">
        <w:rPr>
          <w:rFonts w:ascii="Georgia" w:hAnsi="Georgia"/>
          <w:sz w:val="22"/>
          <w:szCs w:val="22"/>
          <w:lang w:eastAsia="it-IT"/>
        </w:rPr>
        <w:t>Firma _________________________</w:t>
      </w:r>
    </w:p>
    <w:p w:rsidR="00BE3A08" w:rsidRPr="006E7582" w:rsidRDefault="00BE3A08" w:rsidP="00BE3A08">
      <w:pPr>
        <w:jc w:val="both"/>
        <w:rPr>
          <w:rFonts w:ascii="Georgia" w:hAnsi="Georgia"/>
          <w:sz w:val="22"/>
          <w:szCs w:val="22"/>
        </w:rPr>
      </w:pPr>
    </w:p>
    <w:p w:rsidR="004F6369" w:rsidRPr="006E7582" w:rsidRDefault="004F6369" w:rsidP="00BE3A08">
      <w:pPr>
        <w:jc w:val="both"/>
        <w:rPr>
          <w:rFonts w:ascii="Georgia" w:hAnsi="Georgia"/>
          <w:sz w:val="22"/>
          <w:szCs w:val="22"/>
        </w:rPr>
      </w:pPr>
    </w:p>
    <w:p w:rsidR="00EB5EB9" w:rsidRPr="006E7582" w:rsidRDefault="00EB5EB9" w:rsidP="00BE3A08">
      <w:pPr>
        <w:jc w:val="both"/>
        <w:rPr>
          <w:rFonts w:ascii="Georgia" w:hAnsi="Georgia"/>
          <w:sz w:val="22"/>
          <w:szCs w:val="22"/>
        </w:rPr>
      </w:pPr>
    </w:p>
    <w:p w:rsidR="004F6369" w:rsidRPr="006E7582" w:rsidRDefault="004F6369" w:rsidP="00BE3A08">
      <w:pPr>
        <w:jc w:val="both"/>
        <w:rPr>
          <w:rFonts w:ascii="Georgia" w:hAnsi="Georgia"/>
          <w:sz w:val="22"/>
          <w:szCs w:val="22"/>
        </w:rPr>
      </w:pPr>
    </w:p>
    <w:p w:rsidR="004F6369" w:rsidRPr="006E7582" w:rsidRDefault="004F6369" w:rsidP="00BE3A08">
      <w:pPr>
        <w:jc w:val="both"/>
        <w:rPr>
          <w:rFonts w:ascii="Georgia" w:hAnsi="Georgia"/>
          <w:sz w:val="22"/>
          <w:szCs w:val="22"/>
        </w:rPr>
      </w:pPr>
    </w:p>
    <w:p w:rsidR="00BE3A08" w:rsidRPr="006E7582" w:rsidRDefault="00BE3A08" w:rsidP="00BE3A08">
      <w:pPr>
        <w:jc w:val="both"/>
        <w:rPr>
          <w:rFonts w:ascii="Georgia" w:hAnsi="Georgia"/>
          <w:sz w:val="22"/>
          <w:szCs w:val="22"/>
        </w:rPr>
      </w:pPr>
      <w:r w:rsidRPr="006E7582">
        <w:rPr>
          <w:rFonts w:ascii="Georgia" w:hAnsi="Georgia"/>
          <w:sz w:val="22"/>
          <w:szCs w:val="22"/>
        </w:rPr>
        <w:t>Allegato: documento d’identità in corso di validità  </w:t>
      </w:r>
    </w:p>
    <w:p w:rsidR="002A1070" w:rsidRPr="006E7582" w:rsidRDefault="002A1070" w:rsidP="00BE3A08">
      <w:pPr>
        <w:rPr>
          <w:rFonts w:ascii="Georgia" w:hAnsi="Georgia"/>
          <w:sz w:val="22"/>
          <w:szCs w:val="22"/>
        </w:rPr>
      </w:pPr>
    </w:p>
    <w:sectPr w:rsidR="002A1070" w:rsidRPr="006E7582" w:rsidSect="00447526">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56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C3" w:rsidRDefault="006B26C3">
      <w:r>
        <w:separator/>
      </w:r>
    </w:p>
  </w:endnote>
  <w:endnote w:type="continuationSeparator" w:id="0">
    <w:p w:rsidR="006B26C3" w:rsidRDefault="006B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A" w:rsidRDefault="004E3B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17438"/>
      <w:docPartObj>
        <w:docPartGallery w:val="Page Numbers (Bottom of Page)"/>
        <w:docPartUnique/>
      </w:docPartObj>
    </w:sdtPr>
    <w:sdtEndPr/>
    <w:sdtContent>
      <w:p w:rsidR="004E3BBA" w:rsidRDefault="0063459C">
        <w:pPr>
          <w:pStyle w:val="Pidipagina"/>
          <w:jc w:val="center"/>
        </w:pPr>
        <w:r>
          <w:rPr>
            <w:noProof/>
          </w:rPr>
          <w:fldChar w:fldCharType="begin"/>
        </w:r>
        <w:r w:rsidR="004E3BBA">
          <w:rPr>
            <w:noProof/>
          </w:rPr>
          <w:instrText xml:space="preserve"> PAGE   \* MERGEFORMAT </w:instrText>
        </w:r>
        <w:r>
          <w:rPr>
            <w:noProof/>
          </w:rPr>
          <w:fldChar w:fldCharType="separate"/>
        </w:r>
        <w:r w:rsidR="001B3804">
          <w:rPr>
            <w:noProof/>
          </w:rPr>
          <w:t>1</w:t>
        </w:r>
        <w:r>
          <w:rPr>
            <w:noProof/>
          </w:rPr>
          <w:fldChar w:fldCharType="end"/>
        </w:r>
      </w:p>
    </w:sdtContent>
  </w:sdt>
  <w:p w:rsidR="004E3BBA" w:rsidRDefault="004E3BBA">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A" w:rsidRDefault="004E3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C3" w:rsidRDefault="006B26C3">
      <w:r>
        <w:separator/>
      </w:r>
    </w:p>
  </w:footnote>
  <w:footnote w:type="continuationSeparator" w:id="0">
    <w:p w:rsidR="006B26C3" w:rsidRDefault="006B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A" w:rsidRDefault="004E3B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A" w:rsidRDefault="004E3BBA"/>
  <w:tbl>
    <w:tblPr>
      <w:tblW w:w="10598" w:type="dxa"/>
      <w:tblLayout w:type="fixed"/>
      <w:tblLook w:val="0000" w:firstRow="0" w:lastRow="0" w:firstColumn="0" w:lastColumn="0" w:noHBand="0" w:noVBand="0"/>
    </w:tblPr>
    <w:tblGrid>
      <w:gridCol w:w="3227"/>
      <w:gridCol w:w="6696"/>
      <w:gridCol w:w="675"/>
    </w:tblGrid>
    <w:tr w:rsidR="004E3BBA" w:rsidTr="00931987">
      <w:trPr>
        <w:trHeight w:val="2410"/>
      </w:trPr>
      <w:tc>
        <w:tcPr>
          <w:tcW w:w="3227" w:type="dxa"/>
          <w:shd w:val="clear" w:color="auto" w:fill="auto"/>
          <w:vAlign w:val="center"/>
        </w:tcPr>
        <w:p w:rsidR="004E3BBA" w:rsidRPr="006F7BAD" w:rsidRDefault="004E3BBA" w:rsidP="009A255C">
          <w:pPr>
            <w:pStyle w:val="Intestazione"/>
            <w:ind w:left="-142" w:right="-250"/>
            <w:jc w:val="center"/>
            <w:rPr>
              <w:b/>
              <w:smallCaps/>
              <w:sz w:val="12"/>
              <w:szCs w:val="12"/>
            </w:rPr>
          </w:pPr>
          <w:r w:rsidRPr="00F84228">
            <w:rPr>
              <w:b/>
              <w:smallCaps/>
              <w:noProof/>
              <w:sz w:val="12"/>
              <w:szCs w:val="12"/>
              <w:lang w:eastAsia="it-IT"/>
            </w:rPr>
            <w:drawing>
              <wp:inline distT="0" distB="0" distL="0" distR="0">
                <wp:extent cx="1968319" cy="6840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68319" cy="684000"/>
                        </a:xfrm>
                        <a:prstGeom prst="rect">
                          <a:avLst/>
                        </a:prstGeom>
                        <a:solidFill>
                          <a:srgbClr val="FFFFFF"/>
                        </a:solidFill>
                        <a:ln w="9525">
                          <a:noFill/>
                          <a:miter lim="800000"/>
                          <a:headEnd/>
                          <a:tailEnd/>
                        </a:ln>
                      </pic:spPr>
                    </pic:pic>
                  </a:graphicData>
                </a:graphic>
              </wp:inline>
            </w:drawing>
          </w:r>
          <w:r>
            <w:rPr>
              <w:b/>
              <w:smallCaps/>
              <w:sz w:val="12"/>
              <w:szCs w:val="12"/>
            </w:rPr>
            <w:t>rip</w:t>
          </w:r>
          <w:r w:rsidRPr="006F7BAD">
            <w:rPr>
              <w:b/>
              <w:smallCaps/>
              <w:sz w:val="12"/>
              <w:szCs w:val="12"/>
            </w:rPr>
            <w:t>artizione Didattica e servizi agli studenti</w:t>
          </w:r>
        </w:p>
        <w:p w:rsidR="004E3BBA" w:rsidRPr="006F7BAD" w:rsidRDefault="004E3BBA" w:rsidP="009A255C">
          <w:pPr>
            <w:pStyle w:val="Intestazione"/>
            <w:ind w:left="-142" w:right="-250"/>
            <w:jc w:val="center"/>
            <w:rPr>
              <w:b/>
              <w:smallCaps/>
              <w:sz w:val="12"/>
              <w:szCs w:val="12"/>
            </w:rPr>
          </w:pPr>
        </w:p>
        <w:p w:rsidR="004E3BBA" w:rsidRPr="006F7BAD" w:rsidRDefault="004E3BBA" w:rsidP="009A255C">
          <w:pPr>
            <w:pStyle w:val="Intestazione"/>
            <w:ind w:left="-142" w:right="-250"/>
            <w:jc w:val="center"/>
            <w:rPr>
              <w:b/>
              <w:smallCaps/>
              <w:sz w:val="12"/>
              <w:szCs w:val="12"/>
            </w:rPr>
          </w:pPr>
          <w:r w:rsidRPr="006F7BAD">
            <w:rPr>
              <w:b/>
              <w:smallCaps/>
              <w:sz w:val="12"/>
              <w:szCs w:val="12"/>
            </w:rPr>
            <w:t>AREA post laurea</w:t>
          </w:r>
        </w:p>
        <w:p w:rsidR="004E3BBA" w:rsidRPr="006F7BAD" w:rsidRDefault="004E3BBA" w:rsidP="009A255C">
          <w:pPr>
            <w:pStyle w:val="Intestazione"/>
            <w:ind w:left="-142" w:right="-250"/>
            <w:jc w:val="center"/>
            <w:rPr>
              <w:b/>
              <w:sz w:val="12"/>
              <w:szCs w:val="12"/>
            </w:rPr>
          </w:pPr>
        </w:p>
        <w:p w:rsidR="004E3BBA" w:rsidRPr="000D08AB" w:rsidRDefault="004E3BBA" w:rsidP="006F7BAD">
          <w:pPr>
            <w:ind w:left="-142" w:right="175"/>
            <w:jc w:val="center"/>
          </w:pPr>
          <w:r>
            <w:rPr>
              <w:b/>
              <w:sz w:val="12"/>
              <w:szCs w:val="12"/>
            </w:rPr>
            <w:t xml:space="preserve">         </w:t>
          </w:r>
          <w:r w:rsidRPr="006F7BAD">
            <w:rPr>
              <w:b/>
              <w:sz w:val="12"/>
              <w:szCs w:val="12"/>
            </w:rPr>
            <w:t>UFFICIO MASTER E DOTTORATI</w:t>
          </w:r>
        </w:p>
      </w:tc>
      <w:tc>
        <w:tcPr>
          <w:tcW w:w="6696" w:type="dxa"/>
          <w:tcBorders>
            <w:left w:val="single" w:sz="8" w:space="0" w:color="000000"/>
          </w:tcBorders>
          <w:shd w:val="clear" w:color="auto" w:fill="auto"/>
          <w:vAlign w:val="center"/>
        </w:tcPr>
        <w:p w:rsidR="004E3BBA" w:rsidRPr="00F40692" w:rsidRDefault="00204DE8" w:rsidP="00E94B93">
          <w:pPr>
            <w:pStyle w:val="Intestazione"/>
            <w:tabs>
              <w:tab w:val="left" w:pos="1026"/>
            </w:tabs>
            <w:ind w:right="1451"/>
            <w:rPr>
              <w:rFonts w:ascii="Candara" w:hAnsi="Candara"/>
              <w:b/>
              <w:sz w:val="16"/>
              <w:szCs w:val="16"/>
            </w:rPr>
          </w:pPr>
          <w:r w:rsidRPr="005E1E8B">
            <w:rPr>
              <w:noProof/>
              <w:lang w:eastAsia="it-IT"/>
            </w:rPr>
            <w:drawing>
              <wp:inline distT="0" distB="0" distL="0" distR="0">
                <wp:extent cx="4000500" cy="1136650"/>
                <wp:effectExtent l="0" t="0" r="0" b="6350"/>
                <wp:docPr id="1" name="Immagine 1" descr="C:\Users\utente\AppData\Local\Temp\Stringa loghi_33_34_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Stringa loghi_33_34_35-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01679" cy="1136985"/>
                        </a:xfrm>
                        <a:prstGeom prst="rect">
                          <a:avLst/>
                        </a:prstGeom>
                        <a:noFill/>
                        <a:ln>
                          <a:noFill/>
                        </a:ln>
                      </pic:spPr>
                    </pic:pic>
                  </a:graphicData>
                </a:graphic>
              </wp:inline>
            </w:drawing>
          </w:r>
        </w:p>
        <w:p w:rsidR="004E3BBA" w:rsidRPr="00F40692" w:rsidRDefault="004E3BBA" w:rsidP="00BA3B8E">
          <w:pPr>
            <w:pStyle w:val="Intestazione"/>
            <w:ind w:right="-1347"/>
            <w:jc w:val="center"/>
            <w:rPr>
              <w:rFonts w:ascii="Candara" w:hAnsi="Candara"/>
              <w:b/>
              <w:sz w:val="16"/>
              <w:szCs w:val="16"/>
            </w:rPr>
          </w:pPr>
          <w:r>
            <w:rPr>
              <w:sz w:val="22"/>
              <w:szCs w:val="22"/>
            </w:rPr>
            <w:tab/>
          </w:r>
          <w:r w:rsidRPr="00F40692">
            <w:rPr>
              <w:rFonts w:ascii="Candara" w:hAnsi="Candara"/>
              <w:b/>
              <w:sz w:val="16"/>
              <w:szCs w:val="16"/>
            </w:rPr>
            <w:t xml:space="preserve"> </w:t>
          </w:r>
        </w:p>
      </w:tc>
      <w:tc>
        <w:tcPr>
          <w:tcW w:w="675" w:type="dxa"/>
          <w:tcBorders>
            <w:left w:val="single" w:sz="8" w:space="0" w:color="000000"/>
          </w:tcBorders>
          <w:shd w:val="clear" w:color="auto" w:fill="auto"/>
          <w:vAlign w:val="center"/>
        </w:tcPr>
        <w:p w:rsidR="004E3BBA" w:rsidRDefault="004E3BBA">
          <w:pPr>
            <w:pStyle w:val="Intestazione"/>
            <w:snapToGrid w:val="0"/>
            <w:rPr>
              <w:rFonts w:ascii="Tw Cen MT" w:hAnsi="Tw Cen MT"/>
              <w:b/>
              <w:sz w:val="16"/>
              <w:szCs w:val="16"/>
            </w:rPr>
          </w:pPr>
        </w:p>
        <w:p w:rsidR="004E3BBA" w:rsidRPr="00C008E2" w:rsidRDefault="004E3BBA">
          <w:pPr>
            <w:pStyle w:val="Intestazione"/>
            <w:rPr>
              <w:rFonts w:ascii="Tw Cen MT" w:hAnsi="Tw Cen MT"/>
              <w:sz w:val="18"/>
              <w:szCs w:val="18"/>
            </w:rPr>
          </w:pPr>
        </w:p>
      </w:tc>
    </w:tr>
  </w:tbl>
  <w:p w:rsidR="004E3BBA" w:rsidRDefault="004E3BB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A" w:rsidRDefault="004E3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numFmt w:val="bullet"/>
      <w:lvlText w:val="-"/>
      <w:lvlJc w:val="left"/>
      <w:pPr>
        <w:tabs>
          <w:tab w:val="num" w:pos="1118"/>
        </w:tabs>
        <w:ind w:left="1118" w:hanging="360"/>
      </w:pPr>
      <w:rPr>
        <w:rFonts w:ascii="Times New Roman" w:hAnsi="Times New Roman" w:cs="Times New Roman"/>
        <w:b/>
      </w:rPr>
    </w:lvl>
  </w:abstractNum>
  <w:abstractNum w:abstractNumId="2" w15:restartNumberingAfterBreak="0">
    <w:nsid w:val="00000003"/>
    <w:multiLevelType w:val="singleLevel"/>
    <w:tmpl w:val="00000003"/>
    <w:name w:val="WW8Num6"/>
    <w:lvl w:ilvl="0">
      <w:start w:val="1"/>
      <w:numFmt w:val="lowerLetter"/>
      <w:lvlText w:val="%1)"/>
      <w:lvlJc w:val="left"/>
      <w:pPr>
        <w:tabs>
          <w:tab w:val="num" w:pos="845"/>
        </w:tabs>
        <w:ind w:left="845" w:hanging="360"/>
      </w:pPr>
    </w:lvl>
  </w:abstractNum>
  <w:abstractNum w:abstractNumId="3" w15:restartNumberingAfterBreak="0">
    <w:nsid w:val="00000004"/>
    <w:multiLevelType w:val="singleLevel"/>
    <w:tmpl w:val="00000004"/>
    <w:name w:val="WW8Num13"/>
    <w:lvl w:ilvl="0">
      <w:start w:val="1"/>
      <w:numFmt w:val="lowerLetter"/>
      <w:lvlText w:val="%1)"/>
      <w:lvlJc w:val="left"/>
      <w:pPr>
        <w:tabs>
          <w:tab w:val="num" w:pos="1260"/>
        </w:tabs>
        <w:ind w:left="1260" w:hanging="360"/>
      </w:pPr>
      <w:rPr>
        <w:rFonts w:ascii="Times New Roman" w:eastAsia="Times New Roman" w:hAnsi="Times New Roman" w:cs="Times New Roman"/>
      </w:rPr>
    </w:lvl>
  </w:abstractNum>
  <w:abstractNum w:abstractNumId="4" w15:restartNumberingAfterBreak="0">
    <w:nsid w:val="040612FF"/>
    <w:multiLevelType w:val="hybridMultilevel"/>
    <w:tmpl w:val="82488A72"/>
    <w:lvl w:ilvl="0" w:tplc="9D94AE34">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5" w15:restartNumberingAfterBreak="0">
    <w:nsid w:val="0E8378D1"/>
    <w:multiLevelType w:val="hybridMultilevel"/>
    <w:tmpl w:val="27BCB418"/>
    <w:lvl w:ilvl="0" w:tplc="04100001">
      <w:start w:val="1"/>
      <w:numFmt w:val="bullet"/>
      <w:lvlText w:val=""/>
      <w:lvlJc w:val="left"/>
      <w:pPr>
        <w:ind w:left="720" w:hanging="360"/>
      </w:pPr>
      <w:rPr>
        <w:rFonts w:ascii="Symbol" w:hAnsi="Symbol" w:hint="default"/>
      </w:rPr>
    </w:lvl>
    <w:lvl w:ilvl="1" w:tplc="97F64374">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4666CD"/>
    <w:multiLevelType w:val="hybridMultilevel"/>
    <w:tmpl w:val="8B6422FE"/>
    <w:lvl w:ilvl="0" w:tplc="B240F090">
      <w:start w:val="1"/>
      <w:numFmt w:val="lowerLetter"/>
      <w:lvlText w:val="%1)"/>
      <w:lvlJc w:val="left"/>
      <w:pPr>
        <w:ind w:left="1356" w:hanging="360"/>
      </w:pPr>
      <w:rPr>
        <w:rFonts w:hint="default"/>
        <w:b w:val="0"/>
      </w:rPr>
    </w:lvl>
    <w:lvl w:ilvl="1" w:tplc="04100019" w:tentative="1">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7" w15:restartNumberingAfterBreak="0">
    <w:nsid w:val="15F515C1"/>
    <w:multiLevelType w:val="hybridMultilevel"/>
    <w:tmpl w:val="70AE1F30"/>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8" w15:restartNumberingAfterBreak="0">
    <w:nsid w:val="176773BC"/>
    <w:multiLevelType w:val="hybridMultilevel"/>
    <w:tmpl w:val="944CB120"/>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9" w15:restartNumberingAfterBreak="0">
    <w:nsid w:val="250C6E48"/>
    <w:multiLevelType w:val="hybridMultilevel"/>
    <w:tmpl w:val="001E0056"/>
    <w:lvl w:ilvl="0" w:tplc="0410000B">
      <w:start w:val="1"/>
      <w:numFmt w:val="bullet"/>
      <w:lvlText w:val=""/>
      <w:lvlJc w:val="left"/>
      <w:pPr>
        <w:ind w:left="1715" w:hanging="360"/>
      </w:pPr>
      <w:rPr>
        <w:rFonts w:ascii="Wingdings" w:hAnsi="Wingdings" w:hint="default"/>
      </w:rPr>
    </w:lvl>
    <w:lvl w:ilvl="1" w:tplc="04100003" w:tentative="1">
      <w:start w:val="1"/>
      <w:numFmt w:val="bullet"/>
      <w:lvlText w:val="o"/>
      <w:lvlJc w:val="left"/>
      <w:pPr>
        <w:ind w:left="2435" w:hanging="360"/>
      </w:pPr>
      <w:rPr>
        <w:rFonts w:ascii="Courier New" w:hAnsi="Courier New" w:cs="Courier New" w:hint="default"/>
      </w:rPr>
    </w:lvl>
    <w:lvl w:ilvl="2" w:tplc="04100005" w:tentative="1">
      <w:start w:val="1"/>
      <w:numFmt w:val="bullet"/>
      <w:lvlText w:val=""/>
      <w:lvlJc w:val="left"/>
      <w:pPr>
        <w:ind w:left="3155" w:hanging="360"/>
      </w:pPr>
      <w:rPr>
        <w:rFonts w:ascii="Wingdings" w:hAnsi="Wingdings" w:hint="default"/>
      </w:rPr>
    </w:lvl>
    <w:lvl w:ilvl="3" w:tplc="04100001" w:tentative="1">
      <w:start w:val="1"/>
      <w:numFmt w:val="bullet"/>
      <w:lvlText w:val=""/>
      <w:lvlJc w:val="left"/>
      <w:pPr>
        <w:ind w:left="3875" w:hanging="360"/>
      </w:pPr>
      <w:rPr>
        <w:rFonts w:ascii="Symbol" w:hAnsi="Symbol" w:hint="default"/>
      </w:rPr>
    </w:lvl>
    <w:lvl w:ilvl="4" w:tplc="04100003" w:tentative="1">
      <w:start w:val="1"/>
      <w:numFmt w:val="bullet"/>
      <w:lvlText w:val="o"/>
      <w:lvlJc w:val="left"/>
      <w:pPr>
        <w:ind w:left="4595" w:hanging="360"/>
      </w:pPr>
      <w:rPr>
        <w:rFonts w:ascii="Courier New" w:hAnsi="Courier New" w:cs="Courier New" w:hint="default"/>
      </w:rPr>
    </w:lvl>
    <w:lvl w:ilvl="5" w:tplc="04100005" w:tentative="1">
      <w:start w:val="1"/>
      <w:numFmt w:val="bullet"/>
      <w:lvlText w:val=""/>
      <w:lvlJc w:val="left"/>
      <w:pPr>
        <w:ind w:left="5315" w:hanging="360"/>
      </w:pPr>
      <w:rPr>
        <w:rFonts w:ascii="Wingdings" w:hAnsi="Wingdings" w:hint="default"/>
      </w:rPr>
    </w:lvl>
    <w:lvl w:ilvl="6" w:tplc="04100001" w:tentative="1">
      <w:start w:val="1"/>
      <w:numFmt w:val="bullet"/>
      <w:lvlText w:val=""/>
      <w:lvlJc w:val="left"/>
      <w:pPr>
        <w:ind w:left="6035" w:hanging="360"/>
      </w:pPr>
      <w:rPr>
        <w:rFonts w:ascii="Symbol" w:hAnsi="Symbol" w:hint="default"/>
      </w:rPr>
    </w:lvl>
    <w:lvl w:ilvl="7" w:tplc="04100003" w:tentative="1">
      <w:start w:val="1"/>
      <w:numFmt w:val="bullet"/>
      <w:lvlText w:val="o"/>
      <w:lvlJc w:val="left"/>
      <w:pPr>
        <w:ind w:left="6755" w:hanging="360"/>
      </w:pPr>
      <w:rPr>
        <w:rFonts w:ascii="Courier New" w:hAnsi="Courier New" w:cs="Courier New" w:hint="default"/>
      </w:rPr>
    </w:lvl>
    <w:lvl w:ilvl="8" w:tplc="04100005" w:tentative="1">
      <w:start w:val="1"/>
      <w:numFmt w:val="bullet"/>
      <w:lvlText w:val=""/>
      <w:lvlJc w:val="left"/>
      <w:pPr>
        <w:ind w:left="7475" w:hanging="360"/>
      </w:pPr>
      <w:rPr>
        <w:rFonts w:ascii="Wingdings" w:hAnsi="Wingdings" w:hint="default"/>
      </w:rPr>
    </w:lvl>
  </w:abstractNum>
  <w:abstractNum w:abstractNumId="10" w15:restartNumberingAfterBreak="0">
    <w:nsid w:val="26357373"/>
    <w:multiLevelType w:val="hybridMultilevel"/>
    <w:tmpl w:val="88AEE17A"/>
    <w:lvl w:ilvl="0" w:tplc="9A3CA02A">
      <w:start w:val="1"/>
      <w:numFmt w:val="decimal"/>
      <w:lvlText w:val="%1."/>
      <w:lvlJc w:val="left"/>
      <w:pPr>
        <w:ind w:left="1356" w:hanging="360"/>
      </w:pPr>
      <w:rPr>
        <w:rFonts w:hint="default"/>
        <w:b w:val="0"/>
      </w:rPr>
    </w:lvl>
    <w:lvl w:ilvl="1" w:tplc="04100019" w:tentative="1">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11" w15:restartNumberingAfterBreak="0">
    <w:nsid w:val="2A065D8B"/>
    <w:multiLevelType w:val="hybridMultilevel"/>
    <w:tmpl w:val="6B0C1D88"/>
    <w:lvl w:ilvl="0" w:tplc="5EF2D3DE">
      <w:start w:val="1"/>
      <w:numFmt w:val="lowerLetter"/>
      <w:lvlText w:val="%1)"/>
      <w:lvlJc w:val="left"/>
      <w:pPr>
        <w:ind w:left="1152" w:hanging="360"/>
      </w:pPr>
      <w:rPr>
        <w:rFonts w:hint="default"/>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12" w15:restartNumberingAfterBreak="0">
    <w:nsid w:val="2B3C47E4"/>
    <w:multiLevelType w:val="hybridMultilevel"/>
    <w:tmpl w:val="82488A72"/>
    <w:lvl w:ilvl="0" w:tplc="9D94AE34">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13" w15:restartNumberingAfterBreak="0">
    <w:nsid w:val="2C130D2B"/>
    <w:multiLevelType w:val="hybridMultilevel"/>
    <w:tmpl w:val="ADEE358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14" w15:restartNumberingAfterBreak="0">
    <w:nsid w:val="2D030770"/>
    <w:multiLevelType w:val="hybridMultilevel"/>
    <w:tmpl w:val="0C963E5E"/>
    <w:lvl w:ilvl="0" w:tplc="0410000B">
      <w:start w:val="1"/>
      <w:numFmt w:val="bullet"/>
      <w:lvlText w:val=""/>
      <w:lvlJc w:val="left"/>
      <w:pPr>
        <w:ind w:left="2139" w:hanging="360"/>
      </w:pPr>
      <w:rPr>
        <w:rFonts w:ascii="Wingdings" w:hAnsi="Wingdings" w:hint="default"/>
      </w:rPr>
    </w:lvl>
    <w:lvl w:ilvl="1" w:tplc="04100003" w:tentative="1">
      <w:start w:val="1"/>
      <w:numFmt w:val="bullet"/>
      <w:lvlText w:val="o"/>
      <w:lvlJc w:val="left"/>
      <w:pPr>
        <w:ind w:left="2859" w:hanging="360"/>
      </w:pPr>
      <w:rPr>
        <w:rFonts w:ascii="Courier New" w:hAnsi="Courier New" w:cs="Courier New" w:hint="default"/>
      </w:rPr>
    </w:lvl>
    <w:lvl w:ilvl="2" w:tplc="04100005" w:tentative="1">
      <w:start w:val="1"/>
      <w:numFmt w:val="bullet"/>
      <w:lvlText w:val=""/>
      <w:lvlJc w:val="left"/>
      <w:pPr>
        <w:ind w:left="3579" w:hanging="360"/>
      </w:pPr>
      <w:rPr>
        <w:rFonts w:ascii="Wingdings" w:hAnsi="Wingdings" w:hint="default"/>
      </w:rPr>
    </w:lvl>
    <w:lvl w:ilvl="3" w:tplc="04100001" w:tentative="1">
      <w:start w:val="1"/>
      <w:numFmt w:val="bullet"/>
      <w:lvlText w:val=""/>
      <w:lvlJc w:val="left"/>
      <w:pPr>
        <w:ind w:left="4299" w:hanging="360"/>
      </w:pPr>
      <w:rPr>
        <w:rFonts w:ascii="Symbol" w:hAnsi="Symbol" w:hint="default"/>
      </w:rPr>
    </w:lvl>
    <w:lvl w:ilvl="4" w:tplc="04100003" w:tentative="1">
      <w:start w:val="1"/>
      <w:numFmt w:val="bullet"/>
      <w:lvlText w:val="o"/>
      <w:lvlJc w:val="left"/>
      <w:pPr>
        <w:ind w:left="5019" w:hanging="360"/>
      </w:pPr>
      <w:rPr>
        <w:rFonts w:ascii="Courier New" w:hAnsi="Courier New" w:cs="Courier New" w:hint="default"/>
      </w:rPr>
    </w:lvl>
    <w:lvl w:ilvl="5" w:tplc="04100005" w:tentative="1">
      <w:start w:val="1"/>
      <w:numFmt w:val="bullet"/>
      <w:lvlText w:val=""/>
      <w:lvlJc w:val="left"/>
      <w:pPr>
        <w:ind w:left="5739" w:hanging="360"/>
      </w:pPr>
      <w:rPr>
        <w:rFonts w:ascii="Wingdings" w:hAnsi="Wingdings" w:hint="default"/>
      </w:rPr>
    </w:lvl>
    <w:lvl w:ilvl="6" w:tplc="04100001" w:tentative="1">
      <w:start w:val="1"/>
      <w:numFmt w:val="bullet"/>
      <w:lvlText w:val=""/>
      <w:lvlJc w:val="left"/>
      <w:pPr>
        <w:ind w:left="6459" w:hanging="360"/>
      </w:pPr>
      <w:rPr>
        <w:rFonts w:ascii="Symbol" w:hAnsi="Symbol" w:hint="default"/>
      </w:rPr>
    </w:lvl>
    <w:lvl w:ilvl="7" w:tplc="04100003" w:tentative="1">
      <w:start w:val="1"/>
      <w:numFmt w:val="bullet"/>
      <w:lvlText w:val="o"/>
      <w:lvlJc w:val="left"/>
      <w:pPr>
        <w:ind w:left="7179" w:hanging="360"/>
      </w:pPr>
      <w:rPr>
        <w:rFonts w:ascii="Courier New" w:hAnsi="Courier New" w:cs="Courier New" w:hint="default"/>
      </w:rPr>
    </w:lvl>
    <w:lvl w:ilvl="8" w:tplc="04100005" w:tentative="1">
      <w:start w:val="1"/>
      <w:numFmt w:val="bullet"/>
      <w:lvlText w:val=""/>
      <w:lvlJc w:val="left"/>
      <w:pPr>
        <w:ind w:left="7899" w:hanging="360"/>
      </w:pPr>
      <w:rPr>
        <w:rFonts w:ascii="Wingdings" w:hAnsi="Wingdings" w:hint="default"/>
      </w:rPr>
    </w:lvl>
  </w:abstractNum>
  <w:abstractNum w:abstractNumId="15" w15:restartNumberingAfterBreak="0">
    <w:nsid w:val="2E326F97"/>
    <w:multiLevelType w:val="hybridMultilevel"/>
    <w:tmpl w:val="3C20EB06"/>
    <w:lvl w:ilvl="0" w:tplc="C8C6D26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32663982"/>
    <w:multiLevelType w:val="hybridMultilevel"/>
    <w:tmpl w:val="C7EC3382"/>
    <w:lvl w:ilvl="0" w:tplc="697C25A2">
      <w:start w:val="1"/>
      <w:numFmt w:val="decimal"/>
      <w:lvlText w:val="%1)"/>
      <w:lvlJc w:val="left"/>
      <w:pPr>
        <w:ind w:left="720" w:hanging="360"/>
      </w:pPr>
      <w:rPr>
        <w:rFonts w:ascii="Arial" w:hAnsi="Arial" w:cs="Arial"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9F2C19"/>
    <w:multiLevelType w:val="hybridMultilevel"/>
    <w:tmpl w:val="89A4E0A6"/>
    <w:lvl w:ilvl="0" w:tplc="8EDC0CC6">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8" w15:restartNumberingAfterBreak="0">
    <w:nsid w:val="382B7DBD"/>
    <w:multiLevelType w:val="hybridMultilevel"/>
    <w:tmpl w:val="173CC20E"/>
    <w:lvl w:ilvl="0" w:tplc="0410000B">
      <w:start w:val="1"/>
      <w:numFmt w:val="bullet"/>
      <w:lvlText w:val=""/>
      <w:lvlJc w:val="left"/>
      <w:pPr>
        <w:ind w:left="2928" w:hanging="360"/>
      </w:pPr>
      <w:rPr>
        <w:rFonts w:ascii="Wingdings" w:hAnsi="Wingdings" w:hint="default"/>
      </w:rPr>
    </w:lvl>
    <w:lvl w:ilvl="1" w:tplc="04100003" w:tentative="1">
      <w:start w:val="1"/>
      <w:numFmt w:val="bullet"/>
      <w:lvlText w:val="o"/>
      <w:lvlJc w:val="left"/>
      <w:pPr>
        <w:ind w:left="3648" w:hanging="360"/>
      </w:pPr>
      <w:rPr>
        <w:rFonts w:ascii="Courier New" w:hAnsi="Courier New" w:cs="Courier New" w:hint="default"/>
      </w:rPr>
    </w:lvl>
    <w:lvl w:ilvl="2" w:tplc="04100005" w:tentative="1">
      <w:start w:val="1"/>
      <w:numFmt w:val="bullet"/>
      <w:lvlText w:val=""/>
      <w:lvlJc w:val="left"/>
      <w:pPr>
        <w:ind w:left="4368" w:hanging="360"/>
      </w:pPr>
      <w:rPr>
        <w:rFonts w:ascii="Wingdings" w:hAnsi="Wingdings" w:hint="default"/>
      </w:rPr>
    </w:lvl>
    <w:lvl w:ilvl="3" w:tplc="04100001" w:tentative="1">
      <w:start w:val="1"/>
      <w:numFmt w:val="bullet"/>
      <w:lvlText w:val=""/>
      <w:lvlJc w:val="left"/>
      <w:pPr>
        <w:ind w:left="5088" w:hanging="360"/>
      </w:pPr>
      <w:rPr>
        <w:rFonts w:ascii="Symbol" w:hAnsi="Symbol" w:hint="default"/>
      </w:rPr>
    </w:lvl>
    <w:lvl w:ilvl="4" w:tplc="04100003" w:tentative="1">
      <w:start w:val="1"/>
      <w:numFmt w:val="bullet"/>
      <w:lvlText w:val="o"/>
      <w:lvlJc w:val="left"/>
      <w:pPr>
        <w:ind w:left="5808" w:hanging="360"/>
      </w:pPr>
      <w:rPr>
        <w:rFonts w:ascii="Courier New" w:hAnsi="Courier New" w:cs="Courier New" w:hint="default"/>
      </w:rPr>
    </w:lvl>
    <w:lvl w:ilvl="5" w:tplc="04100005" w:tentative="1">
      <w:start w:val="1"/>
      <w:numFmt w:val="bullet"/>
      <w:lvlText w:val=""/>
      <w:lvlJc w:val="left"/>
      <w:pPr>
        <w:ind w:left="6528" w:hanging="360"/>
      </w:pPr>
      <w:rPr>
        <w:rFonts w:ascii="Wingdings" w:hAnsi="Wingdings" w:hint="default"/>
      </w:rPr>
    </w:lvl>
    <w:lvl w:ilvl="6" w:tplc="04100001" w:tentative="1">
      <w:start w:val="1"/>
      <w:numFmt w:val="bullet"/>
      <w:lvlText w:val=""/>
      <w:lvlJc w:val="left"/>
      <w:pPr>
        <w:ind w:left="7248" w:hanging="360"/>
      </w:pPr>
      <w:rPr>
        <w:rFonts w:ascii="Symbol" w:hAnsi="Symbol" w:hint="default"/>
      </w:rPr>
    </w:lvl>
    <w:lvl w:ilvl="7" w:tplc="04100003" w:tentative="1">
      <w:start w:val="1"/>
      <w:numFmt w:val="bullet"/>
      <w:lvlText w:val="o"/>
      <w:lvlJc w:val="left"/>
      <w:pPr>
        <w:ind w:left="7968" w:hanging="360"/>
      </w:pPr>
      <w:rPr>
        <w:rFonts w:ascii="Courier New" w:hAnsi="Courier New" w:cs="Courier New" w:hint="default"/>
      </w:rPr>
    </w:lvl>
    <w:lvl w:ilvl="8" w:tplc="04100005" w:tentative="1">
      <w:start w:val="1"/>
      <w:numFmt w:val="bullet"/>
      <w:lvlText w:val=""/>
      <w:lvlJc w:val="left"/>
      <w:pPr>
        <w:ind w:left="8688" w:hanging="360"/>
      </w:pPr>
      <w:rPr>
        <w:rFonts w:ascii="Wingdings" w:hAnsi="Wingdings" w:hint="default"/>
      </w:rPr>
    </w:lvl>
  </w:abstractNum>
  <w:abstractNum w:abstractNumId="19" w15:restartNumberingAfterBreak="0">
    <w:nsid w:val="45800961"/>
    <w:multiLevelType w:val="hybridMultilevel"/>
    <w:tmpl w:val="F55E9D34"/>
    <w:lvl w:ilvl="0" w:tplc="55D6469A">
      <w:numFmt w:val="bullet"/>
      <w:lvlText w:val="-"/>
      <w:lvlJc w:val="left"/>
      <w:pPr>
        <w:ind w:left="1215" w:hanging="360"/>
      </w:pPr>
      <w:rPr>
        <w:rFonts w:ascii="Times New Roman" w:eastAsia="Times New Roman" w:hAnsi="Times New Roman" w:cs="Times New Roman" w:hint="default"/>
        <w:b w:val="0"/>
      </w:rPr>
    </w:lvl>
    <w:lvl w:ilvl="1" w:tplc="04100003">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20" w15:restartNumberingAfterBreak="0">
    <w:nsid w:val="4B5418BA"/>
    <w:multiLevelType w:val="hybridMultilevel"/>
    <w:tmpl w:val="48BCE77C"/>
    <w:lvl w:ilvl="0" w:tplc="D1D0BDDC">
      <w:start w:val="1"/>
      <w:numFmt w:val="decimal"/>
      <w:lvlText w:val="%1)"/>
      <w:lvlJc w:val="left"/>
      <w:pPr>
        <w:ind w:left="1356" w:hanging="360"/>
      </w:pPr>
      <w:rPr>
        <w:rFonts w:hint="default"/>
      </w:rPr>
    </w:lvl>
    <w:lvl w:ilvl="1" w:tplc="04100019" w:tentative="1">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21" w15:restartNumberingAfterBreak="0">
    <w:nsid w:val="4C7978B5"/>
    <w:multiLevelType w:val="hybridMultilevel"/>
    <w:tmpl w:val="6B0C1D88"/>
    <w:lvl w:ilvl="0" w:tplc="5EF2D3DE">
      <w:start w:val="1"/>
      <w:numFmt w:val="lowerLetter"/>
      <w:lvlText w:val="%1)"/>
      <w:lvlJc w:val="left"/>
      <w:pPr>
        <w:ind w:left="1152" w:hanging="360"/>
      </w:pPr>
      <w:rPr>
        <w:rFonts w:hint="default"/>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2" w15:restartNumberingAfterBreak="0">
    <w:nsid w:val="4C9F33AF"/>
    <w:multiLevelType w:val="hybridMultilevel"/>
    <w:tmpl w:val="B4722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806E80"/>
    <w:multiLevelType w:val="hybridMultilevel"/>
    <w:tmpl w:val="D4901BDA"/>
    <w:lvl w:ilvl="0" w:tplc="0410000B">
      <w:start w:val="1"/>
      <w:numFmt w:val="bullet"/>
      <w:lvlText w:val=""/>
      <w:lvlJc w:val="left"/>
      <w:pPr>
        <w:ind w:left="3548" w:hanging="360"/>
      </w:pPr>
      <w:rPr>
        <w:rFonts w:ascii="Wingdings" w:hAnsi="Wingdings" w:hint="default"/>
      </w:rPr>
    </w:lvl>
    <w:lvl w:ilvl="1" w:tplc="04100003" w:tentative="1">
      <w:start w:val="1"/>
      <w:numFmt w:val="bullet"/>
      <w:lvlText w:val="o"/>
      <w:lvlJc w:val="left"/>
      <w:pPr>
        <w:ind w:left="4268" w:hanging="360"/>
      </w:pPr>
      <w:rPr>
        <w:rFonts w:ascii="Courier New" w:hAnsi="Courier New" w:cs="Courier New" w:hint="default"/>
      </w:rPr>
    </w:lvl>
    <w:lvl w:ilvl="2" w:tplc="04100005" w:tentative="1">
      <w:start w:val="1"/>
      <w:numFmt w:val="bullet"/>
      <w:lvlText w:val=""/>
      <w:lvlJc w:val="left"/>
      <w:pPr>
        <w:ind w:left="4988" w:hanging="360"/>
      </w:pPr>
      <w:rPr>
        <w:rFonts w:ascii="Wingdings" w:hAnsi="Wingdings" w:hint="default"/>
      </w:rPr>
    </w:lvl>
    <w:lvl w:ilvl="3" w:tplc="04100001" w:tentative="1">
      <w:start w:val="1"/>
      <w:numFmt w:val="bullet"/>
      <w:lvlText w:val=""/>
      <w:lvlJc w:val="left"/>
      <w:pPr>
        <w:ind w:left="5708" w:hanging="360"/>
      </w:pPr>
      <w:rPr>
        <w:rFonts w:ascii="Symbol" w:hAnsi="Symbol" w:hint="default"/>
      </w:rPr>
    </w:lvl>
    <w:lvl w:ilvl="4" w:tplc="04100003" w:tentative="1">
      <w:start w:val="1"/>
      <w:numFmt w:val="bullet"/>
      <w:lvlText w:val="o"/>
      <w:lvlJc w:val="left"/>
      <w:pPr>
        <w:ind w:left="6428" w:hanging="360"/>
      </w:pPr>
      <w:rPr>
        <w:rFonts w:ascii="Courier New" w:hAnsi="Courier New" w:cs="Courier New" w:hint="default"/>
      </w:rPr>
    </w:lvl>
    <w:lvl w:ilvl="5" w:tplc="04100005" w:tentative="1">
      <w:start w:val="1"/>
      <w:numFmt w:val="bullet"/>
      <w:lvlText w:val=""/>
      <w:lvlJc w:val="left"/>
      <w:pPr>
        <w:ind w:left="7148" w:hanging="360"/>
      </w:pPr>
      <w:rPr>
        <w:rFonts w:ascii="Wingdings" w:hAnsi="Wingdings" w:hint="default"/>
      </w:rPr>
    </w:lvl>
    <w:lvl w:ilvl="6" w:tplc="04100001" w:tentative="1">
      <w:start w:val="1"/>
      <w:numFmt w:val="bullet"/>
      <w:lvlText w:val=""/>
      <w:lvlJc w:val="left"/>
      <w:pPr>
        <w:ind w:left="7868" w:hanging="360"/>
      </w:pPr>
      <w:rPr>
        <w:rFonts w:ascii="Symbol" w:hAnsi="Symbol" w:hint="default"/>
      </w:rPr>
    </w:lvl>
    <w:lvl w:ilvl="7" w:tplc="04100003" w:tentative="1">
      <w:start w:val="1"/>
      <w:numFmt w:val="bullet"/>
      <w:lvlText w:val="o"/>
      <w:lvlJc w:val="left"/>
      <w:pPr>
        <w:ind w:left="8588" w:hanging="360"/>
      </w:pPr>
      <w:rPr>
        <w:rFonts w:ascii="Courier New" w:hAnsi="Courier New" w:cs="Courier New" w:hint="default"/>
      </w:rPr>
    </w:lvl>
    <w:lvl w:ilvl="8" w:tplc="04100005" w:tentative="1">
      <w:start w:val="1"/>
      <w:numFmt w:val="bullet"/>
      <w:lvlText w:val=""/>
      <w:lvlJc w:val="left"/>
      <w:pPr>
        <w:ind w:left="9308" w:hanging="360"/>
      </w:pPr>
      <w:rPr>
        <w:rFonts w:ascii="Wingdings" w:hAnsi="Wingdings" w:hint="default"/>
      </w:rPr>
    </w:lvl>
  </w:abstractNum>
  <w:abstractNum w:abstractNumId="24" w15:restartNumberingAfterBreak="0">
    <w:nsid w:val="595979DC"/>
    <w:multiLevelType w:val="hybridMultilevel"/>
    <w:tmpl w:val="79E6D770"/>
    <w:lvl w:ilvl="0" w:tplc="0410000B">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5" w15:restartNumberingAfterBreak="0">
    <w:nsid w:val="5CAF604E"/>
    <w:multiLevelType w:val="hybridMultilevel"/>
    <w:tmpl w:val="7BA6EE58"/>
    <w:lvl w:ilvl="0" w:tplc="6742A4AA">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26" w15:restartNumberingAfterBreak="0">
    <w:nsid w:val="5FA34A46"/>
    <w:multiLevelType w:val="hybridMultilevel"/>
    <w:tmpl w:val="8B6422FE"/>
    <w:lvl w:ilvl="0" w:tplc="B240F090">
      <w:start w:val="1"/>
      <w:numFmt w:val="lowerLetter"/>
      <w:lvlText w:val="%1)"/>
      <w:lvlJc w:val="left"/>
      <w:pPr>
        <w:ind w:left="1356" w:hanging="360"/>
      </w:pPr>
      <w:rPr>
        <w:rFonts w:hint="default"/>
        <w:b w:val="0"/>
      </w:rPr>
    </w:lvl>
    <w:lvl w:ilvl="1" w:tplc="04100019" w:tentative="1">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27" w15:restartNumberingAfterBreak="0">
    <w:nsid w:val="644913BF"/>
    <w:multiLevelType w:val="hybridMultilevel"/>
    <w:tmpl w:val="78F254DC"/>
    <w:lvl w:ilvl="0" w:tplc="DDC67856">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8" w15:restartNumberingAfterBreak="0">
    <w:nsid w:val="648349E0"/>
    <w:multiLevelType w:val="hybridMultilevel"/>
    <w:tmpl w:val="69009166"/>
    <w:lvl w:ilvl="0" w:tplc="8160BE92">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29" w15:restartNumberingAfterBreak="0">
    <w:nsid w:val="677251F5"/>
    <w:multiLevelType w:val="hybridMultilevel"/>
    <w:tmpl w:val="FA92737A"/>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30" w15:restartNumberingAfterBreak="0">
    <w:nsid w:val="686B30D4"/>
    <w:multiLevelType w:val="hybridMultilevel"/>
    <w:tmpl w:val="0324DE38"/>
    <w:lvl w:ilvl="0" w:tplc="9D94AE34">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31" w15:restartNumberingAfterBreak="0">
    <w:nsid w:val="6A04736D"/>
    <w:multiLevelType w:val="hybridMultilevel"/>
    <w:tmpl w:val="EC0C3F9C"/>
    <w:lvl w:ilvl="0" w:tplc="0410000B">
      <w:start w:val="1"/>
      <w:numFmt w:val="bullet"/>
      <w:lvlText w:val=""/>
      <w:lvlJc w:val="left"/>
      <w:pPr>
        <w:ind w:left="1766" w:hanging="360"/>
      </w:pPr>
      <w:rPr>
        <w:rFonts w:ascii="Wingdings" w:hAnsi="Wingdings"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32" w15:restartNumberingAfterBreak="0">
    <w:nsid w:val="6A43640E"/>
    <w:multiLevelType w:val="hybridMultilevel"/>
    <w:tmpl w:val="6E32004C"/>
    <w:lvl w:ilvl="0" w:tplc="E0F49DDC">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33" w15:restartNumberingAfterBreak="0">
    <w:nsid w:val="70A40872"/>
    <w:multiLevelType w:val="hybridMultilevel"/>
    <w:tmpl w:val="82488A72"/>
    <w:lvl w:ilvl="0" w:tplc="9D94AE34">
      <w:start w:val="1"/>
      <w:numFmt w:val="decimal"/>
      <w:lvlText w:val="%1)"/>
      <w:lvlJc w:val="left"/>
      <w:pPr>
        <w:ind w:left="2208" w:hanging="360"/>
      </w:pPr>
      <w:rPr>
        <w:rFonts w:hint="default"/>
      </w:rPr>
    </w:lvl>
    <w:lvl w:ilvl="1" w:tplc="04100019" w:tentative="1">
      <w:start w:val="1"/>
      <w:numFmt w:val="lowerLetter"/>
      <w:lvlText w:val="%2."/>
      <w:lvlJc w:val="left"/>
      <w:pPr>
        <w:ind w:left="2928" w:hanging="360"/>
      </w:pPr>
    </w:lvl>
    <w:lvl w:ilvl="2" w:tplc="0410001B" w:tentative="1">
      <w:start w:val="1"/>
      <w:numFmt w:val="lowerRoman"/>
      <w:lvlText w:val="%3."/>
      <w:lvlJc w:val="right"/>
      <w:pPr>
        <w:ind w:left="3648" w:hanging="180"/>
      </w:pPr>
    </w:lvl>
    <w:lvl w:ilvl="3" w:tplc="0410000F" w:tentative="1">
      <w:start w:val="1"/>
      <w:numFmt w:val="decimal"/>
      <w:lvlText w:val="%4."/>
      <w:lvlJc w:val="left"/>
      <w:pPr>
        <w:ind w:left="4368" w:hanging="360"/>
      </w:pPr>
    </w:lvl>
    <w:lvl w:ilvl="4" w:tplc="04100019" w:tentative="1">
      <w:start w:val="1"/>
      <w:numFmt w:val="lowerLetter"/>
      <w:lvlText w:val="%5."/>
      <w:lvlJc w:val="left"/>
      <w:pPr>
        <w:ind w:left="5088" w:hanging="360"/>
      </w:pPr>
    </w:lvl>
    <w:lvl w:ilvl="5" w:tplc="0410001B" w:tentative="1">
      <w:start w:val="1"/>
      <w:numFmt w:val="lowerRoman"/>
      <w:lvlText w:val="%6."/>
      <w:lvlJc w:val="right"/>
      <w:pPr>
        <w:ind w:left="5808" w:hanging="180"/>
      </w:pPr>
    </w:lvl>
    <w:lvl w:ilvl="6" w:tplc="0410000F" w:tentative="1">
      <w:start w:val="1"/>
      <w:numFmt w:val="decimal"/>
      <w:lvlText w:val="%7."/>
      <w:lvlJc w:val="left"/>
      <w:pPr>
        <w:ind w:left="6528" w:hanging="360"/>
      </w:pPr>
    </w:lvl>
    <w:lvl w:ilvl="7" w:tplc="04100019" w:tentative="1">
      <w:start w:val="1"/>
      <w:numFmt w:val="lowerLetter"/>
      <w:lvlText w:val="%8."/>
      <w:lvlJc w:val="left"/>
      <w:pPr>
        <w:ind w:left="7248" w:hanging="360"/>
      </w:pPr>
    </w:lvl>
    <w:lvl w:ilvl="8" w:tplc="0410001B" w:tentative="1">
      <w:start w:val="1"/>
      <w:numFmt w:val="lowerRoman"/>
      <w:lvlText w:val="%9."/>
      <w:lvlJc w:val="right"/>
      <w:pPr>
        <w:ind w:left="7968" w:hanging="180"/>
      </w:pPr>
    </w:lvl>
  </w:abstractNum>
  <w:abstractNum w:abstractNumId="34" w15:restartNumberingAfterBreak="0">
    <w:nsid w:val="737B11C7"/>
    <w:multiLevelType w:val="hybridMultilevel"/>
    <w:tmpl w:val="C7EC3382"/>
    <w:lvl w:ilvl="0" w:tplc="697C25A2">
      <w:start w:val="1"/>
      <w:numFmt w:val="decimal"/>
      <w:lvlText w:val="%1)"/>
      <w:lvlJc w:val="left"/>
      <w:pPr>
        <w:ind w:left="720" w:hanging="360"/>
      </w:pPr>
      <w:rPr>
        <w:rFonts w:ascii="Arial" w:hAnsi="Arial" w:cs="Arial"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1E6B6C"/>
    <w:multiLevelType w:val="hybridMultilevel"/>
    <w:tmpl w:val="E4C2747A"/>
    <w:lvl w:ilvl="0" w:tplc="DC320E9C">
      <w:start w:val="1"/>
      <w:numFmt w:val="lowerLetter"/>
      <w:lvlText w:val="%1)"/>
      <w:lvlJc w:val="left"/>
      <w:pPr>
        <w:ind w:left="1350" w:hanging="360"/>
      </w:pPr>
      <w:rPr>
        <w:rFonts w:hint="default"/>
      </w:r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abstractNum w:abstractNumId="36" w15:restartNumberingAfterBreak="0">
    <w:nsid w:val="7C005840"/>
    <w:multiLevelType w:val="hybridMultilevel"/>
    <w:tmpl w:val="13146418"/>
    <w:lvl w:ilvl="0" w:tplc="0CE88C70">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37" w15:restartNumberingAfterBreak="0">
    <w:nsid w:val="7CD36FBA"/>
    <w:multiLevelType w:val="hybridMultilevel"/>
    <w:tmpl w:val="AC60520C"/>
    <w:lvl w:ilvl="0" w:tplc="DB70EDF6">
      <w:numFmt w:val="bullet"/>
      <w:lvlText w:val="-"/>
      <w:lvlJc w:val="left"/>
      <w:pPr>
        <w:ind w:left="1780" w:hanging="360"/>
      </w:pPr>
      <w:rPr>
        <w:rFonts w:ascii="Times New Roman" w:eastAsia="Times New Roman" w:hAnsi="Times New Roman" w:cs="Times New Roman" w:hint="default"/>
      </w:rPr>
    </w:lvl>
    <w:lvl w:ilvl="1" w:tplc="04100003" w:tentative="1">
      <w:start w:val="1"/>
      <w:numFmt w:val="bullet"/>
      <w:lvlText w:val="o"/>
      <w:lvlJc w:val="left"/>
      <w:pPr>
        <w:ind w:left="2500" w:hanging="360"/>
      </w:pPr>
      <w:rPr>
        <w:rFonts w:ascii="Courier New" w:hAnsi="Courier New" w:cs="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cs="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cs="Courier New" w:hint="default"/>
      </w:rPr>
    </w:lvl>
    <w:lvl w:ilvl="8" w:tplc="04100005" w:tentative="1">
      <w:start w:val="1"/>
      <w:numFmt w:val="bullet"/>
      <w:lvlText w:val=""/>
      <w:lvlJc w:val="left"/>
      <w:pPr>
        <w:ind w:left="7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36"/>
  </w:num>
  <w:num w:numId="7">
    <w:abstractNumId w:val="34"/>
  </w:num>
  <w:num w:numId="8">
    <w:abstractNumId w:val="15"/>
  </w:num>
  <w:num w:numId="9">
    <w:abstractNumId w:val="21"/>
  </w:num>
  <w:num w:numId="10">
    <w:abstractNumId w:val="17"/>
  </w:num>
  <w:num w:numId="11">
    <w:abstractNumId w:val="13"/>
  </w:num>
  <w:num w:numId="12">
    <w:abstractNumId w:val="30"/>
  </w:num>
  <w:num w:numId="13">
    <w:abstractNumId w:val="11"/>
  </w:num>
  <w:num w:numId="14">
    <w:abstractNumId w:val="22"/>
  </w:num>
  <w:num w:numId="15">
    <w:abstractNumId w:val="32"/>
  </w:num>
  <w:num w:numId="16">
    <w:abstractNumId w:val="18"/>
  </w:num>
  <w:num w:numId="17">
    <w:abstractNumId w:val="28"/>
  </w:num>
  <w:num w:numId="18">
    <w:abstractNumId w:val="33"/>
  </w:num>
  <w:num w:numId="19">
    <w:abstractNumId w:val="9"/>
  </w:num>
  <w:num w:numId="20">
    <w:abstractNumId w:val="24"/>
  </w:num>
  <w:num w:numId="21">
    <w:abstractNumId w:val="23"/>
  </w:num>
  <w:num w:numId="22">
    <w:abstractNumId w:val="20"/>
  </w:num>
  <w:num w:numId="23">
    <w:abstractNumId w:val="31"/>
  </w:num>
  <w:num w:numId="24">
    <w:abstractNumId w:val="7"/>
  </w:num>
  <w:num w:numId="25">
    <w:abstractNumId w:val="6"/>
  </w:num>
  <w:num w:numId="26">
    <w:abstractNumId w:val="26"/>
  </w:num>
  <w:num w:numId="2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5"/>
  </w:num>
  <w:num w:numId="30">
    <w:abstractNumId w:val="14"/>
  </w:num>
  <w:num w:numId="31">
    <w:abstractNumId w:val="12"/>
  </w:num>
  <w:num w:numId="32">
    <w:abstractNumId w:val="37"/>
  </w:num>
  <w:num w:numId="33">
    <w:abstractNumId w:val="8"/>
  </w:num>
  <w:num w:numId="34">
    <w:abstractNumId w:val="5"/>
  </w:num>
  <w:num w:numId="35">
    <w:abstractNumId w:val="4"/>
  </w:num>
  <w:num w:numId="36">
    <w:abstractNumId w:val="29"/>
  </w:num>
  <w:num w:numId="37">
    <w:abstractNumId w:val="19"/>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EB"/>
    <w:rsid w:val="0000039D"/>
    <w:rsid w:val="00000ED0"/>
    <w:rsid w:val="0000396A"/>
    <w:rsid w:val="000062EC"/>
    <w:rsid w:val="00010669"/>
    <w:rsid w:val="00010B28"/>
    <w:rsid w:val="0001194D"/>
    <w:rsid w:val="00011DF4"/>
    <w:rsid w:val="0001226D"/>
    <w:rsid w:val="000122BA"/>
    <w:rsid w:val="0001517C"/>
    <w:rsid w:val="000151B2"/>
    <w:rsid w:val="00015D42"/>
    <w:rsid w:val="00016279"/>
    <w:rsid w:val="00024C80"/>
    <w:rsid w:val="00025A0A"/>
    <w:rsid w:val="00026361"/>
    <w:rsid w:val="00026A21"/>
    <w:rsid w:val="00026C39"/>
    <w:rsid w:val="00027A16"/>
    <w:rsid w:val="0003103A"/>
    <w:rsid w:val="00031C3F"/>
    <w:rsid w:val="0003259B"/>
    <w:rsid w:val="00032843"/>
    <w:rsid w:val="00032C4F"/>
    <w:rsid w:val="000349C0"/>
    <w:rsid w:val="00037A19"/>
    <w:rsid w:val="00037B93"/>
    <w:rsid w:val="00040099"/>
    <w:rsid w:val="00040CF1"/>
    <w:rsid w:val="00043FC8"/>
    <w:rsid w:val="00044643"/>
    <w:rsid w:val="000462D1"/>
    <w:rsid w:val="000466F2"/>
    <w:rsid w:val="0005046A"/>
    <w:rsid w:val="00050E80"/>
    <w:rsid w:val="00051596"/>
    <w:rsid w:val="00052081"/>
    <w:rsid w:val="000525FA"/>
    <w:rsid w:val="0005262F"/>
    <w:rsid w:val="00053691"/>
    <w:rsid w:val="00053E26"/>
    <w:rsid w:val="000542B2"/>
    <w:rsid w:val="00054678"/>
    <w:rsid w:val="00054B75"/>
    <w:rsid w:val="00054E70"/>
    <w:rsid w:val="000550ED"/>
    <w:rsid w:val="00055BC4"/>
    <w:rsid w:val="00057D9F"/>
    <w:rsid w:val="00062478"/>
    <w:rsid w:val="000649F4"/>
    <w:rsid w:val="000654EF"/>
    <w:rsid w:val="000670AE"/>
    <w:rsid w:val="00070B35"/>
    <w:rsid w:val="00072BC1"/>
    <w:rsid w:val="00073846"/>
    <w:rsid w:val="0007461F"/>
    <w:rsid w:val="000751B3"/>
    <w:rsid w:val="00075323"/>
    <w:rsid w:val="00075E18"/>
    <w:rsid w:val="00076032"/>
    <w:rsid w:val="00081623"/>
    <w:rsid w:val="000828E6"/>
    <w:rsid w:val="00083C5D"/>
    <w:rsid w:val="000842A7"/>
    <w:rsid w:val="00084453"/>
    <w:rsid w:val="0009088D"/>
    <w:rsid w:val="00091A91"/>
    <w:rsid w:val="0009245E"/>
    <w:rsid w:val="00093E5C"/>
    <w:rsid w:val="00095E7B"/>
    <w:rsid w:val="000961CF"/>
    <w:rsid w:val="00096277"/>
    <w:rsid w:val="000A0A07"/>
    <w:rsid w:val="000A16AD"/>
    <w:rsid w:val="000A3140"/>
    <w:rsid w:val="000A39DB"/>
    <w:rsid w:val="000A4382"/>
    <w:rsid w:val="000A476D"/>
    <w:rsid w:val="000A5173"/>
    <w:rsid w:val="000A5D77"/>
    <w:rsid w:val="000A66BF"/>
    <w:rsid w:val="000A6F7A"/>
    <w:rsid w:val="000B24F9"/>
    <w:rsid w:val="000B3FA1"/>
    <w:rsid w:val="000B4FC7"/>
    <w:rsid w:val="000B5447"/>
    <w:rsid w:val="000B7297"/>
    <w:rsid w:val="000B749D"/>
    <w:rsid w:val="000B77B4"/>
    <w:rsid w:val="000C5F61"/>
    <w:rsid w:val="000C60E6"/>
    <w:rsid w:val="000C7387"/>
    <w:rsid w:val="000D08AB"/>
    <w:rsid w:val="000D1AB5"/>
    <w:rsid w:val="000D1CB8"/>
    <w:rsid w:val="000D475D"/>
    <w:rsid w:val="000D779D"/>
    <w:rsid w:val="000E13D9"/>
    <w:rsid w:val="000E1670"/>
    <w:rsid w:val="000E2D0E"/>
    <w:rsid w:val="000E4BE3"/>
    <w:rsid w:val="000E6AA9"/>
    <w:rsid w:val="000F04D8"/>
    <w:rsid w:val="000F0E47"/>
    <w:rsid w:val="000F2703"/>
    <w:rsid w:val="000F4CD1"/>
    <w:rsid w:val="000F63E0"/>
    <w:rsid w:val="000F7C7E"/>
    <w:rsid w:val="001002ED"/>
    <w:rsid w:val="00100712"/>
    <w:rsid w:val="00100C2D"/>
    <w:rsid w:val="00100FF4"/>
    <w:rsid w:val="00102FA5"/>
    <w:rsid w:val="0010396A"/>
    <w:rsid w:val="0010514C"/>
    <w:rsid w:val="00105CC9"/>
    <w:rsid w:val="00110FEF"/>
    <w:rsid w:val="00112AA0"/>
    <w:rsid w:val="00115DF9"/>
    <w:rsid w:val="0011747B"/>
    <w:rsid w:val="00120AC1"/>
    <w:rsid w:val="00121811"/>
    <w:rsid w:val="00123E7A"/>
    <w:rsid w:val="001250CF"/>
    <w:rsid w:val="001270DC"/>
    <w:rsid w:val="00127359"/>
    <w:rsid w:val="00135A9D"/>
    <w:rsid w:val="00135BE4"/>
    <w:rsid w:val="00135D01"/>
    <w:rsid w:val="001369A8"/>
    <w:rsid w:val="00141372"/>
    <w:rsid w:val="001414F5"/>
    <w:rsid w:val="00142F2C"/>
    <w:rsid w:val="00145280"/>
    <w:rsid w:val="00146B3A"/>
    <w:rsid w:val="00146C8E"/>
    <w:rsid w:val="00150066"/>
    <w:rsid w:val="0015015A"/>
    <w:rsid w:val="0015043C"/>
    <w:rsid w:val="00151B9A"/>
    <w:rsid w:val="00152439"/>
    <w:rsid w:val="00153614"/>
    <w:rsid w:val="0015562F"/>
    <w:rsid w:val="00155751"/>
    <w:rsid w:val="00155E4F"/>
    <w:rsid w:val="00156457"/>
    <w:rsid w:val="00157E93"/>
    <w:rsid w:val="001660F9"/>
    <w:rsid w:val="0016616F"/>
    <w:rsid w:val="0016664E"/>
    <w:rsid w:val="0016768E"/>
    <w:rsid w:val="00171088"/>
    <w:rsid w:val="001751D7"/>
    <w:rsid w:val="00177796"/>
    <w:rsid w:val="00177D33"/>
    <w:rsid w:val="00180E55"/>
    <w:rsid w:val="00182F61"/>
    <w:rsid w:val="00184151"/>
    <w:rsid w:val="00184F7D"/>
    <w:rsid w:val="00186594"/>
    <w:rsid w:val="00190BF6"/>
    <w:rsid w:val="00191141"/>
    <w:rsid w:val="001929D6"/>
    <w:rsid w:val="0019378A"/>
    <w:rsid w:val="001943F8"/>
    <w:rsid w:val="00195156"/>
    <w:rsid w:val="00197B22"/>
    <w:rsid w:val="001A158B"/>
    <w:rsid w:val="001A16B5"/>
    <w:rsid w:val="001A183B"/>
    <w:rsid w:val="001A253A"/>
    <w:rsid w:val="001A5F4A"/>
    <w:rsid w:val="001A664D"/>
    <w:rsid w:val="001B0199"/>
    <w:rsid w:val="001B0855"/>
    <w:rsid w:val="001B0924"/>
    <w:rsid w:val="001B159A"/>
    <w:rsid w:val="001B1B2B"/>
    <w:rsid w:val="001B1C9D"/>
    <w:rsid w:val="001B2EAD"/>
    <w:rsid w:val="001B3804"/>
    <w:rsid w:val="001B531E"/>
    <w:rsid w:val="001B624E"/>
    <w:rsid w:val="001B7285"/>
    <w:rsid w:val="001C0DFE"/>
    <w:rsid w:val="001C1282"/>
    <w:rsid w:val="001C18FE"/>
    <w:rsid w:val="001C3290"/>
    <w:rsid w:val="001C3538"/>
    <w:rsid w:val="001C3FC0"/>
    <w:rsid w:val="001C7395"/>
    <w:rsid w:val="001D0F8A"/>
    <w:rsid w:val="001D2FDD"/>
    <w:rsid w:val="001D3283"/>
    <w:rsid w:val="001D496C"/>
    <w:rsid w:val="001D4F1F"/>
    <w:rsid w:val="001D61B5"/>
    <w:rsid w:val="001D6AF4"/>
    <w:rsid w:val="001D6EA8"/>
    <w:rsid w:val="001D74AF"/>
    <w:rsid w:val="001E099C"/>
    <w:rsid w:val="001E0E53"/>
    <w:rsid w:val="001E103E"/>
    <w:rsid w:val="001E397E"/>
    <w:rsid w:val="001E7290"/>
    <w:rsid w:val="001E7BF7"/>
    <w:rsid w:val="001F1D20"/>
    <w:rsid w:val="001F3380"/>
    <w:rsid w:val="001F3E01"/>
    <w:rsid w:val="001F4537"/>
    <w:rsid w:val="001F4903"/>
    <w:rsid w:val="00203346"/>
    <w:rsid w:val="0020365F"/>
    <w:rsid w:val="0020468D"/>
    <w:rsid w:val="00204DE8"/>
    <w:rsid w:val="002058E9"/>
    <w:rsid w:val="00206418"/>
    <w:rsid w:val="00212892"/>
    <w:rsid w:val="00212CEA"/>
    <w:rsid w:val="00213DE4"/>
    <w:rsid w:val="00214B65"/>
    <w:rsid w:val="002162EB"/>
    <w:rsid w:val="00220E63"/>
    <w:rsid w:val="00221586"/>
    <w:rsid w:val="002221E3"/>
    <w:rsid w:val="002227E1"/>
    <w:rsid w:val="002246D0"/>
    <w:rsid w:val="00225EEB"/>
    <w:rsid w:val="00226051"/>
    <w:rsid w:val="002279DA"/>
    <w:rsid w:val="002325D6"/>
    <w:rsid w:val="00232DA9"/>
    <w:rsid w:val="00233EEA"/>
    <w:rsid w:val="0023415C"/>
    <w:rsid w:val="00234A86"/>
    <w:rsid w:val="00235003"/>
    <w:rsid w:val="00235A1E"/>
    <w:rsid w:val="00243C17"/>
    <w:rsid w:val="002445E9"/>
    <w:rsid w:val="00246654"/>
    <w:rsid w:val="00247841"/>
    <w:rsid w:val="0025193E"/>
    <w:rsid w:val="002526CB"/>
    <w:rsid w:val="00253B11"/>
    <w:rsid w:val="0025443A"/>
    <w:rsid w:val="00254C51"/>
    <w:rsid w:val="00256D7B"/>
    <w:rsid w:val="00257A01"/>
    <w:rsid w:val="00264BA1"/>
    <w:rsid w:val="00266B41"/>
    <w:rsid w:val="00267E33"/>
    <w:rsid w:val="00267FBA"/>
    <w:rsid w:val="0027063B"/>
    <w:rsid w:val="00271D0A"/>
    <w:rsid w:val="00272C55"/>
    <w:rsid w:val="002738CC"/>
    <w:rsid w:val="00273ED3"/>
    <w:rsid w:val="00274418"/>
    <w:rsid w:val="002747E4"/>
    <w:rsid w:val="00274FB2"/>
    <w:rsid w:val="00276EE8"/>
    <w:rsid w:val="002840B1"/>
    <w:rsid w:val="002850AF"/>
    <w:rsid w:val="002854A7"/>
    <w:rsid w:val="00286D0E"/>
    <w:rsid w:val="0028720E"/>
    <w:rsid w:val="002879EB"/>
    <w:rsid w:val="00290A8E"/>
    <w:rsid w:val="002924C2"/>
    <w:rsid w:val="00293C74"/>
    <w:rsid w:val="002964CE"/>
    <w:rsid w:val="00297C3D"/>
    <w:rsid w:val="002A1070"/>
    <w:rsid w:val="002A3512"/>
    <w:rsid w:val="002A35A0"/>
    <w:rsid w:val="002A5B4E"/>
    <w:rsid w:val="002A6D41"/>
    <w:rsid w:val="002B292F"/>
    <w:rsid w:val="002B3410"/>
    <w:rsid w:val="002B3653"/>
    <w:rsid w:val="002B369A"/>
    <w:rsid w:val="002B423F"/>
    <w:rsid w:val="002B4719"/>
    <w:rsid w:val="002B5338"/>
    <w:rsid w:val="002B721C"/>
    <w:rsid w:val="002C0091"/>
    <w:rsid w:val="002C5B6C"/>
    <w:rsid w:val="002C6ED3"/>
    <w:rsid w:val="002C6F0B"/>
    <w:rsid w:val="002D3C33"/>
    <w:rsid w:val="002D4548"/>
    <w:rsid w:val="002D4AFC"/>
    <w:rsid w:val="002D4EE8"/>
    <w:rsid w:val="002D5C1C"/>
    <w:rsid w:val="002E499F"/>
    <w:rsid w:val="002E5ED5"/>
    <w:rsid w:val="002E7052"/>
    <w:rsid w:val="002E7A06"/>
    <w:rsid w:val="002F0107"/>
    <w:rsid w:val="002F0918"/>
    <w:rsid w:val="002F257E"/>
    <w:rsid w:val="002F4FBB"/>
    <w:rsid w:val="002F569D"/>
    <w:rsid w:val="002F5731"/>
    <w:rsid w:val="003003DF"/>
    <w:rsid w:val="0030188D"/>
    <w:rsid w:val="00302D29"/>
    <w:rsid w:val="00307133"/>
    <w:rsid w:val="00307D34"/>
    <w:rsid w:val="00310F78"/>
    <w:rsid w:val="0031278C"/>
    <w:rsid w:val="00312EF9"/>
    <w:rsid w:val="00313642"/>
    <w:rsid w:val="00313F2A"/>
    <w:rsid w:val="003159BE"/>
    <w:rsid w:val="003166CA"/>
    <w:rsid w:val="00316D90"/>
    <w:rsid w:val="00317AB6"/>
    <w:rsid w:val="003206FF"/>
    <w:rsid w:val="00321A24"/>
    <w:rsid w:val="00321E74"/>
    <w:rsid w:val="00327092"/>
    <w:rsid w:val="0032716A"/>
    <w:rsid w:val="00327DAC"/>
    <w:rsid w:val="003326E8"/>
    <w:rsid w:val="00333B85"/>
    <w:rsid w:val="00334400"/>
    <w:rsid w:val="003344C9"/>
    <w:rsid w:val="003351C6"/>
    <w:rsid w:val="00335ABA"/>
    <w:rsid w:val="00335D04"/>
    <w:rsid w:val="00336875"/>
    <w:rsid w:val="00342730"/>
    <w:rsid w:val="00342AED"/>
    <w:rsid w:val="00344350"/>
    <w:rsid w:val="003455D6"/>
    <w:rsid w:val="003473FA"/>
    <w:rsid w:val="00351EC9"/>
    <w:rsid w:val="003523B7"/>
    <w:rsid w:val="00354EC3"/>
    <w:rsid w:val="003619D6"/>
    <w:rsid w:val="00363FFD"/>
    <w:rsid w:val="00373ED2"/>
    <w:rsid w:val="00374275"/>
    <w:rsid w:val="00375EFD"/>
    <w:rsid w:val="00377BF6"/>
    <w:rsid w:val="00380A0A"/>
    <w:rsid w:val="00380E59"/>
    <w:rsid w:val="00382213"/>
    <w:rsid w:val="00382C1A"/>
    <w:rsid w:val="00383DBA"/>
    <w:rsid w:val="00385777"/>
    <w:rsid w:val="00385FF9"/>
    <w:rsid w:val="0038656A"/>
    <w:rsid w:val="00386941"/>
    <w:rsid w:val="00387365"/>
    <w:rsid w:val="0038763D"/>
    <w:rsid w:val="00390660"/>
    <w:rsid w:val="00390822"/>
    <w:rsid w:val="00390B1D"/>
    <w:rsid w:val="00390FEC"/>
    <w:rsid w:val="003910A5"/>
    <w:rsid w:val="003936FD"/>
    <w:rsid w:val="00393A79"/>
    <w:rsid w:val="0039433D"/>
    <w:rsid w:val="00394614"/>
    <w:rsid w:val="00396220"/>
    <w:rsid w:val="003A02E8"/>
    <w:rsid w:val="003A2544"/>
    <w:rsid w:val="003A398D"/>
    <w:rsid w:val="003A5586"/>
    <w:rsid w:val="003A56E8"/>
    <w:rsid w:val="003A57EA"/>
    <w:rsid w:val="003A7FCF"/>
    <w:rsid w:val="003B079D"/>
    <w:rsid w:val="003B4D9C"/>
    <w:rsid w:val="003C739D"/>
    <w:rsid w:val="003D1800"/>
    <w:rsid w:val="003D34F9"/>
    <w:rsid w:val="003D3686"/>
    <w:rsid w:val="003D5F4F"/>
    <w:rsid w:val="003D6B8D"/>
    <w:rsid w:val="003D6DB9"/>
    <w:rsid w:val="003D7AA5"/>
    <w:rsid w:val="003E2569"/>
    <w:rsid w:val="003E2D31"/>
    <w:rsid w:val="003E37E5"/>
    <w:rsid w:val="003E3E74"/>
    <w:rsid w:val="003E5068"/>
    <w:rsid w:val="003E5432"/>
    <w:rsid w:val="003E5951"/>
    <w:rsid w:val="003E7C34"/>
    <w:rsid w:val="003E7CC3"/>
    <w:rsid w:val="003F038D"/>
    <w:rsid w:val="003F1794"/>
    <w:rsid w:val="003F2CA1"/>
    <w:rsid w:val="003F2CE4"/>
    <w:rsid w:val="003F3A03"/>
    <w:rsid w:val="003F4201"/>
    <w:rsid w:val="003F5DAD"/>
    <w:rsid w:val="003F5E7B"/>
    <w:rsid w:val="003F5EE9"/>
    <w:rsid w:val="003F7198"/>
    <w:rsid w:val="00401C81"/>
    <w:rsid w:val="0040209F"/>
    <w:rsid w:val="00402688"/>
    <w:rsid w:val="00403C9F"/>
    <w:rsid w:val="004077F7"/>
    <w:rsid w:val="004079F2"/>
    <w:rsid w:val="00411F2B"/>
    <w:rsid w:val="00412754"/>
    <w:rsid w:val="00412E0F"/>
    <w:rsid w:val="00413121"/>
    <w:rsid w:val="00414DC0"/>
    <w:rsid w:val="004165CB"/>
    <w:rsid w:val="004166F1"/>
    <w:rsid w:val="004170DC"/>
    <w:rsid w:val="00417672"/>
    <w:rsid w:val="00417FA2"/>
    <w:rsid w:val="004239A0"/>
    <w:rsid w:val="00425053"/>
    <w:rsid w:val="004257B6"/>
    <w:rsid w:val="00426EED"/>
    <w:rsid w:val="004279BC"/>
    <w:rsid w:val="00433ED1"/>
    <w:rsid w:val="00434742"/>
    <w:rsid w:val="00440051"/>
    <w:rsid w:val="004400CA"/>
    <w:rsid w:val="00441141"/>
    <w:rsid w:val="00441D29"/>
    <w:rsid w:val="00444FA7"/>
    <w:rsid w:val="00447526"/>
    <w:rsid w:val="00447EE7"/>
    <w:rsid w:val="00450EF7"/>
    <w:rsid w:val="00451D3E"/>
    <w:rsid w:val="004523CB"/>
    <w:rsid w:val="004526C0"/>
    <w:rsid w:val="0045494A"/>
    <w:rsid w:val="00454E38"/>
    <w:rsid w:val="00455CB8"/>
    <w:rsid w:val="004605F3"/>
    <w:rsid w:val="004619A1"/>
    <w:rsid w:val="00462DA4"/>
    <w:rsid w:val="00463900"/>
    <w:rsid w:val="004706F4"/>
    <w:rsid w:val="00470DFF"/>
    <w:rsid w:val="00470FDA"/>
    <w:rsid w:val="004755F9"/>
    <w:rsid w:val="004758DA"/>
    <w:rsid w:val="00477661"/>
    <w:rsid w:val="00477B88"/>
    <w:rsid w:val="00477D25"/>
    <w:rsid w:val="00477ED5"/>
    <w:rsid w:val="0048064D"/>
    <w:rsid w:val="004809DB"/>
    <w:rsid w:val="00480A94"/>
    <w:rsid w:val="00491157"/>
    <w:rsid w:val="004928C2"/>
    <w:rsid w:val="00494D61"/>
    <w:rsid w:val="00495D5C"/>
    <w:rsid w:val="0049650F"/>
    <w:rsid w:val="004966AC"/>
    <w:rsid w:val="004A04D8"/>
    <w:rsid w:val="004A123F"/>
    <w:rsid w:val="004A174D"/>
    <w:rsid w:val="004A27AE"/>
    <w:rsid w:val="004A33D5"/>
    <w:rsid w:val="004A65ED"/>
    <w:rsid w:val="004A7241"/>
    <w:rsid w:val="004B0010"/>
    <w:rsid w:val="004B0FD0"/>
    <w:rsid w:val="004B15F4"/>
    <w:rsid w:val="004B26A7"/>
    <w:rsid w:val="004B3637"/>
    <w:rsid w:val="004B3A68"/>
    <w:rsid w:val="004B3CE9"/>
    <w:rsid w:val="004B4530"/>
    <w:rsid w:val="004B4EEF"/>
    <w:rsid w:val="004B52EA"/>
    <w:rsid w:val="004B66C8"/>
    <w:rsid w:val="004B6D0E"/>
    <w:rsid w:val="004C1272"/>
    <w:rsid w:val="004C33A7"/>
    <w:rsid w:val="004C41A2"/>
    <w:rsid w:val="004C6B6D"/>
    <w:rsid w:val="004C6BBF"/>
    <w:rsid w:val="004C6FF1"/>
    <w:rsid w:val="004D0283"/>
    <w:rsid w:val="004D1346"/>
    <w:rsid w:val="004D1C3A"/>
    <w:rsid w:val="004D1F9B"/>
    <w:rsid w:val="004D2D96"/>
    <w:rsid w:val="004D4131"/>
    <w:rsid w:val="004D62C5"/>
    <w:rsid w:val="004E3BBA"/>
    <w:rsid w:val="004E4078"/>
    <w:rsid w:val="004E5388"/>
    <w:rsid w:val="004E570E"/>
    <w:rsid w:val="004E5D56"/>
    <w:rsid w:val="004E6234"/>
    <w:rsid w:val="004E67E1"/>
    <w:rsid w:val="004E6A6E"/>
    <w:rsid w:val="004F0286"/>
    <w:rsid w:val="004F03F3"/>
    <w:rsid w:val="004F0A0D"/>
    <w:rsid w:val="004F13A7"/>
    <w:rsid w:val="004F166D"/>
    <w:rsid w:val="004F1E4F"/>
    <w:rsid w:val="004F3071"/>
    <w:rsid w:val="004F39BB"/>
    <w:rsid w:val="004F6369"/>
    <w:rsid w:val="004F6440"/>
    <w:rsid w:val="004F7240"/>
    <w:rsid w:val="004F76EF"/>
    <w:rsid w:val="004F7AE5"/>
    <w:rsid w:val="0050117B"/>
    <w:rsid w:val="00501B09"/>
    <w:rsid w:val="00501E9C"/>
    <w:rsid w:val="005032CD"/>
    <w:rsid w:val="00504AE0"/>
    <w:rsid w:val="00504C04"/>
    <w:rsid w:val="00512C0F"/>
    <w:rsid w:val="00515288"/>
    <w:rsid w:val="0051584B"/>
    <w:rsid w:val="00516BCF"/>
    <w:rsid w:val="00517068"/>
    <w:rsid w:val="005179B0"/>
    <w:rsid w:val="005217E4"/>
    <w:rsid w:val="00521CC6"/>
    <w:rsid w:val="00523864"/>
    <w:rsid w:val="00524132"/>
    <w:rsid w:val="00524958"/>
    <w:rsid w:val="005258AB"/>
    <w:rsid w:val="00526DBA"/>
    <w:rsid w:val="005277A1"/>
    <w:rsid w:val="00530C01"/>
    <w:rsid w:val="00533293"/>
    <w:rsid w:val="005341FC"/>
    <w:rsid w:val="005343FD"/>
    <w:rsid w:val="005348A3"/>
    <w:rsid w:val="00536370"/>
    <w:rsid w:val="005363C5"/>
    <w:rsid w:val="00536E20"/>
    <w:rsid w:val="0054036D"/>
    <w:rsid w:val="00542662"/>
    <w:rsid w:val="005501FE"/>
    <w:rsid w:val="005506D7"/>
    <w:rsid w:val="0055273D"/>
    <w:rsid w:val="005536B0"/>
    <w:rsid w:val="00553C3B"/>
    <w:rsid w:val="005563EF"/>
    <w:rsid w:val="0055693C"/>
    <w:rsid w:val="005576AF"/>
    <w:rsid w:val="00557E32"/>
    <w:rsid w:val="00562430"/>
    <w:rsid w:val="005626CE"/>
    <w:rsid w:val="00562A66"/>
    <w:rsid w:val="00563A68"/>
    <w:rsid w:val="00563C09"/>
    <w:rsid w:val="0056551E"/>
    <w:rsid w:val="00565E7B"/>
    <w:rsid w:val="00567AAC"/>
    <w:rsid w:val="005724E5"/>
    <w:rsid w:val="00573ED0"/>
    <w:rsid w:val="005743EF"/>
    <w:rsid w:val="00574CBA"/>
    <w:rsid w:val="00575A4D"/>
    <w:rsid w:val="00575B6E"/>
    <w:rsid w:val="005777BA"/>
    <w:rsid w:val="00581413"/>
    <w:rsid w:val="00583129"/>
    <w:rsid w:val="0058402A"/>
    <w:rsid w:val="0058454B"/>
    <w:rsid w:val="00586EA3"/>
    <w:rsid w:val="0058792E"/>
    <w:rsid w:val="00591DB2"/>
    <w:rsid w:val="005944AD"/>
    <w:rsid w:val="00594BFE"/>
    <w:rsid w:val="0059550C"/>
    <w:rsid w:val="005A3D9C"/>
    <w:rsid w:val="005A4099"/>
    <w:rsid w:val="005A5AFB"/>
    <w:rsid w:val="005A7209"/>
    <w:rsid w:val="005B0D47"/>
    <w:rsid w:val="005B407C"/>
    <w:rsid w:val="005B6F2F"/>
    <w:rsid w:val="005C0BD1"/>
    <w:rsid w:val="005C12DC"/>
    <w:rsid w:val="005C1699"/>
    <w:rsid w:val="005C1DC3"/>
    <w:rsid w:val="005C1F59"/>
    <w:rsid w:val="005C4AB5"/>
    <w:rsid w:val="005C5702"/>
    <w:rsid w:val="005C6787"/>
    <w:rsid w:val="005D1229"/>
    <w:rsid w:val="005D45DD"/>
    <w:rsid w:val="005D4D8A"/>
    <w:rsid w:val="005E1B31"/>
    <w:rsid w:val="005E22AD"/>
    <w:rsid w:val="005E2F2F"/>
    <w:rsid w:val="005F0844"/>
    <w:rsid w:val="005F16C0"/>
    <w:rsid w:val="005F2220"/>
    <w:rsid w:val="005F23DA"/>
    <w:rsid w:val="005F2EF3"/>
    <w:rsid w:val="005F360B"/>
    <w:rsid w:val="005F3DF0"/>
    <w:rsid w:val="005F758E"/>
    <w:rsid w:val="0060033E"/>
    <w:rsid w:val="00602251"/>
    <w:rsid w:val="00603D19"/>
    <w:rsid w:val="00603FE4"/>
    <w:rsid w:val="0060503B"/>
    <w:rsid w:val="00605C6A"/>
    <w:rsid w:val="0060650C"/>
    <w:rsid w:val="0060792F"/>
    <w:rsid w:val="00612763"/>
    <w:rsid w:val="0061420B"/>
    <w:rsid w:val="00614452"/>
    <w:rsid w:val="00614AB9"/>
    <w:rsid w:val="00614B4C"/>
    <w:rsid w:val="006161F7"/>
    <w:rsid w:val="00616CF9"/>
    <w:rsid w:val="00625333"/>
    <w:rsid w:val="0063222C"/>
    <w:rsid w:val="0063279D"/>
    <w:rsid w:val="0063459C"/>
    <w:rsid w:val="00635837"/>
    <w:rsid w:val="0063676A"/>
    <w:rsid w:val="00637FDE"/>
    <w:rsid w:val="00644CC0"/>
    <w:rsid w:val="0064578C"/>
    <w:rsid w:val="00646D6B"/>
    <w:rsid w:val="00650E34"/>
    <w:rsid w:val="00651BAF"/>
    <w:rsid w:val="00651D5D"/>
    <w:rsid w:val="006530E5"/>
    <w:rsid w:val="00654BF3"/>
    <w:rsid w:val="00655B70"/>
    <w:rsid w:val="00656B86"/>
    <w:rsid w:val="0066178B"/>
    <w:rsid w:val="0066376E"/>
    <w:rsid w:val="00666959"/>
    <w:rsid w:val="00666F06"/>
    <w:rsid w:val="0066745E"/>
    <w:rsid w:val="0067079B"/>
    <w:rsid w:val="00671AD6"/>
    <w:rsid w:val="006735CA"/>
    <w:rsid w:val="00673A26"/>
    <w:rsid w:val="00673D6C"/>
    <w:rsid w:val="00673E7A"/>
    <w:rsid w:val="0067559C"/>
    <w:rsid w:val="006761DC"/>
    <w:rsid w:val="00677CC3"/>
    <w:rsid w:val="00680681"/>
    <w:rsid w:val="006821F9"/>
    <w:rsid w:val="006842F7"/>
    <w:rsid w:val="006847AC"/>
    <w:rsid w:val="00685057"/>
    <w:rsid w:val="00685379"/>
    <w:rsid w:val="006907C9"/>
    <w:rsid w:val="006945DB"/>
    <w:rsid w:val="006961BD"/>
    <w:rsid w:val="006963F9"/>
    <w:rsid w:val="006964C5"/>
    <w:rsid w:val="00696CF8"/>
    <w:rsid w:val="00697A0D"/>
    <w:rsid w:val="006A076A"/>
    <w:rsid w:val="006A2AEF"/>
    <w:rsid w:val="006A341F"/>
    <w:rsid w:val="006B2564"/>
    <w:rsid w:val="006B26C3"/>
    <w:rsid w:val="006B40BE"/>
    <w:rsid w:val="006B63C4"/>
    <w:rsid w:val="006C1C44"/>
    <w:rsid w:val="006C26DC"/>
    <w:rsid w:val="006C36AB"/>
    <w:rsid w:val="006C4F4E"/>
    <w:rsid w:val="006C6D02"/>
    <w:rsid w:val="006D025C"/>
    <w:rsid w:val="006D056C"/>
    <w:rsid w:val="006D0898"/>
    <w:rsid w:val="006D19EA"/>
    <w:rsid w:val="006D22C2"/>
    <w:rsid w:val="006D2BE1"/>
    <w:rsid w:val="006D2DE9"/>
    <w:rsid w:val="006D4DEA"/>
    <w:rsid w:val="006D511C"/>
    <w:rsid w:val="006D551F"/>
    <w:rsid w:val="006E1428"/>
    <w:rsid w:val="006E1752"/>
    <w:rsid w:val="006E24C8"/>
    <w:rsid w:val="006E548D"/>
    <w:rsid w:val="006E561A"/>
    <w:rsid w:val="006E5A36"/>
    <w:rsid w:val="006E67AA"/>
    <w:rsid w:val="006E7582"/>
    <w:rsid w:val="006F2CA8"/>
    <w:rsid w:val="006F31D5"/>
    <w:rsid w:val="006F4D7A"/>
    <w:rsid w:val="006F677E"/>
    <w:rsid w:val="006F7BAD"/>
    <w:rsid w:val="006F7C68"/>
    <w:rsid w:val="006F7F52"/>
    <w:rsid w:val="00700379"/>
    <w:rsid w:val="00700F88"/>
    <w:rsid w:val="00701876"/>
    <w:rsid w:val="0070215C"/>
    <w:rsid w:val="0070299D"/>
    <w:rsid w:val="00702C52"/>
    <w:rsid w:val="00704231"/>
    <w:rsid w:val="00705A57"/>
    <w:rsid w:val="00705C47"/>
    <w:rsid w:val="007063EB"/>
    <w:rsid w:val="007120DF"/>
    <w:rsid w:val="00712627"/>
    <w:rsid w:val="007161DC"/>
    <w:rsid w:val="00716822"/>
    <w:rsid w:val="007204FC"/>
    <w:rsid w:val="00723C17"/>
    <w:rsid w:val="007258EA"/>
    <w:rsid w:val="007259F6"/>
    <w:rsid w:val="00727B1C"/>
    <w:rsid w:val="00727C76"/>
    <w:rsid w:val="00730717"/>
    <w:rsid w:val="0073207E"/>
    <w:rsid w:val="0073291B"/>
    <w:rsid w:val="00733C64"/>
    <w:rsid w:val="00733E04"/>
    <w:rsid w:val="00733F08"/>
    <w:rsid w:val="00734312"/>
    <w:rsid w:val="0073511C"/>
    <w:rsid w:val="00737F58"/>
    <w:rsid w:val="0074065F"/>
    <w:rsid w:val="00745236"/>
    <w:rsid w:val="007455F8"/>
    <w:rsid w:val="00745CB2"/>
    <w:rsid w:val="00746BD6"/>
    <w:rsid w:val="00747866"/>
    <w:rsid w:val="00747F8D"/>
    <w:rsid w:val="00752BFD"/>
    <w:rsid w:val="007537F6"/>
    <w:rsid w:val="00753D67"/>
    <w:rsid w:val="00755183"/>
    <w:rsid w:val="007552AF"/>
    <w:rsid w:val="007554A9"/>
    <w:rsid w:val="00757EBA"/>
    <w:rsid w:val="00757FBC"/>
    <w:rsid w:val="00762358"/>
    <w:rsid w:val="007655F6"/>
    <w:rsid w:val="00765C01"/>
    <w:rsid w:val="007668F3"/>
    <w:rsid w:val="007675C3"/>
    <w:rsid w:val="00771105"/>
    <w:rsid w:val="00772073"/>
    <w:rsid w:val="007734C4"/>
    <w:rsid w:val="00777D1F"/>
    <w:rsid w:val="0078251D"/>
    <w:rsid w:val="0078330E"/>
    <w:rsid w:val="007855F2"/>
    <w:rsid w:val="00786CFE"/>
    <w:rsid w:val="0079183A"/>
    <w:rsid w:val="00791C7C"/>
    <w:rsid w:val="00792AB5"/>
    <w:rsid w:val="00793A1C"/>
    <w:rsid w:val="00793D0F"/>
    <w:rsid w:val="00795288"/>
    <w:rsid w:val="00795831"/>
    <w:rsid w:val="00797A49"/>
    <w:rsid w:val="00797D7C"/>
    <w:rsid w:val="007A2B32"/>
    <w:rsid w:val="007A3E19"/>
    <w:rsid w:val="007A7992"/>
    <w:rsid w:val="007B17BE"/>
    <w:rsid w:val="007B2A08"/>
    <w:rsid w:val="007B2BEE"/>
    <w:rsid w:val="007B2C85"/>
    <w:rsid w:val="007B390B"/>
    <w:rsid w:val="007B43BF"/>
    <w:rsid w:val="007B44A3"/>
    <w:rsid w:val="007B534E"/>
    <w:rsid w:val="007B7812"/>
    <w:rsid w:val="007B7FEB"/>
    <w:rsid w:val="007C1972"/>
    <w:rsid w:val="007C23C0"/>
    <w:rsid w:val="007C3A67"/>
    <w:rsid w:val="007C49D5"/>
    <w:rsid w:val="007C6069"/>
    <w:rsid w:val="007C62EA"/>
    <w:rsid w:val="007C6330"/>
    <w:rsid w:val="007C6471"/>
    <w:rsid w:val="007D0657"/>
    <w:rsid w:val="007D4559"/>
    <w:rsid w:val="007D5337"/>
    <w:rsid w:val="007D6FBA"/>
    <w:rsid w:val="007D7D2A"/>
    <w:rsid w:val="007E03B7"/>
    <w:rsid w:val="007E0DFE"/>
    <w:rsid w:val="007E29C8"/>
    <w:rsid w:val="007E2E8E"/>
    <w:rsid w:val="007E4816"/>
    <w:rsid w:val="007E544F"/>
    <w:rsid w:val="007E6FB2"/>
    <w:rsid w:val="007F396A"/>
    <w:rsid w:val="007F46EC"/>
    <w:rsid w:val="007F5636"/>
    <w:rsid w:val="007F56D6"/>
    <w:rsid w:val="007F5A9F"/>
    <w:rsid w:val="007F6C8D"/>
    <w:rsid w:val="007F76FF"/>
    <w:rsid w:val="007F7CE3"/>
    <w:rsid w:val="008018D8"/>
    <w:rsid w:val="00801917"/>
    <w:rsid w:val="00805602"/>
    <w:rsid w:val="0081318E"/>
    <w:rsid w:val="00814631"/>
    <w:rsid w:val="00814734"/>
    <w:rsid w:val="00815206"/>
    <w:rsid w:val="0081616E"/>
    <w:rsid w:val="00817010"/>
    <w:rsid w:val="00820E65"/>
    <w:rsid w:val="0082247D"/>
    <w:rsid w:val="008224BA"/>
    <w:rsid w:val="00825938"/>
    <w:rsid w:val="00830B23"/>
    <w:rsid w:val="00835A3B"/>
    <w:rsid w:val="00836268"/>
    <w:rsid w:val="00840030"/>
    <w:rsid w:val="00840DBB"/>
    <w:rsid w:val="00842CFC"/>
    <w:rsid w:val="0084310C"/>
    <w:rsid w:val="00844A93"/>
    <w:rsid w:val="0084527D"/>
    <w:rsid w:val="008517F0"/>
    <w:rsid w:val="0085202B"/>
    <w:rsid w:val="008524ED"/>
    <w:rsid w:val="0085342B"/>
    <w:rsid w:val="00854619"/>
    <w:rsid w:val="008562CA"/>
    <w:rsid w:val="00857260"/>
    <w:rsid w:val="008620C9"/>
    <w:rsid w:val="0086352E"/>
    <w:rsid w:val="00863A2C"/>
    <w:rsid w:val="00863DFE"/>
    <w:rsid w:val="00864AC0"/>
    <w:rsid w:val="00865BA7"/>
    <w:rsid w:val="00866D33"/>
    <w:rsid w:val="0086742C"/>
    <w:rsid w:val="008723D9"/>
    <w:rsid w:val="00873666"/>
    <w:rsid w:val="00873C4D"/>
    <w:rsid w:val="00874A07"/>
    <w:rsid w:val="00876511"/>
    <w:rsid w:val="0088068B"/>
    <w:rsid w:val="008810C1"/>
    <w:rsid w:val="00883528"/>
    <w:rsid w:val="00883A91"/>
    <w:rsid w:val="00883D27"/>
    <w:rsid w:val="008843C9"/>
    <w:rsid w:val="0088757F"/>
    <w:rsid w:val="00890224"/>
    <w:rsid w:val="00890ECE"/>
    <w:rsid w:val="00895632"/>
    <w:rsid w:val="00895B87"/>
    <w:rsid w:val="00896DB7"/>
    <w:rsid w:val="008A5475"/>
    <w:rsid w:val="008A5812"/>
    <w:rsid w:val="008A5A65"/>
    <w:rsid w:val="008A71CA"/>
    <w:rsid w:val="008B416A"/>
    <w:rsid w:val="008C033D"/>
    <w:rsid w:val="008C257A"/>
    <w:rsid w:val="008C2D36"/>
    <w:rsid w:val="008C2E73"/>
    <w:rsid w:val="008C40FF"/>
    <w:rsid w:val="008C4160"/>
    <w:rsid w:val="008C5052"/>
    <w:rsid w:val="008C6733"/>
    <w:rsid w:val="008C7B01"/>
    <w:rsid w:val="008D1C45"/>
    <w:rsid w:val="008D37C3"/>
    <w:rsid w:val="008D4DF1"/>
    <w:rsid w:val="008D5B90"/>
    <w:rsid w:val="008D5C87"/>
    <w:rsid w:val="008D5DFC"/>
    <w:rsid w:val="008E4813"/>
    <w:rsid w:val="008E7332"/>
    <w:rsid w:val="008E7B1F"/>
    <w:rsid w:val="008F09E9"/>
    <w:rsid w:val="008F18FE"/>
    <w:rsid w:val="008F77E5"/>
    <w:rsid w:val="008F7B7D"/>
    <w:rsid w:val="00903669"/>
    <w:rsid w:val="00905278"/>
    <w:rsid w:val="009064BA"/>
    <w:rsid w:val="00906A20"/>
    <w:rsid w:val="00907D66"/>
    <w:rsid w:val="00912B92"/>
    <w:rsid w:val="00913057"/>
    <w:rsid w:val="009133B8"/>
    <w:rsid w:val="00914CDF"/>
    <w:rsid w:val="00914DC2"/>
    <w:rsid w:val="00914E9D"/>
    <w:rsid w:val="00916423"/>
    <w:rsid w:val="00920882"/>
    <w:rsid w:val="00920ABB"/>
    <w:rsid w:val="009213B6"/>
    <w:rsid w:val="00922681"/>
    <w:rsid w:val="0092681B"/>
    <w:rsid w:val="00926BC3"/>
    <w:rsid w:val="00926F36"/>
    <w:rsid w:val="00927528"/>
    <w:rsid w:val="00927893"/>
    <w:rsid w:val="00927DFB"/>
    <w:rsid w:val="009308AE"/>
    <w:rsid w:val="00931987"/>
    <w:rsid w:val="009333D9"/>
    <w:rsid w:val="00933BD8"/>
    <w:rsid w:val="00934038"/>
    <w:rsid w:val="00935FEC"/>
    <w:rsid w:val="00936392"/>
    <w:rsid w:val="00936F4E"/>
    <w:rsid w:val="00940BE2"/>
    <w:rsid w:val="00941703"/>
    <w:rsid w:val="0094174E"/>
    <w:rsid w:val="00943A48"/>
    <w:rsid w:val="00945AA6"/>
    <w:rsid w:val="009475AC"/>
    <w:rsid w:val="00947F2D"/>
    <w:rsid w:val="009509BE"/>
    <w:rsid w:val="00950A09"/>
    <w:rsid w:val="009520D0"/>
    <w:rsid w:val="0095261B"/>
    <w:rsid w:val="0095290E"/>
    <w:rsid w:val="00954321"/>
    <w:rsid w:val="00955195"/>
    <w:rsid w:val="00955C48"/>
    <w:rsid w:val="00955DAD"/>
    <w:rsid w:val="0095736C"/>
    <w:rsid w:val="00961B26"/>
    <w:rsid w:val="00962B7A"/>
    <w:rsid w:val="009646EF"/>
    <w:rsid w:val="0096582B"/>
    <w:rsid w:val="009661A8"/>
    <w:rsid w:val="00966221"/>
    <w:rsid w:val="009666C1"/>
    <w:rsid w:val="0097026E"/>
    <w:rsid w:val="009710D7"/>
    <w:rsid w:val="00972C77"/>
    <w:rsid w:val="00973E29"/>
    <w:rsid w:val="00974C6B"/>
    <w:rsid w:val="0097537B"/>
    <w:rsid w:val="009773B6"/>
    <w:rsid w:val="0097791C"/>
    <w:rsid w:val="00977B89"/>
    <w:rsid w:val="00977CAD"/>
    <w:rsid w:val="00983093"/>
    <w:rsid w:val="0098325C"/>
    <w:rsid w:val="00984EF0"/>
    <w:rsid w:val="00985160"/>
    <w:rsid w:val="00986E74"/>
    <w:rsid w:val="00990087"/>
    <w:rsid w:val="0099096D"/>
    <w:rsid w:val="00990BC7"/>
    <w:rsid w:val="009921D5"/>
    <w:rsid w:val="00992362"/>
    <w:rsid w:val="009933D2"/>
    <w:rsid w:val="00993EEC"/>
    <w:rsid w:val="00996AB9"/>
    <w:rsid w:val="009A012C"/>
    <w:rsid w:val="009A0575"/>
    <w:rsid w:val="009A17D6"/>
    <w:rsid w:val="009A255C"/>
    <w:rsid w:val="009A2F31"/>
    <w:rsid w:val="009A3080"/>
    <w:rsid w:val="009A4C2B"/>
    <w:rsid w:val="009A7ECD"/>
    <w:rsid w:val="009B02EA"/>
    <w:rsid w:val="009B07DD"/>
    <w:rsid w:val="009B135D"/>
    <w:rsid w:val="009B1B77"/>
    <w:rsid w:val="009B2577"/>
    <w:rsid w:val="009B3109"/>
    <w:rsid w:val="009B4599"/>
    <w:rsid w:val="009B60AB"/>
    <w:rsid w:val="009B69D0"/>
    <w:rsid w:val="009B6BC8"/>
    <w:rsid w:val="009C0FD8"/>
    <w:rsid w:val="009C2E0A"/>
    <w:rsid w:val="009C373E"/>
    <w:rsid w:val="009C4709"/>
    <w:rsid w:val="009C5D76"/>
    <w:rsid w:val="009C7338"/>
    <w:rsid w:val="009C76E1"/>
    <w:rsid w:val="009D0176"/>
    <w:rsid w:val="009D058F"/>
    <w:rsid w:val="009D14BE"/>
    <w:rsid w:val="009D4205"/>
    <w:rsid w:val="009D464D"/>
    <w:rsid w:val="009D504A"/>
    <w:rsid w:val="009E0273"/>
    <w:rsid w:val="009E0FB8"/>
    <w:rsid w:val="009E1919"/>
    <w:rsid w:val="009E196B"/>
    <w:rsid w:val="009E19AF"/>
    <w:rsid w:val="009E454E"/>
    <w:rsid w:val="009E7601"/>
    <w:rsid w:val="009E7B71"/>
    <w:rsid w:val="009F00F2"/>
    <w:rsid w:val="009F13BB"/>
    <w:rsid w:val="009F3133"/>
    <w:rsid w:val="009F36E4"/>
    <w:rsid w:val="009F3C1F"/>
    <w:rsid w:val="009F4663"/>
    <w:rsid w:val="009F56ED"/>
    <w:rsid w:val="00A01711"/>
    <w:rsid w:val="00A01FC9"/>
    <w:rsid w:val="00A02200"/>
    <w:rsid w:val="00A027B0"/>
    <w:rsid w:val="00A04EA6"/>
    <w:rsid w:val="00A0524D"/>
    <w:rsid w:val="00A060FD"/>
    <w:rsid w:val="00A0786D"/>
    <w:rsid w:val="00A1053C"/>
    <w:rsid w:val="00A12E74"/>
    <w:rsid w:val="00A15BF9"/>
    <w:rsid w:val="00A16F75"/>
    <w:rsid w:val="00A17F90"/>
    <w:rsid w:val="00A213A1"/>
    <w:rsid w:val="00A21791"/>
    <w:rsid w:val="00A23B19"/>
    <w:rsid w:val="00A24AEC"/>
    <w:rsid w:val="00A25104"/>
    <w:rsid w:val="00A26D84"/>
    <w:rsid w:val="00A27958"/>
    <w:rsid w:val="00A3497B"/>
    <w:rsid w:val="00A35A23"/>
    <w:rsid w:val="00A35B72"/>
    <w:rsid w:val="00A36483"/>
    <w:rsid w:val="00A36650"/>
    <w:rsid w:val="00A4122A"/>
    <w:rsid w:val="00A41349"/>
    <w:rsid w:val="00A41706"/>
    <w:rsid w:val="00A445A7"/>
    <w:rsid w:val="00A45B40"/>
    <w:rsid w:val="00A46FE8"/>
    <w:rsid w:val="00A472C4"/>
    <w:rsid w:val="00A47AD4"/>
    <w:rsid w:val="00A51EC7"/>
    <w:rsid w:val="00A5332B"/>
    <w:rsid w:val="00A55C15"/>
    <w:rsid w:val="00A6031B"/>
    <w:rsid w:val="00A6120B"/>
    <w:rsid w:val="00A65AF7"/>
    <w:rsid w:val="00A67C59"/>
    <w:rsid w:val="00A67D0A"/>
    <w:rsid w:val="00A7270A"/>
    <w:rsid w:val="00A73186"/>
    <w:rsid w:val="00A74414"/>
    <w:rsid w:val="00A77476"/>
    <w:rsid w:val="00A83EF6"/>
    <w:rsid w:val="00A84280"/>
    <w:rsid w:val="00A845BB"/>
    <w:rsid w:val="00A87262"/>
    <w:rsid w:val="00A90720"/>
    <w:rsid w:val="00A9279D"/>
    <w:rsid w:val="00A92D3C"/>
    <w:rsid w:val="00A93B5E"/>
    <w:rsid w:val="00A94069"/>
    <w:rsid w:val="00A96D11"/>
    <w:rsid w:val="00A979B6"/>
    <w:rsid w:val="00AA0314"/>
    <w:rsid w:val="00AA1E70"/>
    <w:rsid w:val="00AA595C"/>
    <w:rsid w:val="00AA69D3"/>
    <w:rsid w:val="00AA6B89"/>
    <w:rsid w:val="00AA7EA2"/>
    <w:rsid w:val="00AB12DC"/>
    <w:rsid w:val="00AB1F95"/>
    <w:rsid w:val="00AB2029"/>
    <w:rsid w:val="00AB2382"/>
    <w:rsid w:val="00AB3739"/>
    <w:rsid w:val="00AB3896"/>
    <w:rsid w:val="00AB465E"/>
    <w:rsid w:val="00AB4B25"/>
    <w:rsid w:val="00AB5655"/>
    <w:rsid w:val="00AB71FF"/>
    <w:rsid w:val="00AC20EC"/>
    <w:rsid w:val="00AC6B26"/>
    <w:rsid w:val="00AC6C81"/>
    <w:rsid w:val="00AD0537"/>
    <w:rsid w:val="00AD22B1"/>
    <w:rsid w:val="00AD312A"/>
    <w:rsid w:val="00AD3958"/>
    <w:rsid w:val="00AD4366"/>
    <w:rsid w:val="00AD472E"/>
    <w:rsid w:val="00AD5D41"/>
    <w:rsid w:val="00AD61B8"/>
    <w:rsid w:val="00AE0B8F"/>
    <w:rsid w:val="00AE0BDF"/>
    <w:rsid w:val="00AE1038"/>
    <w:rsid w:val="00AE1B93"/>
    <w:rsid w:val="00AE2D54"/>
    <w:rsid w:val="00AE4106"/>
    <w:rsid w:val="00AE4DBB"/>
    <w:rsid w:val="00AE557E"/>
    <w:rsid w:val="00AE6794"/>
    <w:rsid w:val="00AE6C44"/>
    <w:rsid w:val="00AF0522"/>
    <w:rsid w:val="00AF0FF3"/>
    <w:rsid w:val="00AF0FFE"/>
    <w:rsid w:val="00AF1728"/>
    <w:rsid w:val="00AF193B"/>
    <w:rsid w:val="00AF1FB5"/>
    <w:rsid w:val="00AF348F"/>
    <w:rsid w:val="00AF5174"/>
    <w:rsid w:val="00AF677B"/>
    <w:rsid w:val="00AF6BBA"/>
    <w:rsid w:val="00B01E9E"/>
    <w:rsid w:val="00B02BD8"/>
    <w:rsid w:val="00B03D1D"/>
    <w:rsid w:val="00B05834"/>
    <w:rsid w:val="00B05B37"/>
    <w:rsid w:val="00B06BBD"/>
    <w:rsid w:val="00B071C2"/>
    <w:rsid w:val="00B0797A"/>
    <w:rsid w:val="00B07A14"/>
    <w:rsid w:val="00B10925"/>
    <w:rsid w:val="00B11EAD"/>
    <w:rsid w:val="00B14300"/>
    <w:rsid w:val="00B14A57"/>
    <w:rsid w:val="00B161AD"/>
    <w:rsid w:val="00B16E4D"/>
    <w:rsid w:val="00B17313"/>
    <w:rsid w:val="00B22512"/>
    <w:rsid w:val="00B2739C"/>
    <w:rsid w:val="00B318DB"/>
    <w:rsid w:val="00B32849"/>
    <w:rsid w:val="00B328D9"/>
    <w:rsid w:val="00B33C12"/>
    <w:rsid w:val="00B34D60"/>
    <w:rsid w:val="00B34E03"/>
    <w:rsid w:val="00B35220"/>
    <w:rsid w:val="00B354F9"/>
    <w:rsid w:val="00B35795"/>
    <w:rsid w:val="00B35C3D"/>
    <w:rsid w:val="00B3692F"/>
    <w:rsid w:val="00B36C3C"/>
    <w:rsid w:val="00B40172"/>
    <w:rsid w:val="00B401FB"/>
    <w:rsid w:val="00B429B7"/>
    <w:rsid w:val="00B444F9"/>
    <w:rsid w:val="00B44F22"/>
    <w:rsid w:val="00B460E5"/>
    <w:rsid w:val="00B502F2"/>
    <w:rsid w:val="00B5032E"/>
    <w:rsid w:val="00B51C49"/>
    <w:rsid w:val="00B53404"/>
    <w:rsid w:val="00B53606"/>
    <w:rsid w:val="00B53ED4"/>
    <w:rsid w:val="00B54E57"/>
    <w:rsid w:val="00B558F0"/>
    <w:rsid w:val="00B5625B"/>
    <w:rsid w:val="00B604D9"/>
    <w:rsid w:val="00B66511"/>
    <w:rsid w:val="00B67AE1"/>
    <w:rsid w:val="00B70F86"/>
    <w:rsid w:val="00B72711"/>
    <w:rsid w:val="00B72BCD"/>
    <w:rsid w:val="00B72F86"/>
    <w:rsid w:val="00B73F68"/>
    <w:rsid w:val="00B74331"/>
    <w:rsid w:val="00B74752"/>
    <w:rsid w:val="00B74858"/>
    <w:rsid w:val="00B80750"/>
    <w:rsid w:val="00B807FE"/>
    <w:rsid w:val="00B82134"/>
    <w:rsid w:val="00B82B52"/>
    <w:rsid w:val="00B8406A"/>
    <w:rsid w:val="00B878D9"/>
    <w:rsid w:val="00B87AE1"/>
    <w:rsid w:val="00B90FE5"/>
    <w:rsid w:val="00B93CBA"/>
    <w:rsid w:val="00B94B56"/>
    <w:rsid w:val="00B94B61"/>
    <w:rsid w:val="00B96ACE"/>
    <w:rsid w:val="00BA098D"/>
    <w:rsid w:val="00BA1A67"/>
    <w:rsid w:val="00BA3183"/>
    <w:rsid w:val="00BA375B"/>
    <w:rsid w:val="00BA3B8E"/>
    <w:rsid w:val="00BA4E32"/>
    <w:rsid w:val="00BA50B1"/>
    <w:rsid w:val="00BA5379"/>
    <w:rsid w:val="00BA6067"/>
    <w:rsid w:val="00BA6F15"/>
    <w:rsid w:val="00BA7350"/>
    <w:rsid w:val="00BA750A"/>
    <w:rsid w:val="00BA77A6"/>
    <w:rsid w:val="00BB0411"/>
    <w:rsid w:val="00BB33E8"/>
    <w:rsid w:val="00BB5B51"/>
    <w:rsid w:val="00BB6B9B"/>
    <w:rsid w:val="00BC0467"/>
    <w:rsid w:val="00BC19A8"/>
    <w:rsid w:val="00BC1F7B"/>
    <w:rsid w:val="00BC4A8A"/>
    <w:rsid w:val="00BC548B"/>
    <w:rsid w:val="00BD1007"/>
    <w:rsid w:val="00BD165F"/>
    <w:rsid w:val="00BD1760"/>
    <w:rsid w:val="00BD23CD"/>
    <w:rsid w:val="00BD2CAA"/>
    <w:rsid w:val="00BD2E32"/>
    <w:rsid w:val="00BD37AF"/>
    <w:rsid w:val="00BD5B5F"/>
    <w:rsid w:val="00BD6A1E"/>
    <w:rsid w:val="00BD6B07"/>
    <w:rsid w:val="00BD6C28"/>
    <w:rsid w:val="00BD75F4"/>
    <w:rsid w:val="00BD7A4A"/>
    <w:rsid w:val="00BD7AE4"/>
    <w:rsid w:val="00BE3367"/>
    <w:rsid w:val="00BE3A08"/>
    <w:rsid w:val="00BE488B"/>
    <w:rsid w:val="00BE7D54"/>
    <w:rsid w:val="00BF0403"/>
    <w:rsid w:val="00BF313F"/>
    <w:rsid w:val="00BF38F8"/>
    <w:rsid w:val="00BF4D92"/>
    <w:rsid w:val="00BF517C"/>
    <w:rsid w:val="00BF6DBF"/>
    <w:rsid w:val="00BF6FBC"/>
    <w:rsid w:val="00C0066D"/>
    <w:rsid w:val="00C008E2"/>
    <w:rsid w:val="00C01151"/>
    <w:rsid w:val="00C01298"/>
    <w:rsid w:val="00C05CF0"/>
    <w:rsid w:val="00C07380"/>
    <w:rsid w:val="00C107C8"/>
    <w:rsid w:val="00C14690"/>
    <w:rsid w:val="00C16CB9"/>
    <w:rsid w:val="00C1780B"/>
    <w:rsid w:val="00C22850"/>
    <w:rsid w:val="00C3175A"/>
    <w:rsid w:val="00C317BB"/>
    <w:rsid w:val="00C31DC7"/>
    <w:rsid w:val="00C322EE"/>
    <w:rsid w:val="00C32546"/>
    <w:rsid w:val="00C34117"/>
    <w:rsid w:val="00C34EC3"/>
    <w:rsid w:val="00C35B45"/>
    <w:rsid w:val="00C40C3E"/>
    <w:rsid w:val="00C41D5E"/>
    <w:rsid w:val="00C44AEE"/>
    <w:rsid w:val="00C45C67"/>
    <w:rsid w:val="00C45E03"/>
    <w:rsid w:val="00C47D52"/>
    <w:rsid w:val="00C503C4"/>
    <w:rsid w:val="00C50C24"/>
    <w:rsid w:val="00C51981"/>
    <w:rsid w:val="00C53B2B"/>
    <w:rsid w:val="00C54082"/>
    <w:rsid w:val="00C54731"/>
    <w:rsid w:val="00C5475B"/>
    <w:rsid w:val="00C56C81"/>
    <w:rsid w:val="00C600E2"/>
    <w:rsid w:val="00C622C2"/>
    <w:rsid w:val="00C632BC"/>
    <w:rsid w:val="00C636AC"/>
    <w:rsid w:val="00C646CD"/>
    <w:rsid w:val="00C66221"/>
    <w:rsid w:val="00C71149"/>
    <w:rsid w:val="00C74D58"/>
    <w:rsid w:val="00C7603F"/>
    <w:rsid w:val="00C7618E"/>
    <w:rsid w:val="00C7678B"/>
    <w:rsid w:val="00C80BA9"/>
    <w:rsid w:val="00C82193"/>
    <w:rsid w:val="00C821A9"/>
    <w:rsid w:val="00C83555"/>
    <w:rsid w:val="00C84229"/>
    <w:rsid w:val="00C85B96"/>
    <w:rsid w:val="00C905D6"/>
    <w:rsid w:val="00C917E5"/>
    <w:rsid w:val="00C92703"/>
    <w:rsid w:val="00C93C0A"/>
    <w:rsid w:val="00C93CCE"/>
    <w:rsid w:val="00C94CA8"/>
    <w:rsid w:val="00C9588B"/>
    <w:rsid w:val="00C963E3"/>
    <w:rsid w:val="00CA0073"/>
    <w:rsid w:val="00CA0FEB"/>
    <w:rsid w:val="00CA15BA"/>
    <w:rsid w:val="00CA184B"/>
    <w:rsid w:val="00CA27DE"/>
    <w:rsid w:val="00CA5420"/>
    <w:rsid w:val="00CA6656"/>
    <w:rsid w:val="00CA6EC1"/>
    <w:rsid w:val="00CB0D0F"/>
    <w:rsid w:val="00CB2145"/>
    <w:rsid w:val="00CB4B48"/>
    <w:rsid w:val="00CB4CCD"/>
    <w:rsid w:val="00CB6286"/>
    <w:rsid w:val="00CB728C"/>
    <w:rsid w:val="00CB735D"/>
    <w:rsid w:val="00CC0FA7"/>
    <w:rsid w:val="00CC269F"/>
    <w:rsid w:val="00CC428B"/>
    <w:rsid w:val="00CC4F17"/>
    <w:rsid w:val="00CC7FB3"/>
    <w:rsid w:val="00CD03C5"/>
    <w:rsid w:val="00CD1B76"/>
    <w:rsid w:val="00CD4C86"/>
    <w:rsid w:val="00CD781B"/>
    <w:rsid w:val="00CE027D"/>
    <w:rsid w:val="00CE095A"/>
    <w:rsid w:val="00CE0D27"/>
    <w:rsid w:val="00CE10EE"/>
    <w:rsid w:val="00CE37D1"/>
    <w:rsid w:val="00CE4A10"/>
    <w:rsid w:val="00CE5B98"/>
    <w:rsid w:val="00CF0853"/>
    <w:rsid w:val="00CF0894"/>
    <w:rsid w:val="00CF1954"/>
    <w:rsid w:val="00CF1BA5"/>
    <w:rsid w:val="00CF3909"/>
    <w:rsid w:val="00CF54D5"/>
    <w:rsid w:val="00CF5867"/>
    <w:rsid w:val="00CF789E"/>
    <w:rsid w:val="00CF7FFA"/>
    <w:rsid w:val="00D02B74"/>
    <w:rsid w:val="00D04162"/>
    <w:rsid w:val="00D04A3E"/>
    <w:rsid w:val="00D05514"/>
    <w:rsid w:val="00D0585E"/>
    <w:rsid w:val="00D05C40"/>
    <w:rsid w:val="00D0794F"/>
    <w:rsid w:val="00D127E2"/>
    <w:rsid w:val="00D14C91"/>
    <w:rsid w:val="00D1621C"/>
    <w:rsid w:val="00D1660A"/>
    <w:rsid w:val="00D16C86"/>
    <w:rsid w:val="00D178AF"/>
    <w:rsid w:val="00D235A7"/>
    <w:rsid w:val="00D23CCE"/>
    <w:rsid w:val="00D24D5B"/>
    <w:rsid w:val="00D25381"/>
    <w:rsid w:val="00D262F7"/>
    <w:rsid w:val="00D265AC"/>
    <w:rsid w:val="00D268E1"/>
    <w:rsid w:val="00D2777B"/>
    <w:rsid w:val="00D27E74"/>
    <w:rsid w:val="00D30C60"/>
    <w:rsid w:val="00D315E6"/>
    <w:rsid w:val="00D32059"/>
    <w:rsid w:val="00D32F5B"/>
    <w:rsid w:val="00D3573B"/>
    <w:rsid w:val="00D43470"/>
    <w:rsid w:val="00D4572B"/>
    <w:rsid w:val="00D462B1"/>
    <w:rsid w:val="00D51C05"/>
    <w:rsid w:val="00D52326"/>
    <w:rsid w:val="00D54EC6"/>
    <w:rsid w:val="00D601C3"/>
    <w:rsid w:val="00D627E2"/>
    <w:rsid w:val="00D62B69"/>
    <w:rsid w:val="00D64841"/>
    <w:rsid w:val="00D64918"/>
    <w:rsid w:val="00D650AD"/>
    <w:rsid w:val="00D66494"/>
    <w:rsid w:val="00D66B5E"/>
    <w:rsid w:val="00D70E36"/>
    <w:rsid w:val="00D7144D"/>
    <w:rsid w:val="00D74116"/>
    <w:rsid w:val="00D74AE6"/>
    <w:rsid w:val="00D75F1C"/>
    <w:rsid w:val="00D770EA"/>
    <w:rsid w:val="00D774A6"/>
    <w:rsid w:val="00D8012E"/>
    <w:rsid w:val="00D807B8"/>
    <w:rsid w:val="00D81005"/>
    <w:rsid w:val="00D829E6"/>
    <w:rsid w:val="00D86637"/>
    <w:rsid w:val="00D86C8C"/>
    <w:rsid w:val="00D90076"/>
    <w:rsid w:val="00D90E48"/>
    <w:rsid w:val="00D913C1"/>
    <w:rsid w:val="00D92CFB"/>
    <w:rsid w:val="00D93505"/>
    <w:rsid w:val="00D948FA"/>
    <w:rsid w:val="00D968AA"/>
    <w:rsid w:val="00D97FF0"/>
    <w:rsid w:val="00DA4B1D"/>
    <w:rsid w:val="00DA512A"/>
    <w:rsid w:val="00DB1999"/>
    <w:rsid w:val="00DB1CF7"/>
    <w:rsid w:val="00DB20FE"/>
    <w:rsid w:val="00DB22EF"/>
    <w:rsid w:val="00DB2E84"/>
    <w:rsid w:val="00DB3240"/>
    <w:rsid w:val="00DB387E"/>
    <w:rsid w:val="00DB7CDC"/>
    <w:rsid w:val="00DC0B66"/>
    <w:rsid w:val="00DC0F30"/>
    <w:rsid w:val="00DC1598"/>
    <w:rsid w:val="00DC1767"/>
    <w:rsid w:val="00DC2DA9"/>
    <w:rsid w:val="00DC3115"/>
    <w:rsid w:val="00DC359A"/>
    <w:rsid w:val="00DC6C48"/>
    <w:rsid w:val="00DD1065"/>
    <w:rsid w:val="00DD29C4"/>
    <w:rsid w:val="00DE0367"/>
    <w:rsid w:val="00DE2931"/>
    <w:rsid w:val="00DE48C9"/>
    <w:rsid w:val="00DE5007"/>
    <w:rsid w:val="00DE55C6"/>
    <w:rsid w:val="00DE67F9"/>
    <w:rsid w:val="00DF01F7"/>
    <w:rsid w:val="00DF2BC2"/>
    <w:rsid w:val="00DF4FCE"/>
    <w:rsid w:val="00DF52B4"/>
    <w:rsid w:val="00E0094D"/>
    <w:rsid w:val="00E00BA2"/>
    <w:rsid w:val="00E01B50"/>
    <w:rsid w:val="00E02635"/>
    <w:rsid w:val="00E0317A"/>
    <w:rsid w:val="00E053D6"/>
    <w:rsid w:val="00E05B0D"/>
    <w:rsid w:val="00E05B42"/>
    <w:rsid w:val="00E0638A"/>
    <w:rsid w:val="00E06690"/>
    <w:rsid w:val="00E070DA"/>
    <w:rsid w:val="00E07E8A"/>
    <w:rsid w:val="00E1261F"/>
    <w:rsid w:val="00E12980"/>
    <w:rsid w:val="00E14E8C"/>
    <w:rsid w:val="00E1599B"/>
    <w:rsid w:val="00E16A61"/>
    <w:rsid w:val="00E174E2"/>
    <w:rsid w:val="00E17866"/>
    <w:rsid w:val="00E20DD0"/>
    <w:rsid w:val="00E22BB0"/>
    <w:rsid w:val="00E22CC0"/>
    <w:rsid w:val="00E22D42"/>
    <w:rsid w:val="00E235B8"/>
    <w:rsid w:val="00E24869"/>
    <w:rsid w:val="00E24D6B"/>
    <w:rsid w:val="00E32360"/>
    <w:rsid w:val="00E32FD5"/>
    <w:rsid w:val="00E3302E"/>
    <w:rsid w:val="00E349E1"/>
    <w:rsid w:val="00E352A7"/>
    <w:rsid w:val="00E357A1"/>
    <w:rsid w:val="00E362DB"/>
    <w:rsid w:val="00E37945"/>
    <w:rsid w:val="00E42D69"/>
    <w:rsid w:val="00E433BA"/>
    <w:rsid w:val="00E4553C"/>
    <w:rsid w:val="00E45905"/>
    <w:rsid w:val="00E46EC3"/>
    <w:rsid w:val="00E50405"/>
    <w:rsid w:val="00E505CF"/>
    <w:rsid w:val="00E514E6"/>
    <w:rsid w:val="00E520CC"/>
    <w:rsid w:val="00E52F99"/>
    <w:rsid w:val="00E5390A"/>
    <w:rsid w:val="00E54CEF"/>
    <w:rsid w:val="00E5567F"/>
    <w:rsid w:val="00E556A5"/>
    <w:rsid w:val="00E61A55"/>
    <w:rsid w:val="00E62730"/>
    <w:rsid w:val="00E62940"/>
    <w:rsid w:val="00E66946"/>
    <w:rsid w:val="00E67190"/>
    <w:rsid w:val="00E710CB"/>
    <w:rsid w:val="00E716C1"/>
    <w:rsid w:val="00E71A4B"/>
    <w:rsid w:val="00E73A10"/>
    <w:rsid w:val="00E74727"/>
    <w:rsid w:val="00E749A2"/>
    <w:rsid w:val="00E7527C"/>
    <w:rsid w:val="00E819FD"/>
    <w:rsid w:val="00E81E69"/>
    <w:rsid w:val="00E845F6"/>
    <w:rsid w:val="00E84757"/>
    <w:rsid w:val="00E84A00"/>
    <w:rsid w:val="00E85092"/>
    <w:rsid w:val="00E853D9"/>
    <w:rsid w:val="00E909B4"/>
    <w:rsid w:val="00E90B3F"/>
    <w:rsid w:val="00E90D25"/>
    <w:rsid w:val="00E92E16"/>
    <w:rsid w:val="00E94193"/>
    <w:rsid w:val="00E94B93"/>
    <w:rsid w:val="00E95616"/>
    <w:rsid w:val="00E95DF7"/>
    <w:rsid w:val="00E9682D"/>
    <w:rsid w:val="00E97CB9"/>
    <w:rsid w:val="00EA0C46"/>
    <w:rsid w:val="00EA0D1F"/>
    <w:rsid w:val="00EA3DF1"/>
    <w:rsid w:val="00EA5D09"/>
    <w:rsid w:val="00EA6EC1"/>
    <w:rsid w:val="00EA75FC"/>
    <w:rsid w:val="00EB2F88"/>
    <w:rsid w:val="00EB4A7E"/>
    <w:rsid w:val="00EB5EB9"/>
    <w:rsid w:val="00EB67E8"/>
    <w:rsid w:val="00EC01A0"/>
    <w:rsid w:val="00EC02F1"/>
    <w:rsid w:val="00EC0A65"/>
    <w:rsid w:val="00EC4822"/>
    <w:rsid w:val="00EC4C1E"/>
    <w:rsid w:val="00EC74FD"/>
    <w:rsid w:val="00EC7603"/>
    <w:rsid w:val="00ED2874"/>
    <w:rsid w:val="00ED53AD"/>
    <w:rsid w:val="00ED6296"/>
    <w:rsid w:val="00EE1216"/>
    <w:rsid w:val="00EE173E"/>
    <w:rsid w:val="00EE2154"/>
    <w:rsid w:val="00EE3264"/>
    <w:rsid w:val="00EE36EF"/>
    <w:rsid w:val="00EF1121"/>
    <w:rsid w:val="00F01034"/>
    <w:rsid w:val="00F02EE2"/>
    <w:rsid w:val="00F035BE"/>
    <w:rsid w:val="00F03873"/>
    <w:rsid w:val="00F05742"/>
    <w:rsid w:val="00F05BA2"/>
    <w:rsid w:val="00F0652E"/>
    <w:rsid w:val="00F10442"/>
    <w:rsid w:val="00F12314"/>
    <w:rsid w:val="00F1268A"/>
    <w:rsid w:val="00F14D63"/>
    <w:rsid w:val="00F15359"/>
    <w:rsid w:val="00F17C39"/>
    <w:rsid w:val="00F20450"/>
    <w:rsid w:val="00F20BC8"/>
    <w:rsid w:val="00F213C5"/>
    <w:rsid w:val="00F21BEF"/>
    <w:rsid w:val="00F25915"/>
    <w:rsid w:val="00F2617E"/>
    <w:rsid w:val="00F2626C"/>
    <w:rsid w:val="00F304BC"/>
    <w:rsid w:val="00F35B4F"/>
    <w:rsid w:val="00F40152"/>
    <w:rsid w:val="00F40383"/>
    <w:rsid w:val="00F40692"/>
    <w:rsid w:val="00F42FD8"/>
    <w:rsid w:val="00F449DA"/>
    <w:rsid w:val="00F44CD3"/>
    <w:rsid w:val="00F4682A"/>
    <w:rsid w:val="00F46B2C"/>
    <w:rsid w:val="00F5023D"/>
    <w:rsid w:val="00F50B8F"/>
    <w:rsid w:val="00F50C98"/>
    <w:rsid w:val="00F57EF3"/>
    <w:rsid w:val="00F6516A"/>
    <w:rsid w:val="00F6693F"/>
    <w:rsid w:val="00F712E9"/>
    <w:rsid w:val="00F737C9"/>
    <w:rsid w:val="00F74E65"/>
    <w:rsid w:val="00F75AAD"/>
    <w:rsid w:val="00F764BC"/>
    <w:rsid w:val="00F82FBD"/>
    <w:rsid w:val="00F82FF8"/>
    <w:rsid w:val="00F84228"/>
    <w:rsid w:val="00F84433"/>
    <w:rsid w:val="00F84CEB"/>
    <w:rsid w:val="00F85325"/>
    <w:rsid w:val="00F908BC"/>
    <w:rsid w:val="00F90E0F"/>
    <w:rsid w:val="00F92D36"/>
    <w:rsid w:val="00F940F5"/>
    <w:rsid w:val="00F96828"/>
    <w:rsid w:val="00F97289"/>
    <w:rsid w:val="00FA1342"/>
    <w:rsid w:val="00FA13CC"/>
    <w:rsid w:val="00FA1E24"/>
    <w:rsid w:val="00FA4542"/>
    <w:rsid w:val="00FA45AD"/>
    <w:rsid w:val="00FA5032"/>
    <w:rsid w:val="00FA5517"/>
    <w:rsid w:val="00FA69FE"/>
    <w:rsid w:val="00FA75AF"/>
    <w:rsid w:val="00FB2E31"/>
    <w:rsid w:val="00FB76D5"/>
    <w:rsid w:val="00FC0D88"/>
    <w:rsid w:val="00FC2B05"/>
    <w:rsid w:val="00FC3057"/>
    <w:rsid w:val="00FC509A"/>
    <w:rsid w:val="00FC5465"/>
    <w:rsid w:val="00FC639E"/>
    <w:rsid w:val="00FC73F3"/>
    <w:rsid w:val="00FD037A"/>
    <w:rsid w:val="00FD1483"/>
    <w:rsid w:val="00FD352A"/>
    <w:rsid w:val="00FD414D"/>
    <w:rsid w:val="00FD4F24"/>
    <w:rsid w:val="00FD6CE6"/>
    <w:rsid w:val="00FD7661"/>
    <w:rsid w:val="00FD7AAE"/>
    <w:rsid w:val="00FE0AFC"/>
    <w:rsid w:val="00FE57C8"/>
    <w:rsid w:val="00FE586B"/>
    <w:rsid w:val="00FE5DD7"/>
    <w:rsid w:val="00FE6EC1"/>
    <w:rsid w:val="00FF0D7B"/>
    <w:rsid w:val="00FF0F76"/>
    <w:rsid w:val="00FF0FBA"/>
    <w:rsid w:val="00FF3D23"/>
    <w:rsid w:val="00FF462B"/>
    <w:rsid w:val="00FF4C54"/>
    <w:rsid w:val="00FF6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2992C68-3F39-4C90-8742-B7B8A04D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C9F"/>
    <w:pPr>
      <w:suppressAutoHyphens/>
    </w:pPr>
    <w:rPr>
      <w:lang w:eastAsia="ar-SA"/>
    </w:rPr>
  </w:style>
  <w:style w:type="paragraph" w:styleId="Titolo1">
    <w:name w:val="heading 1"/>
    <w:basedOn w:val="Normale"/>
    <w:next w:val="Normale"/>
    <w:qFormat/>
    <w:rsid w:val="00403C9F"/>
    <w:pPr>
      <w:keepNext/>
      <w:tabs>
        <w:tab w:val="num" w:pos="432"/>
      </w:tabs>
      <w:ind w:left="432" w:hanging="432"/>
      <w:outlineLvl w:val="0"/>
    </w:pPr>
    <w:rPr>
      <w:b/>
    </w:rPr>
  </w:style>
  <w:style w:type="paragraph" w:styleId="Titolo4">
    <w:name w:val="heading 4"/>
    <w:basedOn w:val="Normale"/>
    <w:next w:val="Normale"/>
    <w:qFormat/>
    <w:rsid w:val="00403C9F"/>
    <w:pPr>
      <w:keepNext/>
      <w:tabs>
        <w:tab w:val="num" w:pos="864"/>
      </w:tabs>
      <w:spacing w:before="240" w:after="60"/>
      <w:ind w:left="864" w:hanging="864"/>
      <w:outlineLvl w:val="3"/>
    </w:pPr>
    <w:rPr>
      <w:b/>
      <w:bCs/>
      <w:sz w:val="28"/>
      <w:szCs w:val="28"/>
    </w:rPr>
  </w:style>
  <w:style w:type="paragraph" w:styleId="Titolo6">
    <w:name w:val="heading 6"/>
    <w:basedOn w:val="Normale"/>
    <w:next w:val="Normale"/>
    <w:qFormat/>
    <w:rsid w:val="00403C9F"/>
    <w:pPr>
      <w:keepNext/>
      <w:tabs>
        <w:tab w:val="num" w:pos="1152"/>
      </w:tabs>
      <w:ind w:left="1152" w:hanging="1152"/>
      <w:jc w:val="center"/>
      <w:outlineLvl w:val="5"/>
    </w:pPr>
    <w:rPr>
      <w:b/>
    </w:rPr>
  </w:style>
  <w:style w:type="paragraph" w:styleId="Titolo7">
    <w:name w:val="heading 7"/>
    <w:basedOn w:val="Normale"/>
    <w:next w:val="Normale"/>
    <w:link w:val="Titolo7Carattere"/>
    <w:semiHidden/>
    <w:unhideWhenUsed/>
    <w:qFormat/>
    <w:rsid w:val="00FA45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403C9F"/>
    <w:rPr>
      <w:rFonts w:ascii="Times New Roman" w:eastAsia="Times New Roman" w:hAnsi="Times New Roman" w:cs="Times New Roman"/>
    </w:rPr>
  </w:style>
  <w:style w:type="character" w:customStyle="1" w:styleId="WW8Num2z1">
    <w:name w:val="WW8Num2z1"/>
    <w:rsid w:val="00403C9F"/>
    <w:rPr>
      <w:rFonts w:ascii="Courier New" w:hAnsi="Courier New" w:cs="Courier New"/>
    </w:rPr>
  </w:style>
  <w:style w:type="character" w:customStyle="1" w:styleId="WW8Num2z2">
    <w:name w:val="WW8Num2z2"/>
    <w:rsid w:val="00403C9F"/>
    <w:rPr>
      <w:rFonts w:ascii="Wingdings" w:hAnsi="Wingdings"/>
    </w:rPr>
  </w:style>
  <w:style w:type="character" w:customStyle="1" w:styleId="WW8Num2z3">
    <w:name w:val="WW8Num2z3"/>
    <w:rsid w:val="00403C9F"/>
    <w:rPr>
      <w:rFonts w:ascii="Symbol" w:hAnsi="Symbol"/>
    </w:rPr>
  </w:style>
  <w:style w:type="character" w:customStyle="1" w:styleId="WW8Num3z0">
    <w:name w:val="WW8Num3z0"/>
    <w:rsid w:val="00403C9F"/>
    <w:rPr>
      <w:rFonts w:ascii="Times New Roman" w:eastAsia="Times New Roman" w:hAnsi="Times New Roman" w:cs="Times New Roman"/>
      <w:sz w:val="24"/>
      <w:szCs w:val="24"/>
    </w:rPr>
  </w:style>
  <w:style w:type="character" w:customStyle="1" w:styleId="WW8Num3z1">
    <w:name w:val="WW8Num3z1"/>
    <w:rsid w:val="00403C9F"/>
    <w:rPr>
      <w:rFonts w:ascii="Courier New" w:hAnsi="Courier New" w:cs="Courier New"/>
    </w:rPr>
  </w:style>
  <w:style w:type="character" w:customStyle="1" w:styleId="WW8Num3z2">
    <w:name w:val="WW8Num3z2"/>
    <w:rsid w:val="00403C9F"/>
    <w:rPr>
      <w:rFonts w:ascii="Wingdings" w:hAnsi="Wingdings"/>
    </w:rPr>
  </w:style>
  <w:style w:type="character" w:customStyle="1" w:styleId="WW8Num3z3">
    <w:name w:val="WW8Num3z3"/>
    <w:rsid w:val="00403C9F"/>
    <w:rPr>
      <w:rFonts w:ascii="Symbol" w:hAnsi="Symbol"/>
    </w:rPr>
  </w:style>
  <w:style w:type="character" w:customStyle="1" w:styleId="WW8Num4z0">
    <w:name w:val="WW8Num4z0"/>
    <w:rsid w:val="00403C9F"/>
    <w:rPr>
      <w:b/>
    </w:rPr>
  </w:style>
  <w:style w:type="character" w:customStyle="1" w:styleId="WW8Num5z0">
    <w:name w:val="WW8Num5z0"/>
    <w:rsid w:val="00403C9F"/>
    <w:rPr>
      <w:rFonts w:ascii="Times New Roman" w:eastAsia="Times New Roman" w:hAnsi="Times New Roman" w:cs="Times New Roman"/>
      <w:b/>
    </w:rPr>
  </w:style>
  <w:style w:type="character" w:customStyle="1" w:styleId="WW8Num5z1">
    <w:name w:val="WW8Num5z1"/>
    <w:rsid w:val="00403C9F"/>
    <w:rPr>
      <w:rFonts w:ascii="Courier New" w:hAnsi="Courier New"/>
    </w:rPr>
  </w:style>
  <w:style w:type="character" w:customStyle="1" w:styleId="WW8Num5z2">
    <w:name w:val="WW8Num5z2"/>
    <w:rsid w:val="00403C9F"/>
    <w:rPr>
      <w:rFonts w:ascii="Wingdings" w:hAnsi="Wingdings"/>
    </w:rPr>
  </w:style>
  <w:style w:type="character" w:customStyle="1" w:styleId="WW8Num5z3">
    <w:name w:val="WW8Num5z3"/>
    <w:rsid w:val="00403C9F"/>
    <w:rPr>
      <w:rFonts w:ascii="Symbol" w:hAnsi="Symbol"/>
    </w:rPr>
  </w:style>
  <w:style w:type="character" w:customStyle="1" w:styleId="WW8Num8z0">
    <w:name w:val="WW8Num8z0"/>
    <w:rsid w:val="00403C9F"/>
    <w:rPr>
      <w:rFonts w:ascii="Times New Roman" w:eastAsia="Times New Roman" w:hAnsi="Times New Roman" w:cs="Times New Roman"/>
    </w:rPr>
  </w:style>
  <w:style w:type="character" w:customStyle="1" w:styleId="WW8Num8z1">
    <w:name w:val="WW8Num8z1"/>
    <w:rsid w:val="00403C9F"/>
    <w:rPr>
      <w:rFonts w:ascii="Courier New" w:hAnsi="Courier New" w:cs="Courier New"/>
    </w:rPr>
  </w:style>
  <w:style w:type="character" w:customStyle="1" w:styleId="WW8Num8z2">
    <w:name w:val="WW8Num8z2"/>
    <w:rsid w:val="00403C9F"/>
    <w:rPr>
      <w:rFonts w:ascii="Wingdings" w:hAnsi="Wingdings"/>
    </w:rPr>
  </w:style>
  <w:style w:type="character" w:customStyle="1" w:styleId="WW8Num8z3">
    <w:name w:val="WW8Num8z3"/>
    <w:rsid w:val="00403C9F"/>
    <w:rPr>
      <w:rFonts w:ascii="Symbol" w:hAnsi="Symbol"/>
    </w:rPr>
  </w:style>
  <w:style w:type="character" w:customStyle="1" w:styleId="WW8Num9z0">
    <w:name w:val="WW8Num9z0"/>
    <w:rsid w:val="00403C9F"/>
    <w:rPr>
      <w:rFonts w:cs="Times New Roman"/>
    </w:rPr>
  </w:style>
  <w:style w:type="character" w:customStyle="1" w:styleId="WW8Num10z0">
    <w:name w:val="WW8Num10z0"/>
    <w:rsid w:val="00403C9F"/>
    <w:rPr>
      <w:rFonts w:ascii="Wingdings" w:hAnsi="Wingdings"/>
    </w:rPr>
  </w:style>
  <w:style w:type="character" w:customStyle="1" w:styleId="WW8Num10z1">
    <w:name w:val="WW8Num10z1"/>
    <w:rsid w:val="00403C9F"/>
    <w:rPr>
      <w:rFonts w:ascii="Times New Roman" w:eastAsia="Times New Roman" w:hAnsi="Times New Roman" w:cs="Times New Roman"/>
    </w:rPr>
  </w:style>
  <w:style w:type="character" w:customStyle="1" w:styleId="WW8Num10z3">
    <w:name w:val="WW8Num10z3"/>
    <w:rsid w:val="00403C9F"/>
    <w:rPr>
      <w:rFonts w:ascii="Symbol" w:hAnsi="Symbol"/>
    </w:rPr>
  </w:style>
  <w:style w:type="character" w:customStyle="1" w:styleId="WW8Num10z4">
    <w:name w:val="WW8Num10z4"/>
    <w:rsid w:val="00403C9F"/>
    <w:rPr>
      <w:rFonts w:ascii="Courier New" w:hAnsi="Courier New"/>
    </w:rPr>
  </w:style>
  <w:style w:type="character" w:customStyle="1" w:styleId="WW8Num11z0">
    <w:name w:val="WW8Num11z0"/>
    <w:rsid w:val="00403C9F"/>
    <w:rPr>
      <w:rFonts w:ascii="Times New Roman" w:eastAsia="Times New Roman" w:hAnsi="Times New Roman" w:cs="Times New Roman"/>
    </w:rPr>
  </w:style>
  <w:style w:type="character" w:customStyle="1" w:styleId="WW8Num11z1">
    <w:name w:val="WW8Num11z1"/>
    <w:rsid w:val="00403C9F"/>
    <w:rPr>
      <w:rFonts w:ascii="Courier New" w:hAnsi="Courier New"/>
    </w:rPr>
  </w:style>
  <w:style w:type="character" w:customStyle="1" w:styleId="WW8Num11z2">
    <w:name w:val="WW8Num11z2"/>
    <w:rsid w:val="00403C9F"/>
    <w:rPr>
      <w:rFonts w:ascii="Wingdings" w:hAnsi="Wingdings"/>
    </w:rPr>
  </w:style>
  <w:style w:type="character" w:customStyle="1" w:styleId="WW8Num11z3">
    <w:name w:val="WW8Num11z3"/>
    <w:rsid w:val="00403C9F"/>
    <w:rPr>
      <w:rFonts w:ascii="Symbol" w:hAnsi="Symbol"/>
    </w:rPr>
  </w:style>
  <w:style w:type="character" w:customStyle="1" w:styleId="WW8Num13z0">
    <w:name w:val="WW8Num13z0"/>
    <w:rsid w:val="00403C9F"/>
    <w:rPr>
      <w:rFonts w:ascii="Times New Roman" w:eastAsia="Times New Roman" w:hAnsi="Times New Roman" w:cs="Times New Roman"/>
    </w:rPr>
  </w:style>
  <w:style w:type="character" w:customStyle="1" w:styleId="WW8Num14z0">
    <w:name w:val="WW8Num14z0"/>
    <w:rsid w:val="00403C9F"/>
    <w:rPr>
      <w:rFonts w:ascii="Times New Roman" w:eastAsia="Times New Roman" w:hAnsi="Times New Roman" w:cs="Times New Roman"/>
    </w:rPr>
  </w:style>
  <w:style w:type="character" w:customStyle="1" w:styleId="WW8Num14z1">
    <w:name w:val="WW8Num14z1"/>
    <w:rsid w:val="00403C9F"/>
    <w:rPr>
      <w:rFonts w:ascii="Courier New" w:hAnsi="Courier New"/>
    </w:rPr>
  </w:style>
  <w:style w:type="character" w:customStyle="1" w:styleId="WW8Num14z2">
    <w:name w:val="WW8Num14z2"/>
    <w:rsid w:val="00403C9F"/>
    <w:rPr>
      <w:rFonts w:ascii="Wingdings" w:hAnsi="Wingdings"/>
    </w:rPr>
  </w:style>
  <w:style w:type="character" w:customStyle="1" w:styleId="WW8Num14z3">
    <w:name w:val="WW8Num14z3"/>
    <w:rsid w:val="00403C9F"/>
    <w:rPr>
      <w:rFonts w:ascii="Symbol" w:hAnsi="Symbol"/>
    </w:rPr>
  </w:style>
  <w:style w:type="character" w:customStyle="1" w:styleId="Carpredefinitoparagrafo1">
    <w:name w:val="Car. predefinito paragrafo1"/>
    <w:rsid w:val="00403C9F"/>
  </w:style>
  <w:style w:type="character" w:styleId="Collegamentoipertestuale">
    <w:name w:val="Hyperlink"/>
    <w:basedOn w:val="Carpredefinitoparagrafo1"/>
    <w:rsid w:val="00403C9F"/>
    <w:rPr>
      <w:color w:val="0000FF"/>
      <w:u w:val="single"/>
    </w:rPr>
  </w:style>
  <w:style w:type="character" w:customStyle="1" w:styleId="CarattereCarattere">
    <w:name w:val="Carattere Carattere"/>
    <w:basedOn w:val="Carpredefinitoparagrafo1"/>
    <w:rsid w:val="00403C9F"/>
    <w:rPr>
      <w:sz w:val="24"/>
      <w:szCs w:val="24"/>
    </w:rPr>
  </w:style>
  <w:style w:type="character" w:styleId="Collegamentovisitato">
    <w:name w:val="FollowedHyperlink"/>
    <w:basedOn w:val="Carpredefinitoparagrafo1"/>
    <w:rsid w:val="00403C9F"/>
    <w:rPr>
      <w:color w:val="800080"/>
      <w:u w:val="single"/>
    </w:rPr>
  </w:style>
  <w:style w:type="character" w:customStyle="1" w:styleId="Heading1Char">
    <w:name w:val="Heading 1 Char"/>
    <w:basedOn w:val="Carpredefinitoparagrafo1"/>
    <w:rsid w:val="00403C9F"/>
    <w:rPr>
      <w:b/>
      <w:lang w:val="it-IT" w:eastAsia="ar-SA" w:bidi="ar-SA"/>
    </w:rPr>
  </w:style>
  <w:style w:type="character" w:customStyle="1" w:styleId="HeaderChar">
    <w:name w:val="Header Char"/>
    <w:basedOn w:val="Carpredefinitoparagrafo1"/>
    <w:rsid w:val="00403C9F"/>
    <w:rPr>
      <w:rFonts w:cs="Times New Roman"/>
      <w:sz w:val="24"/>
      <w:szCs w:val="24"/>
    </w:rPr>
  </w:style>
  <w:style w:type="character" w:customStyle="1" w:styleId="Rientrocorpodeltesto2Carattere">
    <w:name w:val="Rientro corpo del testo 2 Carattere"/>
    <w:basedOn w:val="Carpredefinitoparagrafo1"/>
    <w:rsid w:val="00403C9F"/>
    <w:rPr>
      <w:lang w:val="it-IT" w:eastAsia="ar-SA" w:bidi="ar-SA"/>
    </w:rPr>
  </w:style>
  <w:style w:type="character" w:styleId="Numeropagina">
    <w:name w:val="page number"/>
    <w:basedOn w:val="Carpredefinitoparagrafo1"/>
    <w:rsid w:val="00403C9F"/>
  </w:style>
  <w:style w:type="paragraph" w:customStyle="1" w:styleId="Intestazione1">
    <w:name w:val="Intestazione1"/>
    <w:basedOn w:val="Normale"/>
    <w:next w:val="Corpotesto"/>
    <w:rsid w:val="00403C9F"/>
    <w:pPr>
      <w:keepNext/>
      <w:spacing w:before="240" w:after="120"/>
    </w:pPr>
    <w:rPr>
      <w:rFonts w:ascii="Arial" w:eastAsia="Lucida Sans Unicode" w:hAnsi="Arial" w:cs="Mangal"/>
      <w:sz w:val="28"/>
      <w:szCs w:val="28"/>
    </w:rPr>
  </w:style>
  <w:style w:type="paragraph" w:styleId="Corpotesto">
    <w:name w:val="Body Text"/>
    <w:basedOn w:val="Normale"/>
    <w:rsid w:val="00403C9F"/>
    <w:pPr>
      <w:spacing w:after="120"/>
    </w:pPr>
  </w:style>
  <w:style w:type="paragraph" w:styleId="Elenco">
    <w:name w:val="List"/>
    <w:basedOn w:val="Corpotesto"/>
    <w:rsid w:val="00403C9F"/>
    <w:rPr>
      <w:rFonts w:cs="Mangal"/>
    </w:rPr>
  </w:style>
  <w:style w:type="paragraph" w:customStyle="1" w:styleId="Didascalia1">
    <w:name w:val="Didascalia1"/>
    <w:basedOn w:val="Normale"/>
    <w:rsid w:val="00403C9F"/>
    <w:pPr>
      <w:suppressLineNumbers/>
      <w:spacing w:before="120" w:after="120"/>
    </w:pPr>
    <w:rPr>
      <w:rFonts w:cs="Mangal"/>
      <w:i/>
      <w:iCs/>
      <w:sz w:val="24"/>
      <w:szCs w:val="24"/>
    </w:rPr>
  </w:style>
  <w:style w:type="paragraph" w:customStyle="1" w:styleId="Indice">
    <w:name w:val="Indice"/>
    <w:basedOn w:val="Normale"/>
    <w:rsid w:val="00403C9F"/>
    <w:pPr>
      <w:suppressLineNumbers/>
    </w:pPr>
    <w:rPr>
      <w:rFonts w:cs="Mangal"/>
    </w:rPr>
  </w:style>
  <w:style w:type="paragraph" w:styleId="Intestazione">
    <w:name w:val="header"/>
    <w:basedOn w:val="Normale"/>
    <w:rsid w:val="00403C9F"/>
  </w:style>
  <w:style w:type="paragraph" w:styleId="Pidipagina">
    <w:name w:val="footer"/>
    <w:basedOn w:val="Normale"/>
    <w:link w:val="PidipaginaCarattere"/>
    <w:uiPriority w:val="99"/>
    <w:rsid w:val="00403C9F"/>
  </w:style>
  <w:style w:type="paragraph" w:styleId="Testonotaapidipagina">
    <w:name w:val="footnote text"/>
    <w:basedOn w:val="Normale"/>
    <w:rsid w:val="00403C9F"/>
  </w:style>
  <w:style w:type="paragraph" w:customStyle="1" w:styleId="Corpodeltesto21">
    <w:name w:val="Corpo del testo 21"/>
    <w:basedOn w:val="Normale"/>
    <w:rsid w:val="00403C9F"/>
    <w:pPr>
      <w:jc w:val="both"/>
    </w:pPr>
    <w:rPr>
      <w:sz w:val="22"/>
    </w:rPr>
  </w:style>
  <w:style w:type="paragraph" w:styleId="Testofumetto">
    <w:name w:val="Balloon Text"/>
    <w:basedOn w:val="Normale"/>
    <w:rsid w:val="00403C9F"/>
    <w:rPr>
      <w:rFonts w:ascii="Tahoma" w:hAnsi="Tahoma" w:cs="Tahoma"/>
      <w:sz w:val="16"/>
      <w:szCs w:val="16"/>
    </w:rPr>
  </w:style>
  <w:style w:type="paragraph" w:styleId="NormaleWeb">
    <w:name w:val="Normal (Web)"/>
    <w:basedOn w:val="Normale"/>
    <w:rsid w:val="00403C9F"/>
    <w:pPr>
      <w:spacing w:before="280" w:after="280"/>
    </w:pPr>
    <w:rPr>
      <w:rFonts w:ascii="Tahoma" w:hAnsi="Tahoma" w:cs="Tahoma"/>
      <w:color w:val="000000"/>
      <w:sz w:val="22"/>
      <w:szCs w:val="22"/>
    </w:rPr>
  </w:style>
  <w:style w:type="paragraph" w:styleId="Rientrocorpodeltesto">
    <w:name w:val="Body Text Indent"/>
    <w:basedOn w:val="Normale"/>
    <w:rsid w:val="00403C9F"/>
    <w:pPr>
      <w:spacing w:after="120"/>
      <w:ind w:left="283"/>
    </w:pPr>
  </w:style>
  <w:style w:type="paragraph" w:customStyle="1" w:styleId="Rientrocorpodeltesto21">
    <w:name w:val="Rientro corpo del testo 21"/>
    <w:basedOn w:val="Normale"/>
    <w:rsid w:val="00403C9F"/>
    <w:pPr>
      <w:spacing w:after="120" w:line="480" w:lineRule="auto"/>
      <w:ind w:left="283"/>
    </w:pPr>
  </w:style>
  <w:style w:type="paragraph" w:customStyle="1" w:styleId="Contenutotabella">
    <w:name w:val="Contenuto tabella"/>
    <w:basedOn w:val="Normale"/>
    <w:rsid w:val="00403C9F"/>
    <w:pPr>
      <w:suppressLineNumbers/>
    </w:pPr>
  </w:style>
  <w:style w:type="paragraph" w:customStyle="1" w:styleId="Intestazionetabella">
    <w:name w:val="Intestazione tabella"/>
    <w:basedOn w:val="Contenutotabella"/>
    <w:rsid w:val="00403C9F"/>
    <w:pPr>
      <w:jc w:val="center"/>
    </w:pPr>
    <w:rPr>
      <w:b/>
      <w:bCs/>
    </w:rPr>
  </w:style>
  <w:style w:type="paragraph" w:customStyle="1" w:styleId="L">
    <w:name w:val="L"/>
    <w:basedOn w:val="Normale"/>
    <w:rsid w:val="00FD1483"/>
    <w:pPr>
      <w:suppressAutoHyphens w:val="0"/>
      <w:overflowPunct w:val="0"/>
      <w:autoSpaceDE w:val="0"/>
      <w:autoSpaceDN w:val="0"/>
      <w:adjustRightInd w:val="0"/>
      <w:jc w:val="both"/>
      <w:textAlignment w:val="baseline"/>
    </w:pPr>
    <w:rPr>
      <w:sz w:val="24"/>
      <w:lang w:eastAsia="it-IT"/>
    </w:rPr>
  </w:style>
  <w:style w:type="paragraph" w:customStyle="1" w:styleId="Corpodeltesto22">
    <w:name w:val="Corpo del testo 22"/>
    <w:basedOn w:val="Normale"/>
    <w:rsid w:val="00FD1483"/>
    <w:pPr>
      <w:suppressAutoHyphens w:val="0"/>
      <w:overflowPunct w:val="0"/>
      <w:autoSpaceDE w:val="0"/>
      <w:autoSpaceDN w:val="0"/>
      <w:adjustRightInd w:val="0"/>
      <w:ind w:left="709" w:hanging="709"/>
      <w:jc w:val="both"/>
      <w:textAlignment w:val="baseline"/>
    </w:pPr>
    <w:rPr>
      <w:sz w:val="24"/>
      <w:lang w:eastAsia="it-IT"/>
    </w:rPr>
  </w:style>
  <w:style w:type="character" w:customStyle="1" w:styleId="Titolo7Carattere">
    <w:name w:val="Titolo 7 Carattere"/>
    <w:basedOn w:val="Carpredefinitoparagrafo"/>
    <w:link w:val="Titolo7"/>
    <w:uiPriority w:val="99"/>
    <w:rsid w:val="00FA45AD"/>
    <w:rPr>
      <w:rFonts w:asciiTheme="majorHAnsi" w:eastAsiaTheme="majorEastAsia" w:hAnsiTheme="majorHAnsi" w:cstheme="majorBidi"/>
      <w:i/>
      <w:iCs/>
      <w:color w:val="404040" w:themeColor="text1" w:themeTint="BF"/>
      <w:lang w:eastAsia="ar-SA"/>
    </w:rPr>
  </w:style>
  <w:style w:type="paragraph" w:styleId="Paragrafoelenco">
    <w:name w:val="List Paragraph"/>
    <w:basedOn w:val="Normale"/>
    <w:uiPriority w:val="34"/>
    <w:qFormat/>
    <w:rsid w:val="00FA45AD"/>
    <w:pPr>
      <w:suppressAutoHyphens w:val="0"/>
      <w:ind w:left="720"/>
      <w:contextualSpacing/>
    </w:pPr>
    <w:rPr>
      <w:sz w:val="24"/>
      <w:szCs w:val="24"/>
      <w:lang w:eastAsia="it-IT"/>
    </w:rPr>
  </w:style>
  <w:style w:type="character" w:customStyle="1" w:styleId="PidipaginaCarattere">
    <w:name w:val="Piè di pagina Carattere"/>
    <w:basedOn w:val="Carpredefinitoparagrafo"/>
    <w:link w:val="Pidipagina"/>
    <w:uiPriority w:val="99"/>
    <w:rsid w:val="00BB0411"/>
    <w:rPr>
      <w:lang w:eastAsia="ar-SA"/>
    </w:rPr>
  </w:style>
  <w:style w:type="paragraph" w:customStyle="1" w:styleId="Standard">
    <w:name w:val="Standard"/>
    <w:uiPriority w:val="99"/>
    <w:rsid w:val="004E6234"/>
    <w:pPr>
      <w:suppressAutoHyphens/>
      <w:autoSpaceDN w:val="0"/>
      <w:textAlignment w:val="baseline"/>
    </w:pPr>
    <w:rPr>
      <w:kern w:val="3"/>
    </w:rPr>
  </w:style>
  <w:style w:type="paragraph" w:styleId="Corpodeltesto2">
    <w:name w:val="Body Text 2"/>
    <w:basedOn w:val="Normale"/>
    <w:link w:val="Corpodeltesto2Carattere"/>
    <w:rsid w:val="00914CDF"/>
    <w:pPr>
      <w:spacing w:after="120" w:line="480" w:lineRule="auto"/>
    </w:pPr>
  </w:style>
  <w:style w:type="character" w:customStyle="1" w:styleId="Corpodeltesto2Carattere">
    <w:name w:val="Corpo del testo 2 Carattere"/>
    <w:basedOn w:val="Carpredefinitoparagrafo"/>
    <w:link w:val="Corpodeltesto2"/>
    <w:uiPriority w:val="99"/>
    <w:rsid w:val="00914CDF"/>
    <w:rPr>
      <w:lang w:eastAsia="ar-SA"/>
    </w:rPr>
  </w:style>
  <w:style w:type="paragraph" w:customStyle="1" w:styleId="STILEMDS">
    <w:name w:val="STILE_MDS"/>
    <w:basedOn w:val="Normale"/>
    <w:uiPriority w:val="99"/>
    <w:rsid w:val="00914CDF"/>
    <w:pPr>
      <w:jc w:val="both"/>
    </w:pPr>
    <w:rPr>
      <w:color w:val="000000"/>
      <w:sz w:val="24"/>
      <w:szCs w:val="16"/>
    </w:rPr>
  </w:style>
  <w:style w:type="character" w:styleId="Rimandocommento">
    <w:name w:val="annotation reference"/>
    <w:basedOn w:val="Carpredefinitoparagrafo"/>
    <w:semiHidden/>
    <w:unhideWhenUsed/>
    <w:rsid w:val="0001194D"/>
    <w:rPr>
      <w:sz w:val="16"/>
      <w:szCs w:val="16"/>
    </w:rPr>
  </w:style>
  <w:style w:type="paragraph" w:styleId="Testocommento">
    <w:name w:val="annotation text"/>
    <w:basedOn w:val="Normale"/>
    <w:link w:val="TestocommentoCarattere"/>
    <w:semiHidden/>
    <w:unhideWhenUsed/>
    <w:rsid w:val="0001194D"/>
  </w:style>
  <w:style w:type="character" w:customStyle="1" w:styleId="TestocommentoCarattere">
    <w:name w:val="Testo commento Carattere"/>
    <w:basedOn w:val="Carpredefinitoparagrafo"/>
    <w:link w:val="Testocommento"/>
    <w:semiHidden/>
    <w:rsid w:val="0001194D"/>
    <w:rPr>
      <w:lang w:eastAsia="ar-SA"/>
    </w:rPr>
  </w:style>
  <w:style w:type="paragraph" w:styleId="Soggettocommento">
    <w:name w:val="annotation subject"/>
    <w:basedOn w:val="Testocommento"/>
    <w:next w:val="Testocommento"/>
    <w:link w:val="SoggettocommentoCarattere"/>
    <w:semiHidden/>
    <w:unhideWhenUsed/>
    <w:rsid w:val="0001194D"/>
    <w:rPr>
      <w:b/>
      <w:bCs/>
    </w:rPr>
  </w:style>
  <w:style w:type="character" w:customStyle="1" w:styleId="SoggettocommentoCarattere">
    <w:name w:val="Soggetto commento Carattere"/>
    <w:basedOn w:val="TestocommentoCarattere"/>
    <w:link w:val="Soggettocommento"/>
    <w:semiHidden/>
    <w:rsid w:val="0001194D"/>
    <w:rPr>
      <w:b/>
      <w:bCs/>
      <w:lang w:eastAsia="ar-SA"/>
    </w:rPr>
  </w:style>
  <w:style w:type="character" w:customStyle="1" w:styleId="st">
    <w:name w:val="st"/>
    <w:basedOn w:val="Carpredefinitoparagrafo"/>
    <w:uiPriority w:val="99"/>
    <w:rsid w:val="00EA0D1F"/>
    <w:rPr>
      <w:rFonts w:cs="Times New Roman"/>
    </w:rPr>
  </w:style>
  <w:style w:type="table" w:styleId="Grigliatabella">
    <w:name w:val="Table Grid"/>
    <w:basedOn w:val="Tabellanormale"/>
    <w:uiPriority w:val="59"/>
    <w:rsid w:val="0095432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A0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8579">
      <w:bodyDiv w:val="1"/>
      <w:marLeft w:val="0"/>
      <w:marRight w:val="0"/>
      <w:marTop w:val="0"/>
      <w:marBottom w:val="0"/>
      <w:divBdr>
        <w:top w:val="none" w:sz="0" w:space="0" w:color="auto"/>
        <w:left w:val="none" w:sz="0" w:space="0" w:color="auto"/>
        <w:bottom w:val="none" w:sz="0" w:space="0" w:color="auto"/>
        <w:right w:val="none" w:sz="0" w:space="0" w:color="auto"/>
      </w:divBdr>
    </w:div>
    <w:div w:id="457067525">
      <w:bodyDiv w:val="1"/>
      <w:marLeft w:val="0"/>
      <w:marRight w:val="0"/>
      <w:marTop w:val="0"/>
      <w:marBottom w:val="0"/>
      <w:divBdr>
        <w:top w:val="none" w:sz="0" w:space="0" w:color="auto"/>
        <w:left w:val="none" w:sz="0" w:space="0" w:color="auto"/>
        <w:bottom w:val="none" w:sz="0" w:space="0" w:color="auto"/>
        <w:right w:val="none" w:sz="0" w:space="0" w:color="auto"/>
      </w:divBdr>
    </w:div>
    <w:div w:id="824205378">
      <w:bodyDiv w:val="1"/>
      <w:marLeft w:val="0"/>
      <w:marRight w:val="0"/>
      <w:marTop w:val="0"/>
      <w:marBottom w:val="0"/>
      <w:divBdr>
        <w:top w:val="none" w:sz="0" w:space="0" w:color="auto"/>
        <w:left w:val="none" w:sz="0" w:space="0" w:color="auto"/>
        <w:bottom w:val="none" w:sz="0" w:space="0" w:color="auto"/>
        <w:right w:val="none" w:sz="0" w:space="0" w:color="auto"/>
      </w:divBdr>
    </w:div>
    <w:div w:id="840123720">
      <w:bodyDiv w:val="1"/>
      <w:marLeft w:val="0"/>
      <w:marRight w:val="0"/>
      <w:marTop w:val="0"/>
      <w:marBottom w:val="0"/>
      <w:divBdr>
        <w:top w:val="none" w:sz="0" w:space="0" w:color="auto"/>
        <w:left w:val="none" w:sz="0" w:space="0" w:color="auto"/>
        <w:bottom w:val="none" w:sz="0" w:space="0" w:color="auto"/>
        <w:right w:val="none" w:sz="0" w:space="0" w:color="auto"/>
      </w:divBdr>
    </w:div>
    <w:div w:id="943150974">
      <w:bodyDiv w:val="1"/>
      <w:marLeft w:val="0"/>
      <w:marRight w:val="0"/>
      <w:marTop w:val="0"/>
      <w:marBottom w:val="0"/>
      <w:divBdr>
        <w:top w:val="none" w:sz="0" w:space="0" w:color="auto"/>
        <w:left w:val="none" w:sz="0" w:space="0" w:color="auto"/>
        <w:bottom w:val="none" w:sz="0" w:space="0" w:color="auto"/>
        <w:right w:val="none" w:sz="0" w:space="0" w:color="auto"/>
      </w:divBdr>
    </w:div>
    <w:div w:id="1025206257">
      <w:bodyDiv w:val="1"/>
      <w:marLeft w:val="0"/>
      <w:marRight w:val="0"/>
      <w:marTop w:val="0"/>
      <w:marBottom w:val="0"/>
      <w:divBdr>
        <w:top w:val="none" w:sz="0" w:space="0" w:color="auto"/>
        <w:left w:val="none" w:sz="0" w:space="0" w:color="auto"/>
        <w:bottom w:val="none" w:sz="0" w:space="0" w:color="auto"/>
        <w:right w:val="none" w:sz="0" w:space="0" w:color="auto"/>
      </w:divBdr>
    </w:div>
    <w:div w:id="1512186099">
      <w:bodyDiv w:val="1"/>
      <w:marLeft w:val="0"/>
      <w:marRight w:val="0"/>
      <w:marTop w:val="0"/>
      <w:marBottom w:val="0"/>
      <w:divBdr>
        <w:top w:val="none" w:sz="0" w:space="0" w:color="auto"/>
        <w:left w:val="none" w:sz="0" w:space="0" w:color="auto"/>
        <w:bottom w:val="none" w:sz="0" w:space="0" w:color="auto"/>
        <w:right w:val="none" w:sz="0" w:space="0" w:color="auto"/>
      </w:divBdr>
    </w:div>
    <w:div w:id="1519655212">
      <w:bodyDiv w:val="1"/>
      <w:marLeft w:val="0"/>
      <w:marRight w:val="0"/>
      <w:marTop w:val="0"/>
      <w:marBottom w:val="0"/>
      <w:divBdr>
        <w:top w:val="none" w:sz="0" w:space="0" w:color="auto"/>
        <w:left w:val="none" w:sz="0" w:space="0" w:color="auto"/>
        <w:bottom w:val="none" w:sz="0" w:space="0" w:color="auto"/>
        <w:right w:val="none" w:sz="0" w:space="0" w:color="auto"/>
      </w:divBdr>
    </w:div>
    <w:div w:id="1704557473">
      <w:bodyDiv w:val="1"/>
      <w:marLeft w:val="0"/>
      <w:marRight w:val="0"/>
      <w:marTop w:val="0"/>
      <w:marBottom w:val="0"/>
      <w:divBdr>
        <w:top w:val="none" w:sz="0" w:space="0" w:color="auto"/>
        <w:left w:val="none" w:sz="0" w:space="0" w:color="auto"/>
        <w:bottom w:val="none" w:sz="0" w:space="0" w:color="auto"/>
        <w:right w:val="none" w:sz="0" w:space="0" w:color="auto"/>
      </w:divBdr>
    </w:div>
    <w:div w:id="1762025299">
      <w:bodyDiv w:val="1"/>
      <w:marLeft w:val="0"/>
      <w:marRight w:val="0"/>
      <w:marTop w:val="0"/>
      <w:marBottom w:val="0"/>
      <w:divBdr>
        <w:top w:val="none" w:sz="0" w:space="0" w:color="auto"/>
        <w:left w:val="none" w:sz="0" w:space="0" w:color="auto"/>
        <w:bottom w:val="none" w:sz="0" w:space="0" w:color="auto"/>
        <w:right w:val="none" w:sz="0" w:space="0" w:color="auto"/>
      </w:divBdr>
    </w:div>
    <w:div w:id="2005936178">
      <w:bodyDiv w:val="1"/>
      <w:marLeft w:val="0"/>
      <w:marRight w:val="0"/>
      <w:marTop w:val="0"/>
      <w:marBottom w:val="0"/>
      <w:divBdr>
        <w:top w:val="none" w:sz="0" w:space="0" w:color="auto"/>
        <w:left w:val="none" w:sz="0" w:space="0" w:color="auto"/>
        <w:bottom w:val="none" w:sz="0" w:space="0" w:color="auto"/>
        <w:right w:val="none" w:sz="0" w:space="0" w:color="auto"/>
      </w:divBdr>
    </w:div>
    <w:div w:id="2134515159">
      <w:bodyDiv w:val="1"/>
      <w:marLeft w:val="0"/>
      <w:marRight w:val="0"/>
      <w:marTop w:val="0"/>
      <w:marBottom w:val="0"/>
      <w:divBdr>
        <w:top w:val="none" w:sz="0" w:space="0" w:color="auto"/>
        <w:left w:val="none" w:sz="0" w:space="0" w:color="auto"/>
        <w:bottom w:val="none" w:sz="0" w:space="0" w:color="auto"/>
        <w:right w:val="none" w:sz="0" w:space="0" w:color="auto"/>
      </w:divBdr>
    </w:div>
    <w:div w:id="21383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centrale@cert-unil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inistrazione.centrale@cert-unil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A8F37-6B69-4C05-91F2-7A02D054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D</vt:lpstr>
    </vt:vector>
  </TitlesOfParts>
  <Company>Hewlett-Packard Company</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Vito Petruzzi</dc:creator>
  <cp:lastModifiedBy>roberta buttazzo</cp:lastModifiedBy>
  <cp:revision>2</cp:revision>
  <cp:lastPrinted>2019-12-18T13:02:00Z</cp:lastPrinted>
  <dcterms:created xsi:type="dcterms:W3CDTF">2021-10-22T08:59:00Z</dcterms:created>
  <dcterms:modified xsi:type="dcterms:W3CDTF">2021-10-22T08:59:00Z</dcterms:modified>
</cp:coreProperties>
</file>