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87" w:rsidRDefault="008E5E87" w:rsidP="008E5E87">
      <w:pPr>
        <w:tabs>
          <w:tab w:val="left" w:pos="7610"/>
          <w:tab w:val="left" w:pos="7799"/>
          <w:tab w:val="left" w:pos="8508"/>
          <w:tab w:val="left" w:pos="9217"/>
        </w:tabs>
        <w:jc w:val="center"/>
        <w:rPr>
          <w:b/>
          <w:sz w:val="22"/>
          <w:szCs w:val="22"/>
          <w:u w:val="single"/>
        </w:rPr>
      </w:pPr>
    </w:p>
    <w:p w:rsidR="004D5BFE" w:rsidRPr="002362B6" w:rsidRDefault="004D5BFE" w:rsidP="008601C5">
      <w:pPr>
        <w:ind w:left="3540" w:firstLine="708"/>
        <w:rPr>
          <w:rFonts w:ascii="Georgia" w:hAnsi="Georgia"/>
          <w:b/>
          <w:sz w:val="18"/>
          <w:szCs w:val="18"/>
        </w:rPr>
      </w:pPr>
      <w:r w:rsidRPr="002362B6">
        <w:rPr>
          <w:rFonts w:ascii="Georgia" w:hAnsi="Georgia"/>
          <w:b/>
          <w:sz w:val="18"/>
          <w:szCs w:val="18"/>
        </w:rPr>
        <w:t>L’imposta di bollo è assolta con pagamento virtuale</w:t>
      </w:r>
    </w:p>
    <w:p w:rsidR="004D5BFE" w:rsidRPr="000D4528" w:rsidRDefault="004D5BFE" w:rsidP="004D5BFE">
      <w:pPr>
        <w:ind w:left="4956" w:firstLine="708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/>
          <w:b/>
          <w:sz w:val="22"/>
          <w:szCs w:val="22"/>
        </w:rPr>
        <w:br w:type="textWrapping" w:clear="all"/>
      </w:r>
      <w:r w:rsidRPr="000D4528">
        <w:rPr>
          <w:rFonts w:ascii="Georgia" w:hAnsi="Georgia" w:cs="Arial"/>
          <w:b/>
          <w:sz w:val="22"/>
          <w:szCs w:val="22"/>
        </w:rPr>
        <w:t>Modello A</w:t>
      </w:r>
    </w:p>
    <w:p w:rsidR="004D5BFE" w:rsidRPr="000D4528" w:rsidRDefault="004D5BFE" w:rsidP="004D5BFE">
      <w:pPr>
        <w:jc w:val="center"/>
        <w:rPr>
          <w:rFonts w:ascii="Georgia" w:hAnsi="Georgia" w:cs="Arial"/>
          <w:b/>
          <w:sz w:val="22"/>
          <w:szCs w:val="22"/>
        </w:rPr>
      </w:pPr>
    </w:p>
    <w:p w:rsidR="004D5BFE" w:rsidRPr="000D4528" w:rsidRDefault="004D5BFE" w:rsidP="004D5BFE">
      <w:pPr>
        <w:ind w:left="5664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 xml:space="preserve">AL MAGNIFICO RETTORE </w:t>
      </w:r>
    </w:p>
    <w:p w:rsidR="004D5BFE" w:rsidRPr="000D4528" w:rsidRDefault="004D5BFE" w:rsidP="004D5BFE">
      <w:pPr>
        <w:ind w:left="4248" w:firstLine="708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UNIVERSITÀ DEL SALENTO</w:t>
      </w:r>
    </w:p>
    <w:p w:rsidR="004D5BFE" w:rsidRPr="000D4528" w:rsidRDefault="004D5BFE" w:rsidP="004D5BFE">
      <w:pPr>
        <w:ind w:left="4248" w:firstLine="708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 </w:t>
      </w:r>
      <w:r w:rsidRPr="000D4528">
        <w:rPr>
          <w:rFonts w:ascii="Georgia" w:hAnsi="Georgia" w:cs="Arial"/>
          <w:b/>
          <w:sz w:val="22"/>
          <w:szCs w:val="22"/>
        </w:rPr>
        <w:t>Viale Gallipoli, 49</w:t>
      </w:r>
    </w:p>
    <w:p w:rsidR="004D5BFE" w:rsidRPr="000D4528" w:rsidRDefault="004D5BFE" w:rsidP="004D5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ind w:left="4248" w:firstLine="708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 </w:t>
      </w:r>
      <w:r w:rsidRPr="000D4528">
        <w:rPr>
          <w:rFonts w:ascii="Georgia" w:hAnsi="Georgia" w:cs="Arial"/>
          <w:b/>
          <w:sz w:val="22"/>
          <w:szCs w:val="22"/>
        </w:rPr>
        <w:t>73100 - LECCE</w:t>
      </w:r>
      <w:r w:rsidRPr="000D4528">
        <w:rPr>
          <w:rFonts w:ascii="Georgia" w:hAnsi="Georgia" w:cs="Arial"/>
          <w:b/>
          <w:sz w:val="22"/>
          <w:szCs w:val="22"/>
        </w:rPr>
        <w:tab/>
      </w:r>
    </w:p>
    <w:p w:rsidR="004D5BFE" w:rsidRPr="000D4528" w:rsidRDefault="004D5BFE" w:rsidP="004D5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ind w:left="4248" w:firstLine="708"/>
        <w:rPr>
          <w:rFonts w:ascii="Georgia" w:hAnsi="Georgia" w:cs="Arial"/>
          <w:b/>
          <w:sz w:val="22"/>
          <w:szCs w:val="22"/>
        </w:rPr>
      </w:pPr>
    </w:p>
    <w:p w:rsidR="004D5BFE" w:rsidRPr="000D4528" w:rsidRDefault="004D5BFE" w:rsidP="004D5BFE">
      <w:pPr>
        <w:rPr>
          <w:rFonts w:ascii="Georgia" w:hAnsi="Georgia" w:cs="Arial"/>
          <w:b/>
          <w:sz w:val="22"/>
          <w:szCs w:val="22"/>
        </w:rPr>
      </w:pPr>
    </w:p>
    <w:p w:rsidR="004D5BFE" w:rsidRPr="000D4528" w:rsidRDefault="004D5BFE" w:rsidP="004D5BFE">
      <w:pPr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Il sottoscritto</w:t>
      </w:r>
    </w:p>
    <w:p w:rsidR="004D5BFE" w:rsidRPr="000D4528" w:rsidRDefault="004D5BFE" w:rsidP="004D5BFE">
      <w:pPr>
        <w:jc w:val="center"/>
        <w:rPr>
          <w:rFonts w:ascii="Georgia" w:hAnsi="Georgia" w:cs="Arial"/>
          <w:b/>
          <w:sz w:val="22"/>
          <w:szCs w:val="22"/>
        </w:rPr>
      </w:pP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0"/>
        <w:gridCol w:w="360"/>
        <w:gridCol w:w="360"/>
        <w:gridCol w:w="348"/>
        <w:gridCol w:w="12"/>
        <w:gridCol w:w="360"/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D5BFE" w:rsidRPr="000D4528" w:rsidTr="005837C2">
        <w:trPr>
          <w:cantSplit/>
          <w:trHeight w:val="140"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>Cognome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pStyle w:val="Titolo1"/>
              <w:rPr>
                <w:rFonts w:ascii="Georgia" w:hAnsi="Georgia" w:cs="Arial"/>
                <w:b w:val="0"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codice fiscale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Luogo di nascita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provincia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Stato</w:t>
            </w:r>
          </w:p>
        </w:tc>
        <w:tc>
          <w:tcPr>
            <w:tcW w:w="6125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Data di nascita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Sesso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pStyle w:val="Titolo1"/>
              <w:rPr>
                <w:rFonts w:ascii="Georgia" w:hAnsi="Georgia" w:cs="Arial"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smallCaps/>
                <w:sz w:val="22"/>
                <w:szCs w:val="22"/>
              </w:rPr>
              <w:t>F</w:t>
            </w:r>
          </w:p>
        </w:tc>
        <w:tc>
          <w:tcPr>
            <w:tcW w:w="2160" w:type="dxa"/>
            <w:gridSpan w:val="6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  <w:trHeight w:val="314"/>
        </w:trPr>
        <w:tc>
          <w:tcPr>
            <w:tcW w:w="10152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spacing w:before="60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Residenza:</w:t>
            </w: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Indirizzo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Numero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Località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</w:pPr>
            <w:proofErr w:type="spellStart"/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  <w:t>C.a.p</w:t>
            </w:r>
            <w:proofErr w:type="spellEnd"/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  <w:t>.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Stato</w:t>
            </w:r>
          </w:p>
        </w:tc>
        <w:tc>
          <w:tcPr>
            <w:tcW w:w="4683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Telefono</w:t>
            </w:r>
          </w:p>
        </w:tc>
        <w:tc>
          <w:tcPr>
            <w:tcW w:w="361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proofErr w:type="spellStart"/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Cell</w:t>
            </w:r>
            <w:proofErr w:type="spellEnd"/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32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rPr>
          <w:cantSplit/>
        </w:trPr>
        <w:tc>
          <w:tcPr>
            <w:tcW w:w="1865" w:type="dxa"/>
            <w:gridSpan w:val="6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E-mail</w:t>
            </w:r>
          </w:p>
        </w:tc>
        <w:tc>
          <w:tcPr>
            <w:tcW w:w="7927" w:type="dxa"/>
            <w:gridSpan w:val="2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4D5BFE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D5BFE" w:rsidRPr="000D4528" w:rsidRDefault="004D5BFE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</w:tbl>
    <w:p w:rsidR="004D5BFE" w:rsidRPr="000D4528" w:rsidRDefault="004D5BFE" w:rsidP="004D5BFE">
      <w:pPr>
        <w:ind w:left="-180"/>
        <w:jc w:val="center"/>
        <w:rPr>
          <w:rFonts w:ascii="Georgia" w:hAnsi="Georgia" w:cs="Arial"/>
          <w:b/>
          <w:sz w:val="22"/>
          <w:szCs w:val="22"/>
        </w:rPr>
      </w:pPr>
    </w:p>
    <w:p w:rsidR="004D5BFE" w:rsidRPr="000D4528" w:rsidRDefault="004D5BFE" w:rsidP="004D5BFE">
      <w:pPr>
        <w:ind w:left="-180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CHIEDE</w:t>
      </w:r>
    </w:p>
    <w:p w:rsidR="004D5BFE" w:rsidRPr="000D4528" w:rsidRDefault="004D5BFE" w:rsidP="004D5BFE">
      <w:pPr>
        <w:ind w:left="-180"/>
        <w:jc w:val="center"/>
        <w:rPr>
          <w:rFonts w:ascii="Georgia" w:hAnsi="Georgia" w:cs="Arial"/>
          <w:b/>
          <w:sz w:val="22"/>
          <w:szCs w:val="22"/>
        </w:rPr>
      </w:pP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essere iscritto al 1</w:t>
      </w:r>
      <w:r w:rsidRPr="000D4528">
        <w:rPr>
          <w:rFonts w:ascii="Georgia" w:hAnsi="Georgia" w:cs="Arial"/>
          <w:sz w:val="22"/>
          <w:szCs w:val="22"/>
          <w:vertAlign w:val="superscript"/>
        </w:rPr>
        <w:t>o</w:t>
      </w:r>
      <w:r w:rsidRPr="000D4528">
        <w:rPr>
          <w:rFonts w:ascii="Georgia" w:hAnsi="Georgia" w:cs="Arial"/>
          <w:sz w:val="22"/>
          <w:szCs w:val="22"/>
        </w:rPr>
        <w:t xml:space="preserve"> anno di corso del 36</w:t>
      </w:r>
      <w:bookmarkStart w:id="0" w:name="_GoBack"/>
      <w:bookmarkEnd w:id="0"/>
      <w:r w:rsidRPr="000D4528">
        <w:rPr>
          <w:rFonts w:ascii="Georgia" w:hAnsi="Georgia" w:cs="Arial"/>
          <w:sz w:val="22"/>
          <w:szCs w:val="22"/>
        </w:rPr>
        <w:t>° ciclo del Dottorato di Ricerca in:</w:t>
      </w: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“____________________________________</w:t>
      </w:r>
      <w:r>
        <w:rPr>
          <w:rFonts w:ascii="Georgia" w:hAnsi="Georgia" w:cs="Arial"/>
          <w:sz w:val="22"/>
          <w:szCs w:val="22"/>
        </w:rPr>
        <w:t>_______________________________</w:t>
      </w:r>
      <w:r w:rsidRPr="000D4528">
        <w:rPr>
          <w:rFonts w:ascii="Georgia" w:hAnsi="Georgia" w:cs="Arial"/>
          <w:sz w:val="22"/>
          <w:szCs w:val="22"/>
        </w:rPr>
        <w:t>”</w:t>
      </w: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A tal fine, ai sensi degli artt. 46 e 47 del D.P.R. 28 dicembre 2000 n. 445,</w:t>
      </w: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</w:p>
    <w:p w:rsidR="004D5BFE" w:rsidRPr="000D4528" w:rsidRDefault="004D5BFE" w:rsidP="004D5BFE">
      <w:pPr>
        <w:ind w:left="-180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DICHIARA</w:t>
      </w: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non essere contemporaneamente iscritto e di impegnarsi a non iscriversi, per tutta la durata del corso di dottorato, a corsi di laurea, a corsi di master universitari, a scuole di specializzazione, a diplomi universitari di specializzazione, ad altro corso di dottorato; ove già iscritto, di impegnarsi a rinunciare alla frequenza degli stessi prima dell’avvio del Corso;</w:t>
      </w:r>
    </w:p>
    <w:p w:rsidR="004D5BFE" w:rsidRPr="002362B6" w:rsidRDefault="004D5BFE" w:rsidP="004D5BFE">
      <w:pPr>
        <w:ind w:left="-180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impegnarsi a frequentare il corso del dottorato di ricerca di cui trattasi secondo le modalità fissate dal Collegio dei Docenti, pena l’esclusione dal corso in caso di violazione degli obblighi di frequenza;</w:t>
      </w:r>
    </w:p>
    <w:p w:rsidR="004D5BFE" w:rsidRPr="002362B6" w:rsidRDefault="004D5BFE" w:rsidP="004D5BFE">
      <w:pPr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 xml:space="preserve">di essere a conoscenza e di accettare tute le disposizioni contenute nel vigente Regolamento d’Ateneo sui dottorati di ricerca reperibile al link </w:t>
      </w:r>
      <w:hyperlink r:id="rId8" w:history="1">
        <w:r w:rsidRPr="000D4528">
          <w:rPr>
            <w:rStyle w:val="Collegamentoipertestuale"/>
            <w:rFonts w:ascii="Georgia" w:hAnsi="Georgia"/>
            <w:sz w:val="22"/>
            <w:szCs w:val="22"/>
          </w:rPr>
          <w:t>https://www.unisalento.it/documents/20143/80331/DR509_RegCorsiDottoratoRicerca.pdf/9b18872e-073b-fd96-0cf1-451551a6659b</w:t>
        </w:r>
      </w:hyperlink>
    </w:p>
    <w:p w:rsidR="004D5BFE" w:rsidRPr="002362B6" w:rsidRDefault="004D5BFE" w:rsidP="004D5BFE">
      <w:pPr>
        <w:ind w:left="-180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essere consapevole che l’ammissione al corso di dottorato, con o senza borsa di studio, comporta un impegno esclusivo e a tempo pieno, secondo le modalità e nei limiti previsti dall’art. 12 del DM 45/2013;</w:t>
      </w:r>
    </w:p>
    <w:p w:rsidR="004D5BFE" w:rsidRPr="002362B6" w:rsidRDefault="004D5BFE" w:rsidP="004D5BFE">
      <w:pPr>
        <w:ind w:left="-180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ove vincitore di borsa, di essere consapevole di non poter cumulare la borsa del dottorato con altre borse di studio a qualsiasi titolo conferite, tranne che con quelle esplicitamente concesse da istituzioni nazionali o internazionali utili ad integrare, con soggiorni all’estero o comunque fuori della sede del dottorato, l’attività di formazione o di ricerca;</w:t>
      </w:r>
    </w:p>
    <w:p w:rsidR="004D5BFE" w:rsidRPr="002362B6" w:rsidRDefault="004D5BFE" w:rsidP="004D5BFE">
      <w:pPr>
        <w:ind w:left="-180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ove vincitore di borsa di studio, di non aver usufruito in precedenza di altre borse di studio di dottorato di ricerca;</w:t>
      </w:r>
    </w:p>
    <w:p w:rsidR="004D5BFE" w:rsidRPr="002362B6" w:rsidRDefault="004D5BFE" w:rsidP="004D5BFE">
      <w:pPr>
        <w:jc w:val="both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ove vincitore di borsa di studio a tematica vincolata finanziata da un ente esterno di accettare le regole stabilite nella convenzione stipulata fra l’ente finanziatore e l’Università del Salento;</w:t>
      </w:r>
    </w:p>
    <w:p w:rsidR="004D5BFE" w:rsidRPr="002362B6" w:rsidRDefault="004D5BFE" w:rsidP="004D5BFE">
      <w:pPr>
        <w:jc w:val="both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 xml:space="preserve">ove </w:t>
      </w:r>
      <w:r>
        <w:rPr>
          <w:rFonts w:ascii="Georgia" w:hAnsi="Georgia" w:cs="Arial"/>
          <w:sz w:val="22"/>
          <w:szCs w:val="22"/>
        </w:rPr>
        <w:t>assegnatario</w:t>
      </w:r>
      <w:r w:rsidRPr="000D4528">
        <w:rPr>
          <w:rFonts w:ascii="Georgia" w:hAnsi="Georgia" w:cs="Arial"/>
          <w:sz w:val="22"/>
          <w:szCs w:val="22"/>
        </w:rPr>
        <w:t xml:space="preserve"> di una borsa ministeriale a valere sui Dottorati innovativi di accettare tutte le regole contenute nell’Avviso pubblico e nel Disciplinare ministeriale relativo ai dottorati innovativi, pena la revoca della borsa e la restituzione dei ratei percepiti;</w:t>
      </w:r>
    </w:p>
    <w:p w:rsidR="004D5BFE" w:rsidRPr="002362B6" w:rsidRDefault="004D5BFE" w:rsidP="004D5BFE">
      <w:pPr>
        <w:ind w:left="-180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essere a conoscenza che l’Amministrazione universitaria non assume alcuna responsabilità per il caso di dispersioni di comunicazioni dipendente da inesatte indicazioni della residenza e del recapito da parte del dottorando oppure da mancata o tardiva comunicazione del cambiamento degli stessi, né per eventuali disguidi postali o telegrafici o comunque imputabili a fatto di terzi, a caso fortuito o a forza maggiore;</w:t>
      </w:r>
    </w:p>
    <w:p w:rsidR="004D5BFE" w:rsidRPr="002362B6" w:rsidRDefault="004D5BFE" w:rsidP="004D5BFE">
      <w:pPr>
        <w:tabs>
          <w:tab w:val="num" w:pos="0"/>
        </w:tabs>
        <w:ind w:hanging="180"/>
        <w:rPr>
          <w:rFonts w:ascii="Georgia" w:hAnsi="Georgia" w:cs="Arial"/>
          <w:sz w:val="16"/>
          <w:szCs w:val="16"/>
        </w:rPr>
      </w:pPr>
    </w:p>
    <w:p w:rsidR="004D5BFE" w:rsidRPr="000D4528" w:rsidRDefault="004D5BFE" w:rsidP="004D5BFE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essere a conoscenza delle sanzioni penali richiamate dall’art. 76 del D.P.R. n. 445 del 28/12/00 in caso di dichiarazioni mendaci o contenenti dati non più rispondenti a verità;</w:t>
      </w:r>
    </w:p>
    <w:p w:rsidR="004D5BFE" w:rsidRPr="000D4528" w:rsidRDefault="004D5BFE" w:rsidP="004D5BFE">
      <w:pPr>
        <w:pStyle w:val="Paragrafoelenco"/>
        <w:rPr>
          <w:rFonts w:ascii="Georgia" w:hAnsi="Georgia" w:cs="Arial"/>
          <w:color w:val="000000"/>
          <w:sz w:val="22"/>
          <w:szCs w:val="22"/>
        </w:rPr>
      </w:pPr>
    </w:p>
    <w:p w:rsidR="004D5BFE" w:rsidRPr="000D4528" w:rsidRDefault="004D5BFE" w:rsidP="004D5BFE">
      <w:pPr>
        <w:ind w:left="-180" w:right="-1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Il sottoscritto dichiara di essere consapevole che la raccolta ed il trattamento dei dati personali avverrà nel rispetto delle norme di legge nazionali e comunitarie nonché dei principi di correttezza e tutela della riservatezza ed esclusivamente per finalità connesse a tutti gli adempimenti relativi alla piena attuazione del rapporto amministrativo con l’Università.</w:t>
      </w: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</w:p>
    <w:p w:rsidR="004D5BFE" w:rsidRPr="000D4528" w:rsidRDefault="004D5BFE" w:rsidP="004D5BFE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Data__________________</w:t>
      </w:r>
      <w:r>
        <w:rPr>
          <w:rFonts w:ascii="Georgia" w:hAnsi="Georgia" w:cs="Arial"/>
          <w:sz w:val="22"/>
          <w:szCs w:val="22"/>
        </w:rPr>
        <w:t xml:space="preserve">                                                </w:t>
      </w:r>
      <w:r w:rsidRPr="000D4528">
        <w:rPr>
          <w:rFonts w:ascii="Georgia" w:hAnsi="Georgia" w:cs="Arial"/>
          <w:sz w:val="22"/>
          <w:szCs w:val="22"/>
        </w:rPr>
        <w:t>Il dichiarante</w:t>
      </w:r>
    </w:p>
    <w:p w:rsidR="004D5BFE" w:rsidRPr="000D4528" w:rsidRDefault="004D5BFE" w:rsidP="004D5BFE">
      <w:pPr>
        <w:ind w:left="2340" w:hanging="12"/>
        <w:jc w:val="center"/>
        <w:rPr>
          <w:rFonts w:ascii="Georgia" w:hAnsi="Georgia" w:cs="Arial"/>
          <w:sz w:val="22"/>
          <w:szCs w:val="22"/>
        </w:rPr>
      </w:pPr>
    </w:p>
    <w:p w:rsidR="004D5BFE" w:rsidRPr="000D4528" w:rsidRDefault="004D5BFE" w:rsidP="004D5BFE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Firma _________________________________</w:t>
      </w:r>
    </w:p>
    <w:sectPr w:rsidR="004D5BFE" w:rsidRPr="000D4528" w:rsidSect="00B265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D0" w:rsidRDefault="00B826D0">
      <w:r>
        <w:separator/>
      </w:r>
    </w:p>
  </w:endnote>
  <w:endnote w:type="continuationSeparator" w:id="0">
    <w:p w:rsidR="00B826D0" w:rsidRDefault="00B8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C5" w:rsidRDefault="008601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D0" w:rsidRDefault="00B826D0">
    <w:pPr>
      <w:pStyle w:val="Pidipagina"/>
      <w:jc w:val="center"/>
    </w:pPr>
  </w:p>
  <w:p w:rsidR="00B826D0" w:rsidRDefault="00B826D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C5" w:rsidRDefault="008601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D0" w:rsidRDefault="00B826D0">
      <w:r>
        <w:separator/>
      </w:r>
    </w:p>
  </w:footnote>
  <w:footnote w:type="continuationSeparator" w:id="0">
    <w:p w:rsidR="00B826D0" w:rsidRDefault="00B82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C5" w:rsidRDefault="008601C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2" w:type="dxa"/>
      <w:tblBorders>
        <w:insideH w:val="single" w:sz="12" w:space="0" w:color="auto"/>
        <w:insideV w:val="single" w:sz="12" w:space="0" w:color="auto"/>
      </w:tblBorders>
      <w:tblLayout w:type="fixed"/>
      <w:tblLook w:val="00A0"/>
    </w:tblPr>
    <w:tblGrid>
      <w:gridCol w:w="4219"/>
      <w:gridCol w:w="3260"/>
      <w:gridCol w:w="2103"/>
    </w:tblGrid>
    <w:tr w:rsidR="00B826D0" w:rsidRPr="00E15612" w:rsidTr="008601C5">
      <w:trPr>
        <w:trHeight w:val="1418"/>
      </w:trPr>
      <w:tc>
        <w:tcPr>
          <w:tcW w:w="4219" w:type="dxa"/>
          <w:vAlign w:val="center"/>
        </w:tcPr>
        <w:p w:rsidR="00B826D0" w:rsidRPr="00E15612" w:rsidRDefault="00B826D0" w:rsidP="008601C5">
          <w:pPr>
            <w:pStyle w:val="Intestazione"/>
            <w:tabs>
              <w:tab w:val="clear" w:pos="4819"/>
            </w:tabs>
            <w:ind w:left="-142"/>
          </w:pPr>
          <w:r>
            <w:rPr>
              <w:noProof/>
            </w:rPr>
            <w:drawing>
              <wp:inline distT="0" distB="0" distL="0" distR="0">
                <wp:extent cx="2476500" cy="8763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B826D0" w:rsidRPr="00E15612" w:rsidRDefault="00B826D0" w:rsidP="00C168BB">
          <w:pPr>
            <w:pStyle w:val="Intestazione"/>
            <w:rPr>
              <w:b/>
              <w:smallCaps/>
              <w:sz w:val="28"/>
              <w:szCs w:val="28"/>
            </w:rPr>
          </w:pPr>
        </w:p>
        <w:p w:rsidR="00B826D0" w:rsidRPr="00B15EF8" w:rsidRDefault="00B826D0" w:rsidP="001064E3">
          <w:pPr>
            <w:pStyle w:val="Intestazione"/>
            <w:jc w:val="center"/>
            <w:rPr>
              <w:b/>
              <w:smallCaps/>
              <w:sz w:val="24"/>
              <w:szCs w:val="24"/>
            </w:rPr>
          </w:pPr>
          <w:r w:rsidRPr="00B15EF8">
            <w:rPr>
              <w:b/>
              <w:smallCaps/>
              <w:sz w:val="24"/>
              <w:szCs w:val="24"/>
            </w:rPr>
            <w:t>Ripartizione didattica e servizi agli studenti</w:t>
          </w:r>
        </w:p>
        <w:p w:rsidR="00B826D0" w:rsidRPr="008062AA" w:rsidRDefault="00B826D0" w:rsidP="001064E3">
          <w:pPr>
            <w:pStyle w:val="Intestazione"/>
            <w:jc w:val="center"/>
            <w:rPr>
              <w:smallCaps/>
              <w:sz w:val="16"/>
              <w:szCs w:val="16"/>
            </w:rPr>
          </w:pPr>
        </w:p>
        <w:p w:rsidR="00B826D0" w:rsidRPr="00E15612" w:rsidRDefault="00B826D0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AREA </w:t>
          </w:r>
          <w:r>
            <w:rPr>
              <w:b/>
              <w:smallCaps/>
            </w:rPr>
            <w:t>post laurea</w:t>
          </w:r>
        </w:p>
        <w:p w:rsidR="00B826D0" w:rsidRPr="00E15612" w:rsidRDefault="00B826D0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Ufficio </w:t>
          </w:r>
          <w:r>
            <w:rPr>
              <w:b/>
              <w:smallCaps/>
            </w:rPr>
            <w:t xml:space="preserve">master e </w:t>
          </w:r>
          <w:r w:rsidRPr="00E15612">
            <w:rPr>
              <w:b/>
              <w:smallCaps/>
            </w:rPr>
            <w:t>Dottorati</w:t>
          </w:r>
        </w:p>
        <w:p w:rsidR="00893933" w:rsidRPr="00893933" w:rsidRDefault="00893933" w:rsidP="00893933">
          <w:pPr>
            <w:pStyle w:val="Intestazione"/>
            <w:spacing w:line="360" w:lineRule="auto"/>
            <w:jc w:val="center"/>
            <w:rPr>
              <w:i/>
              <w:sz w:val="16"/>
              <w:szCs w:val="16"/>
              <w:u w:val="single"/>
            </w:rPr>
          </w:pPr>
          <w:hyperlink r:id="rId2" w:history="1">
            <w:r w:rsidRPr="00C94401">
              <w:rPr>
                <w:rStyle w:val="Collegamentoipertestuale"/>
                <w:i/>
                <w:sz w:val="16"/>
                <w:szCs w:val="16"/>
              </w:rPr>
              <w:t>master.dottorati@unisalento.it</w:t>
            </w:r>
          </w:hyperlink>
        </w:p>
      </w:tc>
      <w:tc>
        <w:tcPr>
          <w:tcW w:w="2103" w:type="dxa"/>
          <w:vAlign w:val="center"/>
        </w:tcPr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C</w:t>
          </w:r>
          <w:r w:rsidR="008601C5">
            <w:rPr>
              <w:rFonts w:ascii="Tw Cen MT" w:hAnsi="Tw Cen MT"/>
              <w:b/>
              <w:sz w:val="16"/>
              <w:szCs w:val="16"/>
            </w:rPr>
            <w:t xml:space="preserve">entro Congressi </w:t>
          </w:r>
          <w:proofErr w:type="spellStart"/>
          <w:r w:rsidR="008601C5">
            <w:rPr>
              <w:rFonts w:ascii="Tw Cen MT" w:hAnsi="Tw Cen MT"/>
              <w:b/>
              <w:sz w:val="16"/>
              <w:szCs w:val="16"/>
            </w:rPr>
            <w:t>Ecotekne</w:t>
          </w:r>
          <w:proofErr w:type="spellEnd"/>
        </w:p>
        <w:p w:rsidR="00B826D0" w:rsidRPr="007E6A8E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26D0" w:rsidRDefault="00B826D0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>T</w:t>
          </w:r>
          <w:r w:rsidRPr="007E6A8E">
            <w:rPr>
              <w:rFonts w:ascii="Tw Cen MT" w:hAnsi="Tw Cen MT"/>
              <w:sz w:val="16"/>
              <w:szCs w:val="16"/>
            </w:rPr>
            <w:t xml:space="preserve"> +39 832</w:t>
          </w:r>
          <w:r>
            <w:rPr>
              <w:rFonts w:ascii="Tw Cen MT" w:hAnsi="Tw Cen MT"/>
              <w:sz w:val="16"/>
              <w:szCs w:val="16"/>
            </w:rPr>
            <w:t xml:space="preserve"> 299210  – </w:t>
          </w:r>
          <w:r w:rsidRPr="007E6A8E">
            <w:rPr>
              <w:rFonts w:ascii="Tw Cen MT" w:hAnsi="Tw Cen MT"/>
              <w:sz w:val="16"/>
              <w:szCs w:val="16"/>
            </w:rPr>
            <w:t>29</w:t>
          </w:r>
          <w:r>
            <w:rPr>
              <w:rFonts w:ascii="Tw Cen MT" w:hAnsi="Tw Cen MT"/>
              <w:sz w:val="16"/>
              <w:szCs w:val="16"/>
            </w:rPr>
            <w:t>9232 - 9238</w:t>
          </w:r>
          <w:r w:rsidRPr="007E6A8E">
            <w:rPr>
              <w:rFonts w:ascii="Tw Cen MT" w:hAnsi="Tw Cen MT"/>
              <w:sz w:val="16"/>
              <w:szCs w:val="16"/>
            </w:rPr>
            <w:t xml:space="preserve">  </w:t>
          </w:r>
          <w:r w:rsidR="008601C5">
            <w:rPr>
              <w:rFonts w:ascii="Tw Cen MT" w:hAnsi="Tw Cen MT"/>
              <w:sz w:val="16"/>
              <w:szCs w:val="16"/>
            </w:rPr>
            <w:t>- 9041</w:t>
          </w:r>
          <w:r w:rsidRPr="007E6A8E">
            <w:rPr>
              <w:rFonts w:ascii="Tw Cen MT" w:hAnsi="Tw Cen MT"/>
              <w:sz w:val="16"/>
              <w:szCs w:val="16"/>
            </w:rPr>
            <w:t xml:space="preserve">    </w:t>
          </w:r>
        </w:p>
        <w:p w:rsidR="00B826D0" w:rsidRDefault="00B826D0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</w:p>
        <w:p w:rsidR="00B826D0" w:rsidRPr="00E15612" w:rsidRDefault="00B826D0" w:rsidP="00EA314C">
          <w:pPr>
            <w:pStyle w:val="Intestazione"/>
            <w:jc w:val="both"/>
            <w:rPr>
              <w:sz w:val="16"/>
              <w:szCs w:val="16"/>
            </w:rPr>
          </w:pPr>
        </w:p>
      </w:tc>
    </w:tr>
  </w:tbl>
  <w:p w:rsidR="00B826D0" w:rsidRDefault="00B826D0" w:rsidP="002611B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C5" w:rsidRDefault="008601C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2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4">
    <w:nsid w:val="00000006"/>
    <w:multiLevelType w:val="singleLevel"/>
    <w:tmpl w:val="00000006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5">
    <w:nsid w:val="08EC7554"/>
    <w:multiLevelType w:val="hybridMultilevel"/>
    <w:tmpl w:val="AB9AD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24487"/>
    <w:multiLevelType w:val="multilevel"/>
    <w:tmpl w:val="894478FA"/>
    <w:styleLink w:val="WWNum63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0726F93"/>
    <w:multiLevelType w:val="multilevel"/>
    <w:tmpl w:val="36025830"/>
    <w:styleLink w:val="WWNum66"/>
    <w:lvl w:ilvl="0">
      <w:start w:val="1"/>
      <w:numFmt w:val="lowerLetter"/>
      <w:lvlText w:val="%1)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21711A22"/>
    <w:multiLevelType w:val="hybridMultilevel"/>
    <w:tmpl w:val="6F8E12D0"/>
    <w:lvl w:ilvl="0" w:tplc="022C9424">
      <w:start w:val="1"/>
      <w:numFmt w:val="upperLetter"/>
      <w:lvlText w:val="%1."/>
      <w:lvlJc w:val="left"/>
      <w:pPr>
        <w:ind w:left="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A686BC">
      <w:start w:val="1"/>
      <w:numFmt w:val="lowerLetter"/>
      <w:lvlText w:val="%2"/>
      <w:lvlJc w:val="left"/>
      <w:pPr>
        <w:ind w:left="1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78C57B6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027042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4253DE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200536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754BB7E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03E666C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5ADFDE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3FB04F6"/>
    <w:multiLevelType w:val="multilevel"/>
    <w:tmpl w:val="BD4ECE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64" w:hanging="1800"/>
      </w:pPr>
      <w:rPr>
        <w:rFonts w:hint="default"/>
      </w:rPr>
    </w:lvl>
  </w:abstractNum>
  <w:abstractNum w:abstractNumId="10">
    <w:nsid w:val="26497790"/>
    <w:multiLevelType w:val="multilevel"/>
    <w:tmpl w:val="5A1E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40A79"/>
    <w:multiLevelType w:val="hybridMultilevel"/>
    <w:tmpl w:val="55F8A470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82CD3"/>
    <w:multiLevelType w:val="hybridMultilevel"/>
    <w:tmpl w:val="B1CEC10E"/>
    <w:lvl w:ilvl="0" w:tplc="70FE40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C0DD5"/>
    <w:multiLevelType w:val="hybridMultilevel"/>
    <w:tmpl w:val="C68EC6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8C63D7"/>
    <w:multiLevelType w:val="hybridMultilevel"/>
    <w:tmpl w:val="16E26150"/>
    <w:lvl w:ilvl="0" w:tplc="BEAE8C24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9981A56">
      <w:start w:val="1"/>
      <w:numFmt w:val="lowerLetter"/>
      <w:lvlText w:val="%2"/>
      <w:lvlJc w:val="left"/>
      <w:pPr>
        <w:ind w:left="1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51C1CC4">
      <w:start w:val="1"/>
      <w:numFmt w:val="lowerRoman"/>
      <w:lvlText w:val="%3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55636B6">
      <w:start w:val="1"/>
      <w:numFmt w:val="decimal"/>
      <w:lvlText w:val="%4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E34B422">
      <w:start w:val="1"/>
      <w:numFmt w:val="lowerLetter"/>
      <w:lvlText w:val="%5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8D638E2">
      <w:start w:val="1"/>
      <w:numFmt w:val="lowerRoman"/>
      <w:lvlText w:val="%6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5542300">
      <w:start w:val="1"/>
      <w:numFmt w:val="decimal"/>
      <w:lvlText w:val="%7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1F60D90">
      <w:start w:val="1"/>
      <w:numFmt w:val="lowerLetter"/>
      <w:lvlText w:val="%8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DA8998A">
      <w:start w:val="1"/>
      <w:numFmt w:val="lowerRoman"/>
      <w:lvlText w:val="%9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6B23357"/>
    <w:multiLevelType w:val="hybridMultilevel"/>
    <w:tmpl w:val="B2A04830"/>
    <w:lvl w:ilvl="0" w:tplc="CF488368">
      <w:start w:val="1"/>
      <w:numFmt w:val="lowerLetter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5C491E4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2948518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5E24E1C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F7E333C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4C2D238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C8428C0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0E86BA6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9AE1BBC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FCD7B35"/>
    <w:multiLevelType w:val="hybridMultilevel"/>
    <w:tmpl w:val="FE1E93D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A07089"/>
    <w:multiLevelType w:val="hybridMultilevel"/>
    <w:tmpl w:val="2CD0A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13A1B"/>
    <w:multiLevelType w:val="hybridMultilevel"/>
    <w:tmpl w:val="4D2E3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11128"/>
    <w:multiLevelType w:val="hybridMultilevel"/>
    <w:tmpl w:val="AB78B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304C8"/>
    <w:multiLevelType w:val="hybridMultilevel"/>
    <w:tmpl w:val="C0FC0BB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9"/>
  </w:num>
  <w:num w:numId="5">
    <w:abstractNumId w:val="12"/>
  </w:num>
  <w:num w:numId="6">
    <w:abstractNumId w:val="18"/>
  </w:num>
  <w:num w:numId="7">
    <w:abstractNumId w:val="16"/>
  </w:num>
  <w:num w:numId="8">
    <w:abstractNumId w:val="13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5"/>
  </w:num>
  <w:num w:numId="16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392847"/>
    <w:rsid w:val="00003262"/>
    <w:rsid w:val="00003FAE"/>
    <w:rsid w:val="00004BC2"/>
    <w:rsid w:val="00005E3B"/>
    <w:rsid w:val="00006C1A"/>
    <w:rsid w:val="00011244"/>
    <w:rsid w:val="00011929"/>
    <w:rsid w:val="00012A48"/>
    <w:rsid w:val="00012D05"/>
    <w:rsid w:val="00012DC5"/>
    <w:rsid w:val="00013513"/>
    <w:rsid w:val="00013B88"/>
    <w:rsid w:val="000142D9"/>
    <w:rsid w:val="0001465D"/>
    <w:rsid w:val="00014FD6"/>
    <w:rsid w:val="000151BB"/>
    <w:rsid w:val="00016B85"/>
    <w:rsid w:val="00016D08"/>
    <w:rsid w:val="00017390"/>
    <w:rsid w:val="000208C1"/>
    <w:rsid w:val="00020E95"/>
    <w:rsid w:val="000250DE"/>
    <w:rsid w:val="000253EB"/>
    <w:rsid w:val="00026E5B"/>
    <w:rsid w:val="00027B2B"/>
    <w:rsid w:val="000300CC"/>
    <w:rsid w:val="000318B1"/>
    <w:rsid w:val="00032A5F"/>
    <w:rsid w:val="000345FE"/>
    <w:rsid w:val="00034806"/>
    <w:rsid w:val="00037077"/>
    <w:rsid w:val="000403A3"/>
    <w:rsid w:val="00040A61"/>
    <w:rsid w:val="00040E26"/>
    <w:rsid w:val="00041016"/>
    <w:rsid w:val="00041C4D"/>
    <w:rsid w:val="0004419E"/>
    <w:rsid w:val="00044DFD"/>
    <w:rsid w:val="0004542B"/>
    <w:rsid w:val="000463CC"/>
    <w:rsid w:val="0004712D"/>
    <w:rsid w:val="0005139F"/>
    <w:rsid w:val="000524CB"/>
    <w:rsid w:val="00052636"/>
    <w:rsid w:val="00052DBF"/>
    <w:rsid w:val="00053A4B"/>
    <w:rsid w:val="0005402A"/>
    <w:rsid w:val="00054C61"/>
    <w:rsid w:val="00057E07"/>
    <w:rsid w:val="00057E6B"/>
    <w:rsid w:val="0006040B"/>
    <w:rsid w:val="00060945"/>
    <w:rsid w:val="00060E86"/>
    <w:rsid w:val="00062911"/>
    <w:rsid w:val="0006308E"/>
    <w:rsid w:val="00063F5C"/>
    <w:rsid w:val="0006433F"/>
    <w:rsid w:val="00065B0A"/>
    <w:rsid w:val="00065ED4"/>
    <w:rsid w:val="00071417"/>
    <w:rsid w:val="000726CB"/>
    <w:rsid w:val="0007474F"/>
    <w:rsid w:val="000747D6"/>
    <w:rsid w:val="00075129"/>
    <w:rsid w:val="000777C7"/>
    <w:rsid w:val="000778AD"/>
    <w:rsid w:val="0008084D"/>
    <w:rsid w:val="00080A2E"/>
    <w:rsid w:val="000823D2"/>
    <w:rsid w:val="00082426"/>
    <w:rsid w:val="0008387A"/>
    <w:rsid w:val="0008406E"/>
    <w:rsid w:val="00084C4A"/>
    <w:rsid w:val="00085198"/>
    <w:rsid w:val="00085994"/>
    <w:rsid w:val="00090BA4"/>
    <w:rsid w:val="00090D36"/>
    <w:rsid w:val="00091E3A"/>
    <w:rsid w:val="00092F7B"/>
    <w:rsid w:val="000938BA"/>
    <w:rsid w:val="0009591E"/>
    <w:rsid w:val="00096CD9"/>
    <w:rsid w:val="00096E18"/>
    <w:rsid w:val="000A03F8"/>
    <w:rsid w:val="000A2A95"/>
    <w:rsid w:val="000A3E7A"/>
    <w:rsid w:val="000A437D"/>
    <w:rsid w:val="000A5F59"/>
    <w:rsid w:val="000A6634"/>
    <w:rsid w:val="000A7147"/>
    <w:rsid w:val="000B186C"/>
    <w:rsid w:val="000B1F82"/>
    <w:rsid w:val="000B3A49"/>
    <w:rsid w:val="000B4685"/>
    <w:rsid w:val="000B5095"/>
    <w:rsid w:val="000B52C1"/>
    <w:rsid w:val="000B5EE3"/>
    <w:rsid w:val="000C038E"/>
    <w:rsid w:val="000C099D"/>
    <w:rsid w:val="000C0CA9"/>
    <w:rsid w:val="000C308A"/>
    <w:rsid w:val="000C3123"/>
    <w:rsid w:val="000C4383"/>
    <w:rsid w:val="000C6C9A"/>
    <w:rsid w:val="000D0AD7"/>
    <w:rsid w:val="000D1AE4"/>
    <w:rsid w:val="000D5441"/>
    <w:rsid w:val="000D5BBC"/>
    <w:rsid w:val="000D7A71"/>
    <w:rsid w:val="000E0651"/>
    <w:rsid w:val="000E0F93"/>
    <w:rsid w:val="000E1A9E"/>
    <w:rsid w:val="000E35C5"/>
    <w:rsid w:val="000E58DA"/>
    <w:rsid w:val="000E7C5A"/>
    <w:rsid w:val="000F05CF"/>
    <w:rsid w:val="000F0A17"/>
    <w:rsid w:val="000F17B0"/>
    <w:rsid w:val="000F1EB7"/>
    <w:rsid w:val="000F2CFF"/>
    <w:rsid w:val="000F3BF5"/>
    <w:rsid w:val="000F56CC"/>
    <w:rsid w:val="000F6F90"/>
    <w:rsid w:val="000F7260"/>
    <w:rsid w:val="00101EFB"/>
    <w:rsid w:val="001025A6"/>
    <w:rsid w:val="00103440"/>
    <w:rsid w:val="001034BC"/>
    <w:rsid w:val="001034C6"/>
    <w:rsid w:val="00104978"/>
    <w:rsid w:val="00105D1B"/>
    <w:rsid w:val="001064E3"/>
    <w:rsid w:val="00110EC3"/>
    <w:rsid w:val="00111F3B"/>
    <w:rsid w:val="001122CC"/>
    <w:rsid w:val="00113218"/>
    <w:rsid w:val="001138B3"/>
    <w:rsid w:val="00113927"/>
    <w:rsid w:val="001169DA"/>
    <w:rsid w:val="00121488"/>
    <w:rsid w:val="00121D93"/>
    <w:rsid w:val="00121FBB"/>
    <w:rsid w:val="0012222B"/>
    <w:rsid w:val="00122E4E"/>
    <w:rsid w:val="00124462"/>
    <w:rsid w:val="00124C9B"/>
    <w:rsid w:val="00126449"/>
    <w:rsid w:val="0012739E"/>
    <w:rsid w:val="00127839"/>
    <w:rsid w:val="00130198"/>
    <w:rsid w:val="001303FB"/>
    <w:rsid w:val="0013099A"/>
    <w:rsid w:val="00131811"/>
    <w:rsid w:val="00132154"/>
    <w:rsid w:val="001342A2"/>
    <w:rsid w:val="00136314"/>
    <w:rsid w:val="00136577"/>
    <w:rsid w:val="00137417"/>
    <w:rsid w:val="0013764B"/>
    <w:rsid w:val="00137A9C"/>
    <w:rsid w:val="001407E6"/>
    <w:rsid w:val="00140B84"/>
    <w:rsid w:val="0014287C"/>
    <w:rsid w:val="00144117"/>
    <w:rsid w:val="00144ECB"/>
    <w:rsid w:val="00146877"/>
    <w:rsid w:val="00147615"/>
    <w:rsid w:val="00147F12"/>
    <w:rsid w:val="0015168D"/>
    <w:rsid w:val="00155A65"/>
    <w:rsid w:val="001575E5"/>
    <w:rsid w:val="00157A98"/>
    <w:rsid w:val="001625F9"/>
    <w:rsid w:val="001636C9"/>
    <w:rsid w:val="00164D23"/>
    <w:rsid w:val="001651C7"/>
    <w:rsid w:val="00165DC9"/>
    <w:rsid w:val="001669C2"/>
    <w:rsid w:val="00167E64"/>
    <w:rsid w:val="00170AC5"/>
    <w:rsid w:val="00171997"/>
    <w:rsid w:val="00171C03"/>
    <w:rsid w:val="001736AE"/>
    <w:rsid w:val="001740F4"/>
    <w:rsid w:val="00175C41"/>
    <w:rsid w:val="00175FCD"/>
    <w:rsid w:val="00177317"/>
    <w:rsid w:val="0018090D"/>
    <w:rsid w:val="00181461"/>
    <w:rsid w:val="0018173A"/>
    <w:rsid w:val="00181B4B"/>
    <w:rsid w:val="0018210C"/>
    <w:rsid w:val="00183FEE"/>
    <w:rsid w:val="00185783"/>
    <w:rsid w:val="0019012C"/>
    <w:rsid w:val="001909C1"/>
    <w:rsid w:val="00190A01"/>
    <w:rsid w:val="00191796"/>
    <w:rsid w:val="001917B9"/>
    <w:rsid w:val="00191891"/>
    <w:rsid w:val="00192E18"/>
    <w:rsid w:val="00193876"/>
    <w:rsid w:val="0019579C"/>
    <w:rsid w:val="00196331"/>
    <w:rsid w:val="001A05B4"/>
    <w:rsid w:val="001A1682"/>
    <w:rsid w:val="001A3E34"/>
    <w:rsid w:val="001A5520"/>
    <w:rsid w:val="001A6711"/>
    <w:rsid w:val="001A6B75"/>
    <w:rsid w:val="001A719D"/>
    <w:rsid w:val="001A7823"/>
    <w:rsid w:val="001B02B7"/>
    <w:rsid w:val="001B0698"/>
    <w:rsid w:val="001B0CF5"/>
    <w:rsid w:val="001B0E30"/>
    <w:rsid w:val="001B1DA4"/>
    <w:rsid w:val="001B1E2D"/>
    <w:rsid w:val="001B2BEB"/>
    <w:rsid w:val="001B30BD"/>
    <w:rsid w:val="001B3FFA"/>
    <w:rsid w:val="001B409F"/>
    <w:rsid w:val="001B7D2C"/>
    <w:rsid w:val="001C1C3B"/>
    <w:rsid w:val="001C2C37"/>
    <w:rsid w:val="001C3692"/>
    <w:rsid w:val="001C4361"/>
    <w:rsid w:val="001C4D63"/>
    <w:rsid w:val="001C4E07"/>
    <w:rsid w:val="001C4FE1"/>
    <w:rsid w:val="001C6847"/>
    <w:rsid w:val="001C7A20"/>
    <w:rsid w:val="001D16D0"/>
    <w:rsid w:val="001D2BDA"/>
    <w:rsid w:val="001D43CB"/>
    <w:rsid w:val="001D52BE"/>
    <w:rsid w:val="001D561D"/>
    <w:rsid w:val="001D6AA1"/>
    <w:rsid w:val="001D6AC6"/>
    <w:rsid w:val="001D6B66"/>
    <w:rsid w:val="001D7500"/>
    <w:rsid w:val="001E083D"/>
    <w:rsid w:val="001E1240"/>
    <w:rsid w:val="001E1C9B"/>
    <w:rsid w:val="001E46D6"/>
    <w:rsid w:val="001E5414"/>
    <w:rsid w:val="001E58F3"/>
    <w:rsid w:val="001E597F"/>
    <w:rsid w:val="001E62D7"/>
    <w:rsid w:val="001E66FD"/>
    <w:rsid w:val="001E6CE7"/>
    <w:rsid w:val="001E73F1"/>
    <w:rsid w:val="001E79D0"/>
    <w:rsid w:val="001F0A78"/>
    <w:rsid w:val="001F0B55"/>
    <w:rsid w:val="001F12CA"/>
    <w:rsid w:val="001F2154"/>
    <w:rsid w:val="001F35FD"/>
    <w:rsid w:val="001F3745"/>
    <w:rsid w:val="001F4831"/>
    <w:rsid w:val="001F7471"/>
    <w:rsid w:val="00202AF8"/>
    <w:rsid w:val="00202B44"/>
    <w:rsid w:val="00203E4A"/>
    <w:rsid w:val="00204DD6"/>
    <w:rsid w:val="002069CF"/>
    <w:rsid w:val="002103C7"/>
    <w:rsid w:val="0021049E"/>
    <w:rsid w:val="00212473"/>
    <w:rsid w:val="002126D5"/>
    <w:rsid w:val="002142B3"/>
    <w:rsid w:val="00214F8C"/>
    <w:rsid w:val="0021506E"/>
    <w:rsid w:val="002154D7"/>
    <w:rsid w:val="00215591"/>
    <w:rsid w:val="002160D6"/>
    <w:rsid w:val="00216D7C"/>
    <w:rsid w:val="002173AD"/>
    <w:rsid w:val="00221861"/>
    <w:rsid w:val="0022198F"/>
    <w:rsid w:val="002223E1"/>
    <w:rsid w:val="00223023"/>
    <w:rsid w:val="0022443B"/>
    <w:rsid w:val="00225625"/>
    <w:rsid w:val="00225676"/>
    <w:rsid w:val="00230B22"/>
    <w:rsid w:val="002311BD"/>
    <w:rsid w:val="002312EE"/>
    <w:rsid w:val="002313C6"/>
    <w:rsid w:val="00231759"/>
    <w:rsid w:val="002318F2"/>
    <w:rsid w:val="00232008"/>
    <w:rsid w:val="00233113"/>
    <w:rsid w:val="002338BC"/>
    <w:rsid w:val="00235B76"/>
    <w:rsid w:val="00235FA6"/>
    <w:rsid w:val="002369A1"/>
    <w:rsid w:val="00237AEF"/>
    <w:rsid w:val="00237B0B"/>
    <w:rsid w:val="00241D59"/>
    <w:rsid w:val="00243B0A"/>
    <w:rsid w:val="00243D28"/>
    <w:rsid w:val="00243FCD"/>
    <w:rsid w:val="00244E6E"/>
    <w:rsid w:val="0024505B"/>
    <w:rsid w:val="00246081"/>
    <w:rsid w:val="00246E42"/>
    <w:rsid w:val="00246FD5"/>
    <w:rsid w:val="0024732C"/>
    <w:rsid w:val="00247387"/>
    <w:rsid w:val="002507FA"/>
    <w:rsid w:val="0025083C"/>
    <w:rsid w:val="00252FD1"/>
    <w:rsid w:val="00256CF2"/>
    <w:rsid w:val="00257057"/>
    <w:rsid w:val="00257BE5"/>
    <w:rsid w:val="002611BC"/>
    <w:rsid w:val="002613D3"/>
    <w:rsid w:val="00262461"/>
    <w:rsid w:val="0026305C"/>
    <w:rsid w:val="0026634A"/>
    <w:rsid w:val="002667DB"/>
    <w:rsid w:val="00267375"/>
    <w:rsid w:val="002701AD"/>
    <w:rsid w:val="00272C37"/>
    <w:rsid w:val="002736ED"/>
    <w:rsid w:val="00273CA6"/>
    <w:rsid w:val="00274FF8"/>
    <w:rsid w:val="002752D4"/>
    <w:rsid w:val="00275BD9"/>
    <w:rsid w:val="00275C6D"/>
    <w:rsid w:val="00275CEB"/>
    <w:rsid w:val="00275F49"/>
    <w:rsid w:val="00276686"/>
    <w:rsid w:val="002767B0"/>
    <w:rsid w:val="00276F48"/>
    <w:rsid w:val="002771E6"/>
    <w:rsid w:val="00277BC3"/>
    <w:rsid w:val="00280B4C"/>
    <w:rsid w:val="002812EC"/>
    <w:rsid w:val="0028158D"/>
    <w:rsid w:val="002821A4"/>
    <w:rsid w:val="00284235"/>
    <w:rsid w:val="0028427D"/>
    <w:rsid w:val="0028468B"/>
    <w:rsid w:val="00284C2F"/>
    <w:rsid w:val="0028796A"/>
    <w:rsid w:val="00287DAD"/>
    <w:rsid w:val="002907BD"/>
    <w:rsid w:val="0029246B"/>
    <w:rsid w:val="00292CD5"/>
    <w:rsid w:val="00292D48"/>
    <w:rsid w:val="00294368"/>
    <w:rsid w:val="0029456C"/>
    <w:rsid w:val="00296980"/>
    <w:rsid w:val="00297221"/>
    <w:rsid w:val="0029789B"/>
    <w:rsid w:val="002A1844"/>
    <w:rsid w:val="002A1867"/>
    <w:rsid w:val="002A3EE8"/>
    <w:rsid w:val="002A3F22"/>
    <w:rsid w:val="002A3F53"/>
    <w:rsid w:val="002A4FDB"/>
    <w:rsid w:val="002A566F"/>
    <w:rsid w:val="002A6B1D"/>
    <w:rsid w:val="002A7617"/>
    <w:rsid w:val="002A7F8D"/>
    <w:rsid w:val="002B1AF0"/>
    <w:rsid w:val="002B2105"/>
    <w:rsid w:val="002B2198"/>
    <w:rsid w:val="002B2A5C"/>
    <w:rsid w:val="002B5355"/>
    <w:rsid w:val="002B774C"/>
    <w:rsid w:val="002C0EEC"/>
    <w:rsid w:val="002C2E7F"/>
    <w:rsid w:val="002C2F7C"/>
    <w:rsid w:val="002C350C"/>
    <w:rsid w:val="002C3DC5"/>
    <w:rsid w:val="002C4200"/>
    <w:rsid w:val="002C5514"/>
    <w:rsid w:val="002C58B1"/>
    <w:rsid w:val="002C72F3"/>
    <w:rsid w:val="002D0966"/>
    <w:rsid w:val="002D0D04"/>
    <w:rsid w:val="002D1668"/>
    <w:rsid w:val="002D25F7"/>
    <w:rsid w:val="002D30F2"/>
    <w:rsid w:val="002D4BD7"/>
    <w:rsid w:val="002D5312"/>
    <w:rsid w:val="002D6363"/>
    <w:rsid w:val="002D6772"/>
    <w:rsid w:val="002D6927"/>
    <w:rsid w:val="002D6A18"/>
    <w:rsid w:val="002D7694"/>
    <w:rsid w:val="002E04C9"/>
    <w:rsid w:val="002E09F2"/>
    <w:rsid w:val="002E0ABB"/>
    <w:rsid w:val="002E204B"/>
    <w:rsid w:val="002E261E"/>
    <w:rsid w:val="002E4118"/>
    <w:rsid w:val="002E5C0F"/>
    <w:rsid w:val="002F0C17"/>
    <w:rsid w:val="002F17D9"/>
    <w:rsid w:val="002F1EAC"/>
    <w:rsid w:val="002F25ED"/>
    <w:rsid w:val="002F57CF"/>
    <w:rsid w:val="002F633F"/>
    <w:rsid w:val="002F7099"/>
    <w:rsid w:val="003000A1"/>
    <w:rsid w:val="0030278B"/>
    <w:rsid w:val="00302E57"/>
    <w:rsid w:val="003042E2"/>
    <w:rsid w:val="003049AE"/>
    <w:rsid w:val="00304B58"/>
    <w:rsid w:val="00306E98"/>
    <w:rsid w:val="00306EAA"/>
    <w:rsid w:val="003102B6"/>
    <w:rsid w:val="00311044"/>
    <w:rsid w:val="00313399"/>
    <w:rsid w:val="00313B9A"/>
    <w:rsid w:val="00313EDA"/>
    <w:rsid w:val="003168CF"/>
    <w:rsid w:val="00317F2A"/>
    <w:rsid w:val="003200D2"/>
    <w:rsid w:val="00320CB9"/>
    <w:rsid w:val="0032128B"/>
    <w:rsid w:val="003231B1"/>
    <w:rsid w:val="00323DD9"/>
    <w:rsid w:val="00324DA5"/>
    <w:rsid w:val="00325729"/>
    <w:rsid w:val="00326B72"/>
    <w:rsid w:val="00326F49"/>
    <w:rsid w:val="00327241"/>
    <w:rsid w:val="00331181"/>
    <w:rsid w:val="0033133B"/>
    <w:rsid w:val="0033139C"/>
    <w:rsid w:val="00332AC6"/>
    <w:rsid w:val="0033338A"/>
    <w:rsid w:val="00334242"/>
    <w:rsid w:val="00335145"/>
    <w:rsid w:val="00335C29"/>
    <w:rsid w:val="003378A5"/>
    <w:rsid w:val="00337DA1"/>
    <w:rsid w:val="00340EB1"/>
    <w:rsid w:val="00341385"/>
    <w:rsid w:val="00341395"/>
    <w:rsid w:val="0034294D"/>
    <w:rsid w:val="00342AE5"/>
    <w:rsid w:val="00345914"/>
    <w:rsid w:val="00346477"/>
    <w:rsid w:val="00346654"/>
    <w:rsid w:val="00346985"/>
    <w:rsid w:val="0035023A"/>
    <w:rsid w:val="003509C2"/>
    <w:rsid w:val="00352A56"/>
    <w:rsid w:val="00353460"/>
    <w:rsid w:val="00353A62"/>
    <w:rsid w:val="00354A1C"/>
    <w:rsid w:val="00354A8F"/>
    <w:rsid w:val="00355373"/>
    <w:rsid w:val="00355794"/>
    <w:rsid w:val="00355A2D"/>
    <w:rsid w:val="00357735"/>
    <w:rsid w:val="003578D1"/>
    <w:rsid w:val="003613DA"/>
    <w:rsid w:val="00361432"/>
    <w:rsid w:val="00362D28"/>
    <w:rsid w:val="00364463"/>
    <w:rsid w:val="003671B0"/>
    <w:rsid w:val="00370F02"/>
    <w:rsid w:val="0037258F"/>
    <w:rsid w:val="0037358F"/>
    <w:rsid w:val="00373CBA"/>
    <w:rsid w:val="003744F8"/>
    <w:rsid w:val="00375CDA"/>
    <w:rsid w:val="00376C2E"/>
    <w:rsid w:val="00377994"/>
    <w:rsid w:val="0038074B"/>
    <w:rsid w:val="0038261B"/>
    <w:rsid w:val="00382F71"/>
    <w:rsid w:val="00383649"/>
    <w:rsid w:val="003842C4"/>
    <w:rsid w:val="0038453D"/>
    <w:rsid w:val="00384E31"/>
    <w:rsid w:val="00385361"/>
    <w:rsid w:val="0038656A"/>
    <w:rsid w:val="00386A2A"/>
    <w:rsid w:val="0038750A"/>
    <w:rsid w:val="00390FF4"/>
    <w:rsid w:val="00392792"/>
    <w:rsid w:val="00392847"/>
    <w:rsid w:val="0039323C"/>
    <w:rsid w:val="003938B9"/>
    <w:rsid w:val="00393982"/>
    <w:rsid w:val="00393EDD"/>
    <w:rsid w:val="00394004"/>
    <w:rsid w:val="0039630C"/>
    <w:rsid w:val="00396AE3"/>
    <w:rsid w:val="003A167C"/>
    <w:rsid w:val="003A2759"/>
    <w:rsid w:val="003A2C0E"/>
    <w:rsid w:val="003A3119"/>
    <w:rsid w:val="003A3189"/>
    <w:rsid w:val="003A3591"/>
    <w:rsid w:val="003A39E5"/>
    <w:rsid w:val="003A44DF"/>
    <w:rsid w:val="003A4C98"/>
    <w:rsid w:val="003A543A"/>
    <w:rsid w:val="003A6157"/>
    <w:rsid w:val="003A64C3"/>
    <w:rsid w:val="003B07A0"/>
    <w:rsid w:val="003B21ED"/>
    <w:rsid w:val="003B3A9F"/>
    <w:rsid w:val="003B51AF"/>
    <w:rsid w:val="003B5C7C"/>
    <w:rsid w:val="003B6966"/>
    <w:rsid w:val="003B7E50"/>
    <w:rsid w:val="003C0BB4"/>
    <w:rsid w:val="003C11AF"/>
    <w:rsid w:val="003C1647"/>
    <w:rsid w:val="003C1775"/>
    <w:rsid w:val="003C190B"/>
    <w:rsid w:val="003C20DC"/>
    <w:rsid w:val="003C44DA"/>
    <w:rsid w:val="003C4D55"/>
    <w:rsid w:val="003C51D9"/>
    <w:rsid w:val="003C5503"/>
    <w:rsid w:val="003C5843"/>
    <w:rsid w:val="003C5E44"/>
    <w:rsid w:val="003C5F19"/>
    <w:rsid w:val="003C638A"/>
    <w:rsid w:val="003C6509"/>
    <w:rsid w:val="003C691D"/>
    <w:rsid w:val="003C6EB9"/>
    <w:rsid w:val="003D767A"/>
    <w:rsid w:val="003D7C93"/>
    <w:rsid w:val="003E0353"/>
    <w:rsid w:val="003E13BD"/>
    <w:rsid w:val="003E1731"/>
    <w:rsid w:val="003E17B7"/>
    <w:rsid w:val="003E198F"/>
    <w:rsid w:val="003E208F"/>
    <w:rsid w:val="003E5B82"/>
    <w:rsid w:val="003E6246"/>
    <w:rsid w:val="003E6992"/>
    <w:rsid w:val="003E6CFA"/>
    <w:rsid w:val="003E7704"/>
    <w:rsid w:val="003E7EFD"/>
    <w:rsid w:val="003F1E55"/>
    <w:rsid w:val="003F1FD1"/>
    <w:rsid w:val="003F23E3"/>
    <w:rsid w:val="003F292A"/>
    <w:rsid w:val="003F297C"/>
    <w:rsid w:val="003F4F17"/>
    <w:rsid w:val="003F525D"/>
    <w:rsid w:val="003F5B3D"/>
    <w:rsid w:val="003F6B19"/>
    <w:rsid w:val="003F6B67"/>
    <w:rsid w:val="003F7713"/>
    <w:rsid w:val="00402D34"/>
    <w:rsid w:val="00403129"/>
    <w:rsid w:val="0040691E"/>
    <w:rsid w:val="0040706B"/>
    <w:rsid w:val="00411053"/>
    <w:rsid w:val="00411616"/>
    <w:rsid w:val="00413551"/>
    <w:rsid w:val="00413843"/>
    <w:rsid w:val="00413967"/>
    <w:rsid w:val="004159D6"/>
    <w:rsid w:val="0041645C"/>
    <w:rsid w:val="00417B29"/>
    <w:rsid w:val="004201A6"/>
    <w:rsid w:val="00420D25"/>
    <w:rsid w:val="004217D2"/>
    <w:rsid w:val="00422D94"/>
    <w:rsid w:val="00423123"/>
    <w:rsid w:val="0042314E"/>
    <w:rsid w:val="00423D94"/>
    <w:rsid w:val="0042478A"/>
    <w:rsid w:val="00424A6D"/>
    <w:rsid w:val="004251EF"/>
    <w:rsid w:val="00425E08"/>
    <w:rsid w:val="00426030"/>
    <w:rsid w:val="00426B1E"/>
    <w:rsid w:val="00426CBC"/>
    <w:rsid w:val="00431E63"/>
    <w:rsid w:val="00432D15"/>
    <w:rsid w:val="004339A2"/>
    <w:rsid w:val="00434203"/>
    <w:rsid w:val="00434826"/>
    <w:rsid w:val="00436ADB"/>
    <w:rsid w:val="00436FAD"/>
    <w:rsid w:val="00437A54"/>
    <w:rsid w:val="00437AC0"/>
    <w:rsid w:val="00440E58"/>
    <w:rsid w:val="00443794"/>
    <w:rsid w:val="0044446D"/>
    <w:rsid w:val="00444693"/>
    <w:rsid w:val="00445B14"/>
    <w:rsid w:val="00445FE6"/>
    <w:rsid w:val="00446645"/>
    <w:rsid w:val="00447C88"/>
    <w:rsid w:val="004501C2"/>
    <w:rsid w:val="00451932"/>
    <w:rsid w:val="00452585"/>
    <w:rsid w:val="004527AF"/>
    <w:rsid w:val="00454220"/>
    <w:rsid w:val="00454ED3"/>
    <w:rsid w:val="0045711E"/>
    <w:rsid w:val="00457F73"/>
    <w:rsid w:val="004605D9"/>
    <w:rsid w:val="00461061"/>
    <w:rsid w:val="00463273"/>
    <w:rsid w:val="00463346"/>
    <w:rsid w:val="00463D86"/>
    <w:rsid w:val="00465C3F"/>
    <w:rsid w:val="00466E8B"/>
    <w:rsid w:val="00467340"/>
    <w:rsid w:val="00467556"/>
    <w:rsid w:val="004704DA"/>
    <w:rsid w:val="00472194"/>
    <w:rsid w:val="0047298B"/>
    <w:rsid w:val="00472D90"/>
    <w:rsid w:val="0047359C"/>
    <w:rsid w:val="00473F92"/>
    <w:rsid w:val="00474721"/>
    <w:rsid w:val="00474B32"/>
    <w:rsid w:val="004754CE"/>
    <w:rsid w:val="0047587D"/>
    <w:rsid w:val="00476A46"/>
    <w:rsid w:val="00476F20"/>
    <w:rsid w:val="00481025"/>
    <w:rsid w:val="0048165C"/>
    <w:rsid w:val="00481666"/>
    <w:rsid w:val="00482891"/>
    <w:rsid w:val="004843D0"/>
    <w:rsid w:val="00484CE5"/>
    <w:rsid w:val="0048509C"/>
    <w:rsid w:val="00485A03"/>
    <w:rsid w:val="004862F7"/>
    <w:rsid w:val="0048654D"/>
    <w:rsid w:val="00487654"/>
    <w:rsid w:val="00487813"/>
    <w:rsid w:val="00487BF8"/>
    <w:rsid w:val="00490EDD"/>
    <w:rsid w:val="00491E5F"/>
    <w:rsid w:val="00493940"/>
    <w:rsid w:val="00493C3B"/>
    <w:rsid w:val="00493C4E"/>
    <w:rsid w:val="00494F4B"/>
    <w:rsid w:val="0049566F"/>
    <w:rsid w:val="00495C10"/>
    <w:rsid w:val="00496095"/>
    <w:rsid w:val="004962BF"/>
    <w:rsid w:val="00496725"/>
    <w:rsid w:val="004970BC"/>
    <w:rsid w:val="0049795F"/>
    <w:rsid w:val="004A1C8B"/>
    <w:rsid w:val="004A2F1B"/>
    <w:rsid w:val="004A5188"/>
    <w:rsid w:val="004A58A3"/>
    <w:rsid w:val="004A7707"/>
    <w:rsid w:val="004B0218"/>
    <w:rsid w:val="004B04D3"/>
    <w:rsid w:val="004B238E"/>
    <w:rsid w:val="004B33BD"/>
    <w:rsid w:val="004B3553"/>
    <w:rsid w:val="004B363B"/>
    <w:rsid w:val="004B4731"/>
    <w:rsid w:val="004B5552"/>
    <w:rsid w:val="004B5612"/>
    <w:rsid w:val="004B5A78"/>
    <w:rsid w:val="004B6D3C"/>
    <w:rsid w:val="004B7F49"/>
    <w:rsid w:val="004C0226"/>
    <w:rsid w:val="004C0D4A"/>
    <w:rsid w:val="004C1599"/>
    <w:rsid w:val="004C168A"/>
    <w:rsid w:val="004C186D"/>
    <w:rsid w:val="004C1AA8"/>
    <w:rsid w:val="004C2233"/>
    <w:rsid w:val="004C256B"/>
    <w:rsid w:val="004C2604"/>
    <w:rsid w:val="004C35C8"/>
    <w:rsid w:val="004C3B76"/>
    <w:rsid w:val="004C58C6"/>
    <w:rsid w:val="004C6865"/>
    <w:rsid w:val="004C7D0E"/>
    <w:rsid w:val="004C7FF9"/>
    <w:rsid w:val="004D1323"/>
    <w:rsid w:val="004D48C1"/>
    <w:rsid w:val="004D4D0D"/>
    <w:rsid w:val="004D5A04"/>
    <w:rsid w:val="004D5BFE"/>
    <w:rsid w:val="004D5D33"/>
    <w:rsid w:val="004D6159"/>
    <w:rsid w:val="004D724F"/>
    <w:rsid w:val="004D77A5"/>
    <w:rsid w:val="004D7B64"/>
    <w:rsid w:val="004E2C57"/>
    <w:rsid w:val="004E300F"/>
    <w:rsid w:val="004E3385"/>
    <w:rsid w:val="004E4798"/>
    <w:rsid w:val="004E5F33"/>
    <w:rsid w:val="004E6048"/>
    <w:rsid w:val="004E6D6C"/>
    <w:rsid w:val="004F08ED"/>
    <w:rsid w:val="004F1B56"/>
    <w:rsid w:val="004F2048"/>
    <w:rsid w:val="004F26C7"/>
    <w:rsid w:val="004F28B0"/>
    <w:rsid w:val="004F3037"/>
    <w:rsid w:val="004F3551"/>
    <w:rsid w:val="004F4093"/>
    <w:rsid w:val="004F474F"/>
    <w:rsid w:val="004F4852"/>
    <w:rsid w:val="004F49AC"/>
    <w:rsid w:val="004F49D4"/>
    <w:rsid w:val="004F6357"/>
    <w:rsid w:val="004F6C30"/>
    <w:rsid w:val="004F7569"/>
    <w:rsid w:val="005000F3"/>
    <w:rsid w:val="005007E4"/>
    <w:rsid w:val="00502747"/>
    <w:rsid w:val="00503772"/>
    <w:rsid w:val="00505018"/>
    <w:rsid w:val="00505ED3"/>
    <w:rsid w:val="0050655E"/>
    <w:rsid w:val="00510EF7"/>
    <w:rsid w:val="00511670"/>
    <w:rsid w:val="00511A03"/>
    <w:rsid w:val="00513509"/>
    <w:rsid w:val="005138BA"/>
    <w:rsid w:val="00516013"/>
    <w:rsid w:val="005165E8"/>
    <w:rsid w:val="00516628"/>
    <w:rsid w:val="005203B6"/>
    <w:rsid w:val="005216A3"/>
    <w:rsid w:val="00521E63"/>
    <w:rsid w:val="00522050"/>
    <w:rsid w:val="0052262A"/>
    <w:rsid w:val="005243D3"/>
    <w:rsid w:val="0052629B"/>
    <w:rsid w:val="005266AC"/>
    <w:rsid w:val="00526AE5"/>
    <w:rsid w:val="005271F1"/>
    <w:rsid w:val="0053090A"/>
    <w:rsid w:val="00531FFA"/>
    <w:rsid w:val="00532C73"/>
    <w:rsid w:val="00532FEC"/>
    <w:rsid w:val="00533F0C"/>
    <w:rsid w:val="00534BBF"/>
    <w:rsid w:val="00536F29"/>
    <w:rsid w:val="00536F3C"/>
    <w:rsid w:val="005371FE"/>
    <w:rsid w:val="00537AC9"/>
    <w:rsid w:val="00541EAD"/>
    <w:rsid w:val="00542025"/>
    <w:rsid w:val="00543D45"/>
    <w:rsid w:val="005449D8"/>
    <w:rsid w:val="005458B2"/>
    <w:rsid w:val="00547E18"/>
    <w:rsid w:val="00547E30"/>
    <w:rsid w:val="00551B9C"/>
    <w:rsid w:val="00551E62"/>
    <w:rsid w:val="0055262D"/>
    <w:rsid w:val="0055340A"/>
    <w:rsid w:val="0055422E"/>
    <w:rsid w:val="0055439B"/>
    <w:rsid w:val="00560B56"/>
    <w:rsid w:val="00560BF1"/>
    <w:rsid w:val="00560D66"/>
    <w:rsid w:val="005611C5"/>
    <w:rsid w:val="00561276"/>
    <w:rsid w:val="0056170C"/>
    <w:rsid w:val="0056273E"/>
    <w:rsid w:val="00563EAB"/>
    <w:rsid w:val="00564B73"/>
    <w:rsid w:val="00565DA0"/>
    <w:rsid w:val="00566C34"/>
    <w:rsid w:val="005670B3"/>
    <w:rsid w:val="005673D9"/>
    <w:rsid w:val="00571417"/>
    <w:rsid w:val="00571AEA"/>
    <w:rsid w:val="00571EF4"/>
    <w:rsid w:val="00572539"/>
    <w:rsid w:val="00572A3E"/>
    <w:rsid w:val="00572B16"/>
    <w:rsid w:val="00572C93"/>
    <w:rsid w:val="00574099"/>
    <w:rsid w:val="005760ED"/>
    <w:rsid w:val="00576431"/>
    <w:rsid w:val="00577599"/>
    <w:rsid w:val="005804C4"/>
    <w:rsid w:val="00582691"/>
    <w:rsid w:val="005837B0"/>
    <w:rsid w:val="00585F00"/>
    <w:rsid w:val="0058642A"/>
    <w:rsid w:val="00587D20"/>
    <w:rsid w:val="00587EA4"/>
    <w:rsid w:val="0059297A"/>
    <w:rsid w:val="005936B0"/>
    <w:rsid w:val="00593F30"/>
    <w:rsid w:val="00594372"/>
    <w:rsid w:val="00594A55"/>
    <w:rsid w:val="0059526C"/>
    <w:rsid w:val="005A0582"/>
    <w:rsid w:val="005A0A7C"/>
    <w:rsid w:val="005A0D25"/>
    <w:rsid w:val="005A101A"/>
    <w:rsid w:val="005A3A09"/>
    <w:rsid w:val="005A3F66"/>
    <w:rsid w:val="005A48F2"/>
    <w:rsid w:val="005A73E1"/>
    <w:rsid w:val="005B058C"/>
    <w:rsid w:val="005B1B04"/>
    <w:rsid w:val="005B1FFA"/>
    <w:rsid w:val="005B27F9"/>
    <w:rsid w:val="005B2D78"/>
    <w:rsid w:val="005B32DF"/>
    <w:rsid w:val="005B333E"/>
    <w:rsid w:val="005B498C"/>
    <w:rsid w:val="005B6083"/>
    <w:rsid w:val="005B706E"/>
    <w:rsid w:val="005B7B96"/>
    <w:rsid w:val="005C09A7"/>
    <w:rsid w:val="005C2AC1"/>
    <w:rsid w:val="005C38AA"/>
    <w:rsid w:val="005C6C71"/>
    <w:rsid w:val="005C75A8"/>
    <w:rsid w:val="005C7758"/>
    <w:rsid w:val="005D0799"/>
    <w:rsid w:val="005D239D"/>
    <w:rsid w:val="005D52B5"/>
    <w:rsid w:val="005D7479"/>
    <w:rsid w:val="005E21AC"/>
    <w:rsid w:val="005E4259"/>
    <w:rsid w:val="005E4B0B"/>
    <w:rsid w:val="005E5337"/>
    <w:rsid w:val="005E56DD"/>
    <w:rsid w:val="005E5FD8"/>
    <w:rsid w:val="005E6576"/>
    <w:rsid w:val="005E6EB8"/>
    <w:rsid w:val="005E6F1A"/>
    <w:rsid w:val="005E767D"/>
    <w:rsid w:val="005E78F6"/>
    <w:rsid w:val="005F2E15"/>
    <w:rsid w:val="005F3CD0"/>
    <w:rsid w:val="005F3EF9"/>
    <w:rsid w:val="005F541B"/>
    <w:rsid w:val="005F6725"/>
    <w:rsid w:val="005F766C"/>
    <w:rsid w:val="0060079F"/>
    <w:rsid w:val="006007EC"/>
    <w:rsid w:val="00600C95"/>
    <w:rsid w:val="00600F50"/>
    <w:rsid w:val="00602C54"/>
    <w:rsid w:val="006032F1"/>
    <w:rsid w:val="00604C43"/>
    <w:rsid w:val="006061BB"/>
    <w:rsid w:val="00606F07"/>
    <w:rsid w:val="00610163"/>
    <w:rsid w:val="00610985"/>
    <w:rsid w:val="00613809"/>
    <w:rsid w:val="00613BF6"/>
    <w:rsid w:val="00615391"/>
    <w:rsid w:val="006153E2"/>
    <w:rsid w:val="00616DDF"/>
    <w:rsid w:val="00617CEC"/>
    <w:rsid w:val="00617DE2"/>
    <w:rsid w:val="006221C7"/>
    <w:rsid w:val="00622806"/>
    <w:rsid w:val="0062347D"/>
    <w:rsid w:val="00623B1D"/>
    <w:rsid w:val="00624061"/>
    <w:rsid w:val="0062493F"/>
    <w:rsid w:val="00624B9C"/>
    <w:rsid w:val="00624E41"/>
    <w:rsid w:val="006264CB"/>
    <w:rsid w:val="00626CF2"/>
    <w:rsid w:val="00627352"/>
    <w:rsid w:val="00630D50"/>
    <w:rsid w:val="006329B3"/>
    <w:rsid w:val="0063400F"/>
    <w:rsid w:val="006341D3"/>
    <w:rsid w:val="006344FE"/>
    <w:rsid w:val="00635646"/>
    <w:rsid w:val="006356C1"/>
    <w:rsid w:val="00637E94"/>
    <w:rsid w:val="0064027F"/>
    <w:rsid w:val="006408D9"/>
    <w:rsid w:val="00640BAA"/>
    <w:rsid w:val="00641994"/>
    <w:rsid w:val="00641DE8"/>
    <w:rsid w:val="00641FBD"/>
    <w:rsid w:val="00641FFF"/>
    <w:rsid w:val="0064289B"/>
    <w:rsid w:val="00644811"/>
    <w:rsid w:val="00645354"/>
    <w:rsid w:val="006453EE"/>
    <w:rsid w:val="00645A1C"/>
    <w:rsid w:val="006475A4"/>
    <w:rsid w:val="00651643"/>
    <w:rsid w:val="00652ABE"/>
    <w:rsid w:val="006536FC"/>
    <w:rsid w:val="00654424"/>
    <w:rsid w:val="006545E3"/>
    <w:rsid w:val="00656640"/>
    <w:rsid w:val="006578FE"/>
    <w:rsid w:val="00661925"/>
    <w:rsid w:val="00661B6D"/>
    <w:rsid w:val="006639E6"/>
    <w:rsid w:val="00663FD2"/>
    <w:rsid w:val="006644A9"/>
    <w:rsid w:val="0066461D"/>
    <w:rsid w:val="006654E5"/>
    <w:rsid w:val="00665AE5"/>
    <w:rsid w:val="00665FF7"/>
    <w:rsid w:val="006670D7"/>
    <w:rsid w:val="00667BA9"/>
    <w:rsid w:val="006719F7"/>
    <w:rsid w:val="00671E61"/>
    <w:rsid w:val="0067278F"/>
    <w:rsid w:val="00675817"/>
    <w:rsid w:val="00675F4C"/>
    <w:rsid w:val="00677400"/>
    <w:rsid w:val="00681597"/>
    <w:rsid w:val="0068282E"/>
    <w:rsid w:val="006842F2"/>
    <w:rsid w:val="00684302"/>
    <w:rsid w:val="006846F9"/>
    <w:rsid w:val="00684858"/>
    <w:rsid w:val="00684D96"/>
    <w:rsid w:val="00686572"/>
    <w:rsid w:val="006874DC"/>
    <w:rsid w:val="00690DB8"/>
    <w:rsid w:val="00691323"/>
    <w:rsid w:val="00692BB2"/>
    <w:rsid w:val="00693586"/>
    <w:rsid w:val="00693DB5"/>
    <w:rsid w:val="00693E4B"/>
    <w:rsid w:val="00694ACE"/>
    <w:rsid w:val="00694FDE"/>
    <w:rsid w:val="00697631"/>
    <w:rsid w:val="00697E39"/>
    <w:rsid w:val="006A116D"/>
    <w:rsid w:val="006A2F4B"/>
    <w:rsid w:val="006A33BC"/>
    <w:rsid w:val="006A3620"/>
    <w:rsid w:val="006A487C"/>
    <w:rsid w:val="006A5913"/>
    <w:rsid w:val="006A624B"/>
    <w:rsid w:val="006A6DF4"/>
    <w:rsid w:val="006A6E3C"/>
    <w:rsid w:val="006A77C3"/>
    <w:rsid w:val="006B0E0D"/>
    <w:rsid w:val="006B259A"/>
    <w:rsid w:val="006B29FA"/>
    <w:rsid w:val="006B5228"/>
    <w:rsid w:val="006B7E94"/>
    <w:rsid w:val="006C1AF1"/>
    <w:rsid w:val="006C2838"/>
    <w:rsid w:val="006C341D"/>
    <w:rsid w:val="006C37FE"/>
    <w:rsid w:val="006C46DA"/>
    <w:rsid w:val="006C4D37"/>
    <w:rsid w:val="006C5AAC"/>
    <w:rsid w:val="006C68D5"/>
    <w:rsid w:val="006C73D8"/>
    <w:rsid w:val="006C798A"/>
    <w:rsid w:val="006C79C8"/>
    <w:rsid w:val="006D04EE"/>
    <w:rsid w:val="006D0B42"/>
    <w:rsid w:val="006D3305"/>
    <w:rsid w:val="006D3B1D"/>
    <w:rsid w:val="006D46BA"/>
    <w:rsid w:val="006D57CE"/>
    <w:rsid w:val="006D68E1"/>
    <w:rsid w:val="006E104E"/>
    <w:rsid w:val="006E1D94"/>
    <w:rsid w:val="006E3419"/>
    <w:rsid w:val="006E3999"/>
    <w:rsid w:val="006E440D"/>
    <w:rsid w:val="006E47CA"/>
    <w:rsid w:val="006E48C8"/>
    <w:rsid w:val="006E58A4"/>
    <w:rsid w:val="006E6006"/>
    <w:rsid w:val="006E6FBB"/>
    <w:rsid w:val="006E7D9E"/>
    <w:rsid w:val="006F0161"/>
    <w:rsid w:val="006F02F9"/>
    <w:rsid w:val="006F31E9"/>
    <w:rsid w:val="006F33C6"/>
    <w:rsid w:val="006F3457"/>
    <w:rsid w:val="006F465F"/>
    <w:rsid w:val="006F51AF"/>
    <w:rsid w:val="006F51F6"/>
    <w:rsid w:val="006F642D"/>
    <w:rsid w:val="006F665D"/>
    <w:rsid w:val="006F70DF"/>
    <w:rsid w:val="006F7D31"/>
    <w:rsid w:val="0070051E"/>
    <w:rsid w:val="0070247D"/>
    <w:rsid w:val="00703C47"/>
    <w:rsid w:val="007045A8"/>
    <w:rsid w:val="0070521C"/>
    <w:rsid w:val="0070575C"/>
    <w:rsid w:val="007111CC"/>
    <w:rsid w:val="00711FF7"/>
    <w:rsid w:val="007120BA"/>
    <w:rsid w:val="007124CA"/>
    <w:rsid w:val="007125A9"/>
    <w:rsid w:val="00714894"/>
    <w:rsid w:val="007159D9"/>
    <w:rsid w:val="00715CD0"/>
    <w:rsid w:val="00715D60"/>
    <w:rsid w:val="007172EF"/>
    <w:rsid w:val="00717F5F"/>
    <w:rsid w:val="007208BA"/>
    <w:rsid w:val="00721309"/>
    <w:rsid w:val="00723B26"/>
    <w:rsid w:val="007245E1"/>
    <w:rsid w:val="00725765"/>
    <w:rsid w:val="00726632"/>
    <w:rsid w:val="00726D32"/>
    <w:rsid w:val="00726E52"/>
    <w:rsid w:val="00727206"/>
    <w:rsid w:val="00727349"/>
    <w:rsid w:val="00727BFC"/>
    <w:rsid w:val="00727DDC"/>
    <w:rsid w:val="0073004C"/>
    <w:rsid w:val="00731923"/>
    <w:rsid w:val="00731C55"/>
    <w:rsid w:val="00732E61"/>
    <w:rsid w:val="007345B7"/>
    <w:rsid w:val="0073510D"/>
    <w:rsid w:val="00740372"/>
    <w:rsid w:val="007404DE"/>
    <w:rsid w:val="00740D5F"/>
    <w:rsid w:val="00741101"/>
    <w:rsid w:val="007415D5"/>
    <w:rsid w:val="007452B0"/>
    <w:rsid w:val="00746029"/>
    <w:rsid w:val="00746030"/>
    <w:rsid w:val="0074786D"/>
    <w:rsid w:val="00747E40"/>
    <w:rsid w:val="0075009E"/>
    <w:rsid w:val="00750710"/>
    <w:rsid w:val="0075259B"/>
    <w:rsid w:val="0075282F"/>
    <w:rsid w:val="00752B5B"/>
    <w:rsid w:val="007541C0"/>
    <w:rsid w:val="007545A1"/>
    <w:rsid w:val="00760425"/>
    <w:rsid w:val="007622BC"/>
    <w:rsid w:val="007629E8"/>
    <w:rsid w:val="00762D3F"/>
    <w:rsid w:val="007637BB"/>
    <w:rsid w:val="007643E2"/>
    <w:rsid w:val="00765E1B"/>
    <w:rsid w:val="00765EC9"/>
    <w:rsid w:val="007730A2"/>
    <w:rsid w:val="0077320E"/>
    <w:rsid w:val="00773894"/>
    <w:rsid w:val="00773DCD"/>
    <w:rsid w:val="007747BA"/>
    <w:rsid w:val="00774AA0"/>
    <w:rsid w:val="00774BEB"/>
    <w:rsid w:val="0077577C"/>
    <w:rsid w:val="00776005"/>
    <w:rsid w:val="007760C3"/>
    <w:rsid w:val="007760CF"/>
    <w:rsid w:val="00776A27"/>
    <w:rsid w:val="00776EAA"/>
    <w:rsid w:val="007778FE"/>
    <w:rsid w:val="00781390"/>
    <w:rsid w:val="007824B7"/>
    <w:rsid w:val="0078283E"/>
    <w:rsid w:val="0078353A"/>
    <w:rsid w:val="00784244"/>
    <w:rsid w:val="007849CC"/>
    <w:rsid w:val="00785548"/>
    <w:rsid w:val="00785F06"/>
    <w:rsid w:val="00786FD4"/>
    <w:rsid w:val="007879B6"/>
    <w:rsid w:val="00790D3B"/>
    <w:rsid w:val="00791C7C"/>
    <w:rsid w:val="00796290"/>
    <w:rsid w:val="00796ACD"/>
    <w:rsid w:val="007977C3"/>
    <w:rsid w:val="007A1A67"/>
    <w:rsid w:val="007A52C8"/>
    <w:rsid w:val="007A535D"/>
    <w:rsid w:val="007A6653"/>
    <w:rsid w:val="007B1902"/>
    <w:rsid w:val="007B1AEF"/>
    <w:rsid w:val="007B1F2F"/>
    <w:rsid w:val="007B450E"/>
    <w:rsid w:val="007B50AC"/>
    <w:rsid w:val="007B5C91"/>
    <w:rsid w:val="007B681F"/>
    <w:rsid w:val="007C0452"/>
    <w:rsid w:val="007C0D57"/>
    <w:rsid w:val="007C0FE9"/>
    <w:rsid w:val="007C1071"/>
    <w:rsid w:val="007C16B5"/>
    <w:rsid w:val="007C2108"/>
    <w:rsid w:val="007C24B4"/>
    <w:rsid w:val="007C274C"/>
    <w:rsid w:val="007C3D91"/>
    <w:rsid w:val="007C4985"/>
    <w:rsid w:val="007C4F58"/>
    <w:rsid w:val="007C69A7"/>
    <w:rsid w:val="007C7F83"/>
    <w:rsid w:val="007D096D"/>
    <w:rsid w:val="007D0AF8"/>
    <w:rsid w:val="007D13ED"/>
    <w:rsid w:val="007D284F"/>
    <w:rsid w:val="007D469C"/>
    <w:rsid w:val="007D4837"/>
    <w:rsid w:val="007D6044"/>
    <w:rsid w:val="007D65BC"/>
    <w:rsid w:val="007E024E"/>
    <w:rsid w:val="007E0C5F"/>
    <w:rsid w:val="007E134E"/>
    <w:rsid w:val="007E4773"/>
    <w:rsid w:val="007E4919"/>
    <w:rsid w:val="007E5E78"/>
    <w:rsid w:val="007E65E2"/>
    <w:rsid w:val="007E694E"/>
    <w:rsid w:val="007E6A8E"/>
    <w:rsid w:val="007E6AAF"/>
    <w:rsid w:val="007F06E3"/>
    <w:rsid w:val="007F141A"/>
    <w:rsid w:val="007F1F23"/>
    <w:rsid w:val="007F2C5D"/>
    <w:rsid w:val="007F30F3"/>
    <w:rsid w:val="007F351B"/>
    <w:rsid w:val="007F3E79"/>
    <w:rsid w:val="007F47F6"/>
    <w:rsid w:val="007F5536"/>
    <w:rsid w:val="007F5886"/>
    <w:rsid w:val="007F5F04"/>
    <w:rsid w:val="007F6893"/>
    <w:rsid w:val="007F7601"/>
    <w:rsid w:val="007F78A3"/>
    <w:rsid w:val="007F7D75"/>
    <w:rsid w:val="007F7F31"/>
    <w:rsid w:val="008023B3"/>
    <w:rsid w:val="00802D2A"/>
    <w:rsid w:val="00802FC3"/>
    <w:rsid w:val="00803EA3"/>
    <w:rsid w:val="008042FD"/>
    <w:rsid w:val="00804DC8"/>
    <w:rsid w:val="00805014"/>
    <w:rsid w:val="008057A6"/>
    <w:rsid w:val="00805DAD"/>
    <w:rsid w:val="008062AA"/>
    <w:rsid w:val="008062B1"/>
    <w:rsid w:val="00806450"/>
    <w:rsid w:val="00806CB0"/>
    <w:rsid w:val="0081385D"/>
    <w:rsid w:val="00816419"/>
    <w:rsid w:val="00816997"/>
    <w:rsid w:val="00816F34"/>
    <w:rsid w:val="008204BF"/>
    <w:rsid w:val="00820C79"/>
    <w:rsid w:val="00820FC3"/>
    <w:rsid w:val="0082174F"/>
    <w:rsid w:val="0082184F"/>
    <w:rsid w:val="008218AD"/>
    <w:rsid w:val="00821DC8"/>
    <w:rsid w:val="00821EC5"/>
    <w:rsid w:val="0082244E"/>
    <w:rsid w:val="00822489"/>
    <w:rsid w:val="008237A3"/>
    <w:rsid w:val="00826B22"/>
    <w:rsid w:val="00826C95"/>
    <w:rsid w:val="0082717A"/>
    <w:rsid w:val="0083011F"/>
    <w:rsid w:val="00830178"/>
    <w:rsid w:val="00830277"/>
    <w:rsid w:val="00830A94"/>
    <w:rsid w:val="00831674"/>
    <w:rsid w:val="008318C4"/>
    <w:rsid w:val="00833492"/>
    <w:rsid w:val="00833F65"/>
    <w:rsid w:val="008348BF"/>
    <w:rsid w:val="008358F2"/>
    <w:rsid w:val="00836373"/>
    <w:rsid w:val="00836825"/>
    <w:rsid w:val="0083756D"/>
    <w:rsid w:val="00837749"/>
    <w:rsid w:val="00837987"/>
    <w:rsid w:val="00840271"/>
    <w:rsid w:val="008405BE"/>
    <w:rsid w:val="00840DF4"/>
    <w:rsid w:val="00840FBE"/>
    <w:rsid w:val="00841269"/>
    <w:rsid w:val="00841C22"/>
    <w:rsid w:val="008426BD"/>
    <w:rsid w:val="00842919"/>
    <w:rsid w:val="00844D43"/>
    <w:rsid w:val="0084565D"/>
    <w:rsid w:val="008479AC"/>
    <w:rsid w:val="0085072D"/>
    <w:rsid w:val="00850A8E"/>
    <w:rsid w:val="00854A06"/>
    <w:rsid w:val="00854C66"/>
    <w:rsid w:val="00854F21"/>
    <w:rsid w:val="008552CC"/>
    <w:rsid w:val="00856BAB"/>
    <w:rsid w:val="00857800"/>
    <w:rsid w:val="0085782C"/>
    <w:rsid w:val="00857AAF"/>
    <w:rsid w:val="008601C5"/>
    <w:rsid w:val="00861350"/>
    <w:rsid w:val="00862519"/>
    <w:rsid w:val="00862C50"/>
    <w:rsid w:val="0086364E"/>
    <w:rsid w:val="00864E2B"/>
    <w:rsid w:val="00866FDB"/>
    <w:rsid w:val="0087004A"/>
    <w:rsid w:val="00870ECD"/>
    <w:rsid w:val="008716E9"/>
    <w:rsid w:val="008718F1"/>
    <w:rsid w:val="008722AC"/>
    <w:rsid w:val="00872E41"/>
    <w:rsid w:val="00873B6F"/>
    <w:rsid w:val="00874789"/>
    <w:rsid w:val="00875E37"/>
    <w:rsid w:val="008773AA"/>
    <w:rsid w:val="008776CF"/>
    <w:rsid w:val="00881459"/>
    <w:rsid w:val="00882665"/>
    <w:rsid w:val="00883DDE"/>
    <w:rsid w:val="00886155"/>
    <w:rsid w:val="00887521"/>
    <w:rsid w:val="00887C9F"/>
    <w:rsid w:val="0089049C"/>
    <w:rsid w:val="0089121B"/>
    <w:rsid w:val="00891F67"/>
    <w:rsid w:val="008921A7"/>
    <w:rsid w:val="00893933"/>
    <w:rsid w:val="008957E3"/>
    <w:rsid w:val="008970FF"/>
    <w:rsid w:val="008A010F"/>
    <w:rsid w:val="008A0155"/>
    <w:rsid w:val="008A07BD"/>
    <w:rsid w:val="008A0A4C"/>
    <w:rsid w:val="008A1A41"/>
    <w:rsid w:val="008A36FE"/>
    <w:rsid w:val="008A3BC2"/>
    <w:rsid w:val="008A5027"/>
    <w:rsid w:val="008A5E29"/>
    <w:rsid w:val="008A6B66"/>
    <w:rsid w:val="008B1AAF"/>
    <w:rsid w:val="008B1AE3"/>
    <w:rsid w:val="008B3B49"/>
    <w:rsid w:val="008B4ED4"/>
    <w:rsid w:val="008B581E"/>
    <w:rsid w:val="008B72F6"/>
    <w:rsid w:val="008B7967"/>
    <w:rsid w:val="008C0277"/>
    <w:rsid w:val="008C08E4"/>
    <w:rsid w:val="008C0CDC"/>
    <w:rsid w:val="008C134C"/>
    <w:rsid w:val="008C34DB"/>
    <w:rsid w:val="008C49F8"/>
    <w:rsid w:val="008C67E0"/>
    <w:rsid w:val="008D08FB"/>
    <w:rsid w:val="008D0A58"/>
    <w:rsid w:val="008D13B9"/>
    <w:rsid w:val="008D16C3"/>
    <w:rsid w:val="008D2978"/>
    <w:rsid w:val="008D3AF7"/>
    <w:rsid w:val="008D44C5"/>
    <w:rsid w:val="008D4603"/>
    <w:rsid w:val="008D50A3"/>
    <w:rsid w:val="008D566D"/>
    <w:rsid w:val="008D56B8"/>
    <w:rsid w:val="008D645D"/>
    <w:rsid w:val="008D7719"/>
    <w:rsid w:val="008E1A8E"/>
    <w:rsid w:val="008E1C2B"/>
    <w:rsid w:val="008E1FA9"/>
    <w:rsid w:val="008E356E"/>
    <w:rsid w:val="008E5E87"/>
    <w:rsid w:val="008E7A2E"/>
    <w:rsid w:val="008E7C9D"/>
    <w:rsid w:val="008F23B9"/>
    <w:rsid w:val="008F24D3"/>
    <w:rsid w:val="008F2C5F"/>
    <w:rsid w:val="008F4645"/>
    <w:rsid w:val="008F55B5"/>
    <w:rsid w:val="008F5816"/>
    <w:rsid w:val="008F6120"/>
    <w:rsid w:val="008F742C"/>
    <w:rsid w:val="008F76F5"/>
    <w:rsid w:val="008F7C7F"/>
    <w:rsid w:val="008F7F6E"/>
    <w:rsid w:val="00900BB4"/>
    <w:rsid w:val="0090214B"/>
    <w:rsid w:val="00902949"/>
    <w:rsid w:val="009064B9"/>
    <w:rsid w:val="00907DC5"/>
    <w:rsid w:val="00910871"/>
    <w:rsid w:val="00910C02"/>
    <w:rsid w:val="0091242C"/>
    <w:rsid w:val="0091266D"/>
    <w:rsid w:val="00912ACE"/>
    <w:rsid w:val="00913234"/>
    <w:rsid w:val="00913D9E"/>
    <w:rsid w:val="00913FD1"/>
    <w:rsid w:val="00914DBE"/>
    <w:rsid w:val="009155FC"/>
    <w:rsid w:val="009166A7"/>
    <w:rsid w:val="009170EF"/>
    <w:rsid w:val="009175C4"/>
    <w:rsid w:val="009202CE"/>
    <w:rsid w:val="0092038B"/>
    <w:rsid w:val="009205CE"/>
    <w:rsid w:val="00920E84"/>
    <w:rsid w:val="009222B7"/>
    <w:rsid w:val="00922D81"/>
    <w:rsid w:val="009237FD"/>
    <w:rsid w:val="00924F73"/>
    <w:rsid w:val="00931B59"/>
    <w:rsid w:val="00932121"/>
    <w:rsid w:val="00935AB7"/>
    <w:rsid w:val="00936438"/>
    <w:rsid w:val="00936757"/>
    <w:rsid w:val="0093720C"/>
    <w:rsid w:val="00937249"/>
    <w:rsid w:val="00937589"/>
    <w:rsid w:val="00937A17"/>
    <w:rsid w:val="0094047B"/>
    <w:rsid w:val="009405CF"/>
    <w:rsid w:val="0094079F"/>
    <w:rsid w:val="00940A89"/>
    <w:rsid w:val="009417A4"/>
    <w:rsid w:val="00942321"/>
    <w:rsid w:val="009438A6"/>
    <w:rsid w:val="00943D94"/>
    <w:rsid w:val="009459A8"/>
    <w:rsid w:val="00945AC1"/>
    <w:rsid w:val="0095004B"/>
    <w:rsid w:val="00950D86"/>
    <w:rsid w:val="00951211"/>
    <w:rsid w:val="00951D45"/>
    <w:rsid w:val="00954A2E"/>
    <w:rsid w:val="0095586A"/>
    <w:rsid w:val="0095596D"/>
    <w:rsid w:val="00955997"/>
    <w:rsid w:val="009559D1"/>
    <w:rsid w:val="00956FEB"/>
    <w:rsid w:val="00960AD5"/>
    <w:rsid w:val="009610F7"/>
    <w:rsid w:val="009639FA"/>
    <w:rsid w:val="00964BE4"/>
    <w:rsid w:val="00965159"/>
    <w:rsid w:val="00967739"/>
    <w:rsid w:val="009710FA"/>
    <w:rsid w:val="009714DF"/>
    <w:rsid w:val="0097263D"/>
    <w:rsid w:val="00972A6B"/>
    <w:rsid w:val="00973E29"/>
    <w:rsid w:val="009753F5"/>
    <w:rsid w:val="00975DC0"/>
    <w:rsid w:val="00977CAD"/>
    <w:rsid w:val="0098147B"/>
    <w:rsid w:val="00983AB8"/>
    <w:rsid w:val="00984514"/>
    <w:rsid w:val="00985C55"/>
    <w:rsid w:val="00986412"/>
    <w:rsid w:val="00987212"/>
    <w:rsid w:val="009873E1"/>
    <w:rsid w:val="00987CE1"/>
    <w:rsid w:val="00990BE0"/>
    <w:rsid w:val="009913BB"/>
    <w:rsid w:val="0099156F"/>
    <w:rsid w:val="00992E2E"/>
    <w:rsid w:val="00993D5D"/>
    <w:rsid w:val="00993EE7"/>
    <w:rsid w:val="0099444D"/>
    <w:rsid w:val="00996748"/>
    <w:rsid w:val="009971CC"/>
    <w:rsid w:val="00997DDF"/>
    <w:rsid w:val="009A0E3B"/>
    <w:rsid w:val="009A10A7"/>
    <w:rsid w:val="009A12B6"/>
    <w:rsid w:val="009A1639"/>
    <w:rsid w:val="009A1D14"/>
    <w:rsid w:val="009A1F08"/>
    <w:rsid w:val="009A29E1"/>
    <w:rsid w:val="009A2FED"/>
    <w:rsid w:val="009A3D61"/>
    <w:rsid w:val="009A46B4"/>
    <w:rsid w:val="009A5833"/>
    <w:rsid w:val="009A74B6"/>
    <w:rsid w:val="009A7936"/>
    <w:rsid w:val="009B1722"/>
    <w:rsid w:val="009B180A"/>
    <w:rsid w:val="009B188E"/>
    <w:rsid w:val="009B1BF2"/>
    <w:rsid w:val="009B21A5"/>
    <w:rsid w:val="009B412B"/>
    <w:rsid w:val="009B4F70"/>
    <w:rsid w:val="009B6684"/>
    <w:rsid w:val="009B6DFA"/>
    <w:rsid w:val="009B707F"/>
    <w:rsid w:val="009B72E7"/>
    <w:rsid w:val="009B7E56"/>
    <w:rsid w:val="009C06D1"/>
    <w:rsid w:val="009C12A4"/>
    <w:rsid w:val="009C3FD3"/>
    <w:rsid w:val="009C4EAE"/>
    <w:rsid w:val="009C55E7"/>
    <w:rsid w:val="009C5D61"/>
    <w:rsid w:val="009C5E0D"/>
    <w:rsid w:val="009C6734"/>
    <w:rsid w:val="009D0241"/>
    <w:rsid w:val="009D2563"/>
    <w:rsid w:val="009D2C89"/>
    <w:rsid w:val="009D33D0"/>
    <w:rsid w:val="009D3992"/>
    <w:rsid w:val="009D3A1A"/>
    <w:rsid w:val="009D3C35"/>
    <w:rsid w:val="009D4045"/>
    <w:rsid w:val="009D4205"/>
    <w:rsid w:val="009D506E"/>
    <w:rsid w:val="009D5EC3"/>
    <w:rsid w:val="009D645E"/>
    <w:rsid w:val="009D71BF"/>
    <w:rsid w:val="009D768E"/>
    <w:rsid w:val="009D7D05"/>
    <w:rsid w:val="009D7DE9"/>
    <w:rsid w:val="009E1EFE"/>
    <w:rsid w:val="009E5277"/>
    <w:rsid w:val="009E5F49"/>
    <w:rsid w:val="009E614A"/>
    <w:rsid w:val="009E764D"/>
    <w:rsid w:val="009F1CDF"/>
    <w:rsid w:val="009F32CB"/>
    <w:rsid w:val="009F3A19"/>
    <w:rsid w:val="009F56D3"/>
    <w:rsid w:val="009F7EF9"/>
    <w:rsid w:val="00A0074C"/>
    <w:rsid w:val="00A02CE6"/>
    <w:rsid w:val="00A02F34"/>
    <w:rsid w:val="00A031D0"/>
    <w:rsid w:val="00A03229"/>
    <w:rsid w:val="00A04089"/>
    <w:rsid w:val="00A040A8"/>
    <w:rsid w:val="00A05BC5"/>
    <w:rsid w:val="00A05FAF"/>
    <w:rsid w:val="00A064A8"/>
    <w:rsid w:val="00A075EA"/>
    <w:rsid w:val="00A11F33"/>
    <w:rsid w:val="00A12D95"/>
    <w:rsid w:val="00A12DBE"/>
    <w:rsid w:val="00A13908"/>
    <w:rsid w:val="00A14357"/>
    <w:rsid w:val="00A20822"/>
    <w:rsid w:val="00A2139B"/>
    <w:rsid w:val="00A218D2"/>
    <w:rsid w:val="00A22272"/>
    <w:rsid w:val="00A22DB7"/>
    <w:rsid w:val="00A22E51"/>
    <w:rsid w:val="00A232AC"/>
    <w:rsid w:val="00A2333B"/>
    <w:rsid w:val="00A23986"/>
    <w:rsid w:val="00A23E95"/>
    <w:rsid w:val="00A241E7"/>
    <w:rsid w:val="00A24869"/>
    <w:rsid w:val="00A24DB3"/>
    <w:rsid w:val="00A26543"/>
    <w:rsid w:val="00A27D52"/>
    <w:rsid w:val="00A3077C"/>
    <w:rsid w:val="00A30BAA"/>
    <w:rsid w:val="00A31116"/>
    <w:rsid w:val="00A3161A"/>
    <w:rsid w:val="00A3442F"/>
    <w:rsid w:val="00A3456A"/>
    <w:rsid w:val="00A34B6C"/>
    <w:rsid w:val="00A356A7"/>
    <w:rsid w:val="00A36292"/>
    <w:rsid w:val="00A36694"/>
    <w:rsid w:val="00A36813"/>
    <w:rsid w:val="00A36AC6"/>
    <w:rsid w:val="00A37FF2"/>
    <w:rsid w:val="00A40920"/>
    <w:rsid w:val="00A42204"/>
    <w:rsid w:val="00A4385B"/>
    <w:rsid w:val="00A44613"/>
    <w:rsid w:val="00A44930"/>
    <w:rsid w:val="00A45CBC"/>
    <w:rsid w:val="00A45FF0"/>
    <w:rsid w:val="00A463EE"/>
    <w:rsid w:val="00A46CB6"/>
    <w:rsid w:val="00A47100"/>
    <w:rsid w:val="00A47438"/>
    <w:rsid w:val="00A47CF5"/>
    <w:rsid w:val="00A505D3"/>
    <w:rsid w:val="00A50C93"/>
    <w:rsid w:val="00A519D3"/>
    <w:rsid w:val="00A5333D"/>
    <w:rsid w:val="00A545C9"/>
    <w:rsid w:val="00A548F0"/>
    <w:rsid w:val="00A562FD"/>
    <w:rsid w:val="00A56744"/>
    <w:rsid w:val="00A5680F"/>
    <w:rsid w:val="00A56BB5"/>
    <w:rsid w:val="00A62329"/>
    <w:rsid w:val="00A64325"/>
    <w:rsid w:val="00A66471"/>
    <w:rsid w:val="00A672D7"/>
    <w:rsid w:val="00A67621"/>
    <w:rsid w:val="00A71128"/>
    <w:rsid w:val="00A72490"/>
    <w:rsid w:val="00A7264E"/>
    <w:rsid w:val="00A72CCE"/>
    <w:rsid w:val="00A7374D"/>
    <w:rsid w:val="00A73E81"/>
    <w:rsid w:val="00A7443F"/>
    <w:rsid w:val="00A751B9"/>
    <w:rsid w:val="00A80126"/>
    <w:rsid w:val="00A823AD"/>
    <w:rsid w:val="00A82F26"/>
    <w:rsid w:val="00A8627A"/>
    <w:rsid w:val="00A90268"/>
    <w:rsid w:val="00A90D58"/>
    <w:rsid w:val="00A9316D"/>
    <w:rsid w:val="00A94B58"/>
    <w:rsid w:val="00A95292"/>
    <w:rsid w:val="00A9569A"/>
    <w:rsid w:val="00AA00C6"/>
    <w:rsid w:val="00AA0D04"/>
    <w:rsid w:val="00AA19D4"/>
    <w:rsid w:val="00AA2D35"/>
    <w:rsid w:val="00AA466D"/>
    <w:rsid w:val="00AA48E4"/>
    <w:rsid w:val="00AA55B0"/>
    <w:rsid w:val="00AA5DD0"/>
    <w:rsid w:val="00AA5EDB"/>
    <w:rsid w:val="00AA699C"/>
    <w:rsid w:val="00AA7DBD"/>
    <w:rsid w:val="00AA7F7B"/>
    <w:rsid w:val="00AB1606"/>
    <w:rsid w:val="00AB2B28"/>
    <w:rsid w:val="00AB3560"/>
    <w:rsid w:val="00AB39F9"/>
    <w:rsid w:val="00AB40B0"/>
    <w:rsid w:val="00AB500A"/>
    <w:rsid w:val="00AB5B9F"/>
    <w:rsid w:val="00AB5CFD"/>
    <w:rsid w:val="00AB738A"/>
    <w:rsid w:val="00AC166E"/>
    <w:rsid w:val="00AC2143"/>
    <w:rsid w:val="00AC2260"/>
    <w:rsid w:val="00AC31AB"/>
    <w:rsid w:val="00AC4964"/>
    <w:rsid w:val="00AC5387"/>
    <w:rsid w:val="00AC6678"/>
    <w:rsid w:val="00AC68B9"/>
    <w:rsid w:val="00AC7A35"/>
    <w:rsid w:val="00AC7B8F"/>
    <w:rsid w:val="00AD0585"/>
    <w:rsid w:val="00AD05A3"/>
    <w:rsid w:val="00AD0703"/>
    <w:rsid w:val="00AD0DE0"/>
    <w:rsid w:val="00AD2A8E"/>
    <w:rsid w:val="00AD3012"/>
    <w:rsid w:val="00AD4B85"/>
    <w:rsid w:val="00AD4B8D"/>
    <w:rsid w:val="00AD6330"/>
    <w:rsid w:val="00AD65B7"/>
    <w:rsid w:val="00AD7CA5"/>
    <w:rsid w:val="00AE0CAA"/>
    <w:rsid w:val="00AE1084"/>
    <w:rsid w:val="00AE24CD"/>
    <w:rsid w:val="00AE2D4A"/>
    <w:rsid w:val="00AE3E2B"/>
    <w:rsid w:val="00AE465D"/>
    <w:rsid w:val="00AE5C16"/>
    <w:rsid w:val="00AE6BD3"/>
    <w:rsid w:val="00AE6DC4"/>
    <w:rsid w:val="00AE7837"/>
    <w:rsid w:val="00AF0101"/>
    <w:rsid w:val="00AF07BF"/>
    <w:rsid w:val="00AF097D"/>
    <w:rsid w:val="00AF0B3D"/>
    <w:rsid w:val="00AF191E"/>
    <w:rsid w:val="00AF1B0B"/>
    <w:rsid w:val="00AF1B10"/>
    <w:rsid w:val="00AF2ACB"/>
    <w:rsid w:val="00AF2DC6"/>
    <w:rsid w:val="00AF4B49"/>
    <w:rsid w:val="00AF715F"/>
    <w:rsid w:val="00AF768D"/>
    <w:rsid w:val="00B00A8E"/>
    <w:rsid w:val="00B00B6F"/>
    <w:rsid w:val="00B01284"/>
    <w:rsid w:val="00B01DD0"/>
    <w:rsid w:val="00B041E5"/>
    <w:rsid w:val="00B04DAC"/>
    <w:rsid w:val="00B07007"/>
    <w:rsid w:val="00B0773B"/>
    <w:rsid w:val="00B100AD"/>
    <w:rsid w:val="00B107E9"/>
    <w:rsid w:val="00B11400"/>
    <w:rsid w:val="00B12879"/>
    <w:rsid w:val="00B12E03"/>
    <w:rsid w:val="00B13648"/>
    <w:rsid w:val="00B15347"/>
    <w:rsid w:val="00B1586F"/>
    <w:rsid w:val="00B15EF8"/>
    <w:rsid w:val="00B1625A"/>
    <w:rsid w:val="00B17575"/>
    <w:rsid w:val="00B17D1E"/>
    <w:rsid w:val="00B21A27"/>
    <w:rsid w:val="00B21C63"/>
    <w:rsid w:val="00B22C83"/>
    <w:rsid w:val="00B22EAD"/>
    <w:rsid w:val="00B231B0"/>
    <w:rsid w:val="00B232D2"/>
    <w:rsid w:val="00B24217"/>
    <w:rsid w:val="00B259BC"/>
    <w:rsid w:val="00B26584"/>
    <w:rsid w:val="00B26C09"/>
    <w:rsid w:val="00B26CA5"/>
    <w:rsid w:val="00B275EA"/>
    <w:rsid w:val="00B27EEF"/>
    <w:rsid w:val="00B308E7"/>
    <w:rsid w:val="00B30A15"/>
    <w:rsid w:val="00B317FC"/>
    <w:rsid w:val="00B325B9"/>
    <w:rsid w:val="00B32E50"/>
    <w:rsid w:val="00B3361D"/>
    <w:rsid w:val="00B3595A"/>
    <w:rsid w:val="00B35A87"/>
    <w:rsid w:val="00B36629"/>
    <w:rsid w:val="00B379CC"/>
    <w:rsid w:val="00B37E22"/>
    <w:rsid w:val="00B415AA"/>
    <w:rsid w:val="00B447CC"/>
    <w:rsid w:val="00B45AB4"/>
    <w:rsid w:val="00B52AE0"/>
    <w:rsid w:val="00B531D0"/>
    <w:rsid w:val="00B53BB3"/>
    <w:rsid w:val="00B5477E"/>
    <w:rsid w:val="00B57D48"/>
    <w:rsid w:val="00B63455"/>
    <w:rsid w:val="00B6393F"/>
    <w:rsid w:val="00B64C1B"/>
    <w:rsid w:val="00B65472"/>
    <w:rsid w:val="00B679F3"/>
    <w:rsid w:val="00B70272"/>
    <w:rsid w:val="00B71DA0"/>
    <w:rsid w:val="00B720F3"/>
    <w:rsid w:val="00B72E3F"/>
    <w:rsid w:val="00B72EE4"/>
    <w:rsid w:val="00B73310"/>
    <w:rsid w:val="00B745DD"/>
    <w:rsid w:val="00B74658"/>
    <w:rsid w:val="00B746F7"/>
    <w:rsid w:val="00B77C52"/>
    <w:rsid w:val="00B81225"/>
    <w:rsid w:val="00B81916"/>
    <w:rsid w:val="00B826D0"/>
    <w:rsid w:val="00B84260"/>
    <w:rsid w:val="00B84999"/>
    <w:rsid w:val="00B84C17"/>
    <w:rsid w:val="00B854BB"/>
    <w:rsid w:val="00B87ADF"/>
    <w:rsid w:val="00B9232B"/>
    <w:rsid w:val="00B9261C"/>
    <w:rsid w:val="00B93697"/>
    <w:rsid w:val="00B936D1"/>
    <w:rsid w:val="00B9539B"/>
    <w:rsid w:val="00B95796"/>
    <w:rsid w:val="00B9659D"/>
    <w:rsid w:val="00B97110"/>
    <w:rsid w:val="00B975FE"/>
    <w:rsid w:val="00BA32D3"/>
    <w:rsid w:val="00BA42FF"/>
    <w:rsid w:val="00BA446A"/>
    <w:rsid w:val="00BA504E"/>
    <w:rsid w:val="00BA64E7"/>
    <w:rsid w:val="00BB04D1"/>
    <w:rsid w:val="00BB0EF4"/>
    <w:rsid w:val="00BB1595"/>
    <w:rsid w:val="00BB172F"/>
    <w:rsid w:val="00BB3B93"/>
    <w:rsid w:val="00BB7324"/>
    <w:rsid w:val="00BB74E8"/>
    <w:rsid w:val="00BC067B"/>
    <w:rsid w:val="00BC0ABB"/>
    <w:rsid w:val="00BC11F5"/>
    <w:rsid w:val="00BC1D17"/>
    <w:rsid w:val="00BC1E9D"/>
    <w:rsid w:val="00BC6FB5"/>
    <w:rsid w:val="00BC71E6"/>
    <w:rsid w:val="00BC7C12"/>
    <w:rsid w:val="00BC7E4B"/>
    <w:rsid w:val="00BD12B5"/>
    <w:rsid w:val="00BD3FFA"/>
    <w:rsid w:val="00BD64CF"/>
    <w:rsid w:val="00BD6BD8"/>
    <w:rsid w:val="00BD6FCA"/>
    <w:rsid w:val="00BD78C7"/>
    <w:rsid w:val="00BE0060"/>
    <w:rsid w:val="00BE0215"/>
    <w:rsid w:val="00BE12A3"/>
    <w:rsid w:val="00BE16D2"/>
    <w:rsid w:val="00BE195A"/>
    <w:rsid w:val="00BE1CFB"/>
    <w:rsid w:val="00BE3BAE"/>
    <w:rsid w:val="00BE496C"/>
    <w:rsid w:val="00BE5AC8"/>
    <w:rsid w:val="00BE62A0"/>
    <w:rsid w:val="00BF2211"/>
    <w:rsid w:val="00BF2F3C"/>
    <w:rsid w:val="00BF3963"/>
    <w:rsid w:val="00BF398F"/>
    <w:rsid w:val="00BF43A8"/>
    <w:rsid w:val="00BF78F6"/>
    <w:rsid w:val="00C000D9"/>
    <w:rsid w:val="00C016AA"/>
    <w:rsid w:val="00C03522"/>
    <w:rsid w:val="00C03C82"/>
    <w:rsid w:val="00C04704"/>
    <w:rsid w:val="00C05117"/>
    <w:rsid w:val="00C066C5"/>
    <w:rsid w:val="00C131F1"/>
    <w:rsid w:val="00C133A1"/>
    <w:rsid w:val="00C13BBD"/>
    <w:rsid w:val="00C13C72"/>
    <w:rsid w:val="00C141D6"/>
    <w:rsid w:val="00C14562"/>
    <w:rsid w:val="00C14F4A"/>
    <w:rsid w:val="00C1511C"/>
    <w:rsid w:val="00C15364"/>
    <w:rsid w:val="00C1589C"/>
    <w:rsid w:val="00C168BB"/>
    <w:rsid w:val="00C17A0E"/>
    <w:rsid w:val="00C2074A"/>
    <w:rsid w:val="00C22039"/>
    <w:rsid w:val="00C2654D"/>
    <w:rsid w:val="00C27441"/>
    <w:rsid w:val="00C278B2"/>
    <w:rsid w:val="00C27E37"/>
    <w:rsid w:val="00C30A94"/>
    <w:rsid w:val="00C311E5"/>
    <w:rsid w:val="00C327F8"/>
    <w:rsid w:val="00C33308"/>
    <w:rsid w:val="00C335CA"/>
    <w:rsid w:val="00C34008"/>
    <w:rsid w:val="00C35118"/>
    <w:rsid w:val="00C35C15"/>
    <w:rsid w:val="00C35F72"/>
    <w:rsid w:val="00C3775C"/>
    <w:rsid w:val="00C37AE9"/>
    <w:rsid w:val="00C41808"/>
    <w:rsid w:val="00C41A15"/>
    <w:rsid w:val="00C42D41"/>
    <w:rsid w:val="00C45CA0"/>
    <w:rsid w:val="00C47BF4"/>
    <w:rsid w:val="00C50B61"/>
    <w:rsid w:val="00C52D02"/>
    <w:rsid w:val="00C53A26"/>
    <w:rsid w:val="00C564EF"/>
    <w:rsid w:val="00C57036"/>
    <w:rsid w:val="00C57FD4"/>
    <w:rsid w:val="00C60441"/>
    <w:rsid w:val="00C631FB"/>
    <w:rsid w:val="00C64AEE"/>
    <w:rsid w:val="00C64EA4"/>
    <w:rsid w:val="00C658DF"/>
    <w:rsid w:val="00C65ABD"/>
    <w:rsid w:val="00C66DEC"/>
    <w:rsid w:val="00C67098"/>
    <w:rsid w:val="00C67995"/>
    <w:rsid w:val="00C70972"/>
    <w:rsid w:val="00C71252"/>
    <w:rsid w:val="00C73750"/>
    <w:rsid w:val="00C760CF"/>
    <w:rsid w:val="00C76304"/>
    <w:rsid w:val="00C76E56"/>
    <w:rsid w:val="00C7785C"/>
    <w:rsid w:val="00C779B6"/>
    <w:rsid w:val="00C8060A"/>
    <w:rsid w:val="00C8063D"/>
    <w:rsid w:val="00C81196"/>
    <w:rsid w:val="00C82999"/>
    <w:rsid w:val="00C8307B"/>
    <w:rsid w:val="00C836C7"/>
    <w:rsid w:val="00C838BB"/>
    <w:rsid w:val="00C85C1C"/>
    <w:rsid w:val="00C85E64"/>
    <w:rsid w:val="00C86381"/>
    <w:rsid w:val="00C868CC"/>
    <w:rsid w:val="00C917C6"/>
    <w:rsid w:val="00C943A8"/>
    <w:rsid w:val="00C943BE"/>
    <w:rsid w:val="00C94635"/>
    <w:rsid w:val="00C953D1"/>
    <w:rsid w:val="00C9565D"/>
    <w:rsid w:val="00C9586B"/>
    <w:rsid w:val="00C95DE5"/>
    <w:rsid w:val="00C95F80"/>
    <w:rsid w:val="00C96DBF"/>
    <w:rsid w:val="00C97DB4"/>
    <w:rsid w:val="00CA0922"/>
    <w:rsid w:val="00CA093F"/>
    <w:rsid w:val="00CA24DB"/>
    <w:rsid w:val="00CA35E4"/>
    <w:rsid w:val="00CA398F"/>
    <w:rsid w:val="00CA3CF1"/>
    <w:rsid w:val="00CA4697"/>
    <w:rsid w:val="00CA4B43"/>
    <w:rsid w:val="00CA4E08"/>
    <w:rsid w:val="00CA5CB9"/>
    <w:rsid w:val="00CB0A68"/>
    <w:rsid w:val="00CB3282"/>
    <w:rsid w:val="00CB3426"/>
    <w:rsid w:val="00CB5788"/>
    <w:rsid w:val="00CB58D1"/>
    <w:rsid w:val="00CB5B22"/>
    <w:rsid w:val="00CC080A"/>
    <w:rsid w:val="00CC0B51"/>
    <w:rsid w:val="00CC105D"/>
    <w:rsid w:val="00CC141D"/>
    <w:rsid w:val="00CC2831"/>
    <w:rsid w:val="00CC32B9"/>
    <w:rsid w:val="00CC34CA"/>
    <w:rsid w:val="00CC4C42"/>
    <w:rsid w:val="00CC7B4B"/>
    <w:rsid w:val="00CD1881"/>
    <w:rsid w:val="00CD290B"/>
    <w:rsid w:val="00CD3044"/>
    <w:rsid w:val="00CD31FB"/>
    <w:rsid w:val="00CD4375"/>
    <w:rsid w:val="00CD4581"/>
    <w:rsid w:val="00CD4667"/>
    <w:rsid w:val="00CD5BD5"/>
    <w:rsid w:val="00CD6090"/>
    <w:rsid w:val="00CD632A"/>
    <w:rsid w:val="00CD7BF1"/>
    <w:rsid w:val="00CD7D99"/>
    <w:rsid w:val="00CE00C1"/>
    <w:rsid w:val="00CE0311"/>
    <w:rsid w:val="00CE0629"/>
    <w:rsid w:val="00CE2566"/>
    <w:rsid w:val="00CE2F49"/>
    <w:rsid w:val="00CE36B1"/>
    <w:rsid w:val="00CE63DB"/>
    <w:rsid w:val="00CE77D1"/>
    <w:rsid w:val="00CF017E"/>
    <w:rsid w:val="00CF1CE7"/>
    <w:rsid w:val="00CF203A"/>
    <w:rsid w:val="00CF25E7"/>
    <w:rsid w:val="00CF2A08"/>
    <w:rsid w:val="00CF4846"/>
    <w:rsid w:val="00CF6039"/>
    <w:rsid w:val="00CF6951"/>
    <w:rsid w:val="00CF6F8A"/>
    <w:rsid w:val="00CF7350"/>
    <w:rsid w:val="00CF7BF8"/>
    <w:rsid w:val="00D009D2"/>
    <w:rsid w:val="00D01268"/>
    <w:rsid w:val="00D018CE"/>
    <w:rsid w:val="00D02302"/>
    <w:rsid w:val="00D02969"/>
    <w:rsid w:val="00D03C07"/>
    <w:rsid w:val="00D04E3B"/>
    <w:rsid w:val="00D0541B"/>
    <w:rsid w:val="00D06F2E"/>
    <w:rsid w:val="00D073D7"/>
    <w:rsid w:val="00D10C0D"/>
    <w:rsid w:val="00D1437F"/>
    <w:rsid w:val="00D147C2"/>
    <w:rsid w:val="00D158E1"/>
    <w:rsid w:val="00D17438"/>
    <w:rsid w:val="00D17714"/>
    <w:rsid w:val="00D20118"/>
    <w:rsid w:val="00D20181"/>
    <w:rsid w:val="00D20762"/>
    <w:rsid w:val="00D21693"/>
    <w:rsid w:val="00D222C6"/>
    <w:rsid w:val="00D22E8B"/>
    <w:rsid w:val="00D237F4"/>
    <w:rsid w:val="00D26DFC"/>
    <w:rsid w:val="00D26DFF"/>
    <w:rsid w:val="00D27485"/>
    <w:rsid w:val="00D279F8"/>
    <w:rsid w:val="00D27EA2"/>
    <w:rsid w:val="00D302F2"/>
    <w:rsid w:val="00D3072D"/>
    <w:rsid w:val="00D30946"/>
    <w:rsid w:val="00D30A8E"/>
    <w:rsid w:val="00D315CC"/>
    <w:rsid w:val="00D316E8"/>
    <w:rsid w:val="00D32506"/>
    <w:rsid w:val="00D33608"/>
    <w:rsid w:val="00D34E26"/>
    <w:rsid w:val="00D3502A"/>
    <w:rsid w:val="00D35AE5"/>
    <w:rsid w:val="00D367AE"/>
    <w:rsid w:val="00D37EFB"/>
    <w:rsid w:val="00D400F0"/>
    <w:rsid w:val="00D4094C"/>
    <w:rsid w:val="00D44675"/>
    <w:rsid w:val="00D4484D"/>
    <w:rsid w:val="00D45957"/>
    <w:rsid w:val="00D46D72"/>
    <w:rsid w:val="00D47B4F"/>
    <w:rsid w:val="00D5303A"/>
    <w:rsid w:val="00D53092"/>
    <w:rsid w:val="00D55085"/>
    <w:rsid w:val="00D5518D"/>
    <w:rsid w:val="00D560ED"/>
    <w:rsid w:val="00D5617F"/>
    <w:rsid w:val="00D6418C"/>
    <w:rsid w:val="00D659A2"/>
    <w:rsid w:val="00D65A01"/>
    <w:rsid w:val="00D66FC2"/>
    <w:rsid w:val="00D732F7"/>
    <w:rsid w:val="00D74076"/>
    <w:rsid w:val="00D74320"/>
    <w:rsid w:val="00D74D97"/>
    <w:rsid w:val="00D755A7"/>
    <w:rsid w:val="00D757A0"/>
    <w:rsid w:val="00D76DA5"/>
    <w:rsid w:val="00D77509"/>
    <w:rsid w:val="00D775BF"/>
    <w:rsid w:val="00D775C9"/>
    <w:rsid w:val="00D8167E"/>
    <w:rsid w:val="00D81C02"/>
    <w:rsid w:val="00D82810"/>
    <w:rsid w:val="00D84320"/>
    <w:rsid w:val="00D84E7C"/>
    <w:rsid w:val="00D864AC"/>
    <w:rsid w:val="00D868F3"/>
    <w:rsid w:val="00D87943"/>
    <w:rsid w:val="00D903E8"/>
    <w:rsid w:val="00D9063F"/>
    <w:rsid w:val="00D906D9"/>
    <w:rsid w:val="00D92FAD"/>
    <w:rsid w:val="00D94FF7"/>
    <w:rsid w:val="00D959B5"/>
    <w:rsid w:val="00D961BB"/>
    <w:rsid w:val="00D96586"/>
    <w:rsid w:val="00D97194"/>
    <w:rsid w:val="00D97305"/>
    <w:rsid w:val="00D979D8"/>
    <w:rsid w:val="00DA0F68"/>
    <w:rsid w:val="00DA1CA7"/>
    <w:rsid w:val="00DA1ECE"/>
    <w:rsid w:val="00DA2C48"/>
    <w:rsid w:val="00DA49C3"/>
    <w:rsid w:val="00DA52CB"/>
    <w:rsid w:val="00DA6510"/>
    <w:rsid w:val="00DA6569"/>
    <w:rsid w:val="00DA7AA9"/>
    <w:rsid w:val="00DB1B15"/>
    <w:rsid w:val="00DB222E"/>
    <w:rsid w:val="00DB2D24"/>
    <w:rsid w:val="00DB37C8"/>
    <w:rsid w:val="00DB45B7"/>
    <w:rsid w:val="00DB5332"/>
    <w:rsid w:val="00DB53A9"/>
    <w:rsid w:val="00DB57F3"/>
    <w:rsid w:val="00DB7B3A"/>
    <w:rsid w:val="00DB7E1B"/>
    <w:rsid w:val="00DB7F1D"/>
    <w:rsid w:val="00DC021D"/>
    <w:rsid w:val="00DC07F3"/>
    <w:rsid w:val="00DC128D"/>
    <w:rsid w:val="00DC1F09"/>
    <w:rsid w:val="00DC28E5"/>
    <w:rsid w:val="00DC3233"/>
    <w:rsid w:val="00DC377B"/>
    <w:rsid w:val="00DC4030"/>
    <w:rsid w:val="00DC4458"/>
    <w:rsid w:val="00DC7857"/>
    <w:rsid w:val="00DD2DB7"/>
    <w:rsid w:val="00DD40D9"/>
    <w:rsid w:val="00DD435D"/>
    <w:rsid w:val="00DD5094"/>
    <w:rsid w:val="00DD5A64"/>
    <w:rsid w:val="00DD60AC"/>
    <w:rsid w:val="00DD7CCA"/>
    <w:rsid w:val="00DE090D"/>
    <w:rsid w:val="00DE11F7"/>
    <w:rsid w:val="00DE236C"/>
    <w:rsid w:val="00DE275F"/>
    <w:rsid w:val="00DE29D9"/>
    <w:rsid w:val="00DE35A9"/>
    <w:rsid w:val="00DE3CF9"/>
    <w:rsid w:val="00DE4381"/>
    <w:rsid w:val="00DE4CB9"/>
    <w:rsid w:val="00DE4D6A"/>
    <w:rsid w:val="00DE5F01"/>
    <w:rsid w:val="00DE60FD"/>
    <w:rsid w:val="00DE7988"/>
    <w:rsid w:val="00DF2412"/>
    <w:rsid w:val="00DF2E89"/>
    <w:rsid w:val="00DF33FC"/>
    <w:rsid w:val="00DF365B"/>
    <w:rsid w:val="00DF43B2"/>
    <w:rsid w:val="00DF53D4"/>
    <w:rsid w:val="00DF6306"/>
    <w:rsid w:val="00DF7CA0"/>
    <w:rsid w:val="00DF7CB0"/>
    <w:rsid w:val="00E0200C"/>
    <w:rsid w:val="00E023AE"/>
    <w:rsid w:val="00E024FF"/>
    <w:rsid w:val="00E025F5"/>
    <w:rsid w:val="00E02CD9"/>
    <w:rsid w:val="00E043C1"/>
    <w:rsid w:val="00E04A60"/>
    <w:rsid w:val="00E05090"/>
    <w:rsid w:val="00E05163"/>
    <w:rsid w:val="00E0579E"/>
    <w:rsid w:val="00E072A9"/>
    <w:rsid w:val="00E07C03"/>
    <w:rsid w:val="00E10699"/>
    <w:rsid w:val="00E10748"/>
    <w:rsid w:val="00E1146C"/>
    <w:rsid w:val="00E12614"/>
    <w:rsid w:val="00E134A4"/>
    <w:rsid w:val="00E136A7"/>
    <w:rsid w:val="00E13710"/>
    <w:rsid w:val="00E138B4"/>
    <w:rsid w:val="00E15612"/>
    <w:rsid w:val="00E16528"/>
    <w:rsid w:val="00E175C7"/>
    <w:rsid w:val="00E17F52"/>
    <w:rsid w:val="00E20F98"/>
    <w:rsid w:val="00E214B5"/>
    <w:rsid w:val="00E215D2"/>
    <w:rsid w:val="00E233EE"/>
    <w:rsid w:val="00E242F5"/>
    <w:rsid w:val="00E257CB"/>
    <w:rsid w:val="00E25CAB"/>
    <w:rsid w:val="00E27BC9"/>
    <w:rsid w:val="00E31A6A"/>
    <w:rsid w:val="00E3205E"/>
    <w:rsid w:val="00E3236C"/>
    <w:rsid w:val="00E32ECD"/>
    <w:rsid w:val="00E34DB0"/>
    <w:rsid w:val="00E34F53"/>
    <w:rsid w:val="00E3533E"/>
    <w:rsid w:val="00E35739"/>
    <w:rsid w:val="00E357E9"/>
    <w:rsid w:val="00E35860"/>
    <w:rsid w:val="00E37101"/>
    <w:rsid w:val="00E37B2C"/>
    <w:rsid w:val="00E402FB"/>
    <w:rsid w:val="00E4095A"/>
    <w:rsid w:val="00E418BD"/>
    <w:rsid w:val="00E42B1E"/>
    <w:rsid w:val="00E4340E"/>
    <w:rsid w:val="00E44099"/>
    <w:rsid w:val="00E44143"/>
    <w:rsid w:val="00E44189"/>
    <w:rsid w:val="00E4445B"/>
    <w:rsid w:val="00E4449A"/>
    <w:rsid w:val="00E447CB"/>
    <w:rsid w:val="00E452A8"/>
    <w:rsid w:val="00E455DB"/>
    <w:rsid w:val="00E45F59"/>
    <w:rsid w:val="00E460FD"/>
    <w:rsid w:val="00E46B8C"/>
    <w:rsid w:val="00E46D7B"/>
    <w:rsid w:val="00E5020E"/>
    <w:rsid w:val="00E5099D"/>
    <w:rsid w:val="00E51DE9"/>
    <w:rsid w:val="00E52661"/>
    <w:rsid w:val="00E528CF"/>
    <w:rsid w:val="00E53F56"/>
    <w:rsid w:val="00E54325"/>
    <w:rsid w:val="00E55522"/>
    <w:rsid w:val="00E55D66"/>
    <w:rsid w:val="00E574B6"/>
    <w:rsid w:val="00E57920"/>
    <w:rsid w:val="00E57DEA"/>
    <w:rsid w:val="00E6014D"/>
    <w:rsid w:val="00E6070A"/>
    <w:rsid w:val="00E63A9C"/>
    <w:rsid w:val="00E64019"/>
    <w:rsid w:val="00E6533A"/>
    <w:rsid w:val="00E657D0"/>
    <w:rsid w:val="00E65FF5"/>
    <w:rsid w:val="00E664C2"/>
    <w:rsid w:val="00E66849"/>
    <w:rsid w:val="00E66F62"/>
    <w:rsid w:val="00E671F7"/>
    <w:rsid w:val="00E675C1"/>
    <w:rsid w:val="00E67B16"/>
    <w:rsid w:val="00E71405"/>
    <w:rsid w:val="00E719F5"/>
    <w:rsid w:val="00E7238E"/>
    <w:rsid w:val="00E72412"/>
    <w:rsid w:val="00E732F4"/>
    <w:rsid w:val="00E736CD"/>
    <w:rsid w:val="00E73D73"/>
    <w:rsid w:val="00E74070"/>
    <w:rsid w:val="00E764C9"/>
    <w:rsid w:val="00E779C8"/>
    <w:rsid w:val="00E77A9F"/>
    <w:rsid w:val="00E80F8F"/>
    <w:rsid w:val="00E81024"/>
    <w:rsid w:val="00E81E77"/>
    <w:rsid w:val="00E823A0"/>
    <w:rsid w:val="00E8249B"/>
    <w:rsid w:val="00E873C0"/>
    <w:rsid w:val="00E877DF"/>
    <w:rsid w:val="00E878FC"/>
    <w:rsid w:val="00E903CF"/>
    <w:rsid w:val="00E90F43"/>
    <w:rsid w:val="00E93173"/>
    <w:rsid w:val="00E9552F"/>
    <w:rsid w:val="00E95AD4"/>
    <w:rsid w:val="00E96061"/>
    <w:rsid w:val="00E960AA"/>
    <w:rsid w:val="00E9712F"/>
    <w:rsid w:val="00E973AF"/>
    <w:rsid w:val="00EA0C86"/>
    <w:rsid w:val="00EA21CB"/>
    <w:rsid w:val="00EA314C"/>
    <w:rsid w:val="00EA41F5"/>
    <w:rsid w:val="00EA47DA"/>
    <w:rsid w:val="00EA6A52"/>
    <w:rsid w:val="00EA6B29"/>
    <w:rsid w:val="00EB02C3"/>
    <w:rsid w:val="00EB1DD1"/>
    <w:rsid w:val="00EB24C8"/>
    <w:rsid w:val="00EB2EEC"/>
    <w:rsid w:val="00EB3895"/>
    <w:rsid w:val="00EB5649"/>
    <w:rsid w:val="00EB5894"/>
    <w:rsid w:val="00EB5CD1"/>
    <w:rsid w:val="00EB6637"/>
    <w:rsid w:val="00EB6E31"/>
    <w:rsid w:val="00EB71E9"/>
    <w:rsid w:val="00EC1D10"/>
    <w:rsid w:val="00EC2AC8"/>
    <w:rsid w:val="00EC5BF9"/>
    <w:rsid w:val="00EC6DB8"/>
    <w:rsid w:val="00EC7ED1"/>
    <w:rsid w:val="00ED0602"/>
    <w:rsid w:val="00ED0709"/>
    <w:rsid w:val="00ED10B5"/>
    <w:rsid w:val="00ED13CF"/>
    <w:rsid w:val="00ED1CDB"/>
    <w:rsid w:val="00ED1D77"/>
    <w:rsid w:val="00ED1EC7"/>
    <w:rsid w:val="00ED42B5"/>
    <w:rsid w:val="00ED44F4"/>
    <w:rsid w:val="00ED4DDC"/>
    <w:rsid w:val="00ED5EE0"/>
    <w:rsid w:val="00ED70BA"/>
    <w:rsid w:val="00ED7292"/>
    <w:rsid w:val="00EE067F"/>
    <w:rsid w:val="00EE07A4"/>
    <w:rsid w:val="00EE0C84"/>
    <w:rsid w:val="00EE2475"/>
    <w:rsid w:val="00EE3F2D"/>
    <w:rsid w:val="00EE499E"/>
    <w:rsid w:val="00EE4A31"/>
    <w:rsid w:val="00EE4BF9"/>
    <w:rsid w:val="00EE6B8D"/>
    <w:rsid w:val="00EF098D"/>
    <w:rsid w:val="00EF0FF9"/>
    <w:rsid w:val="00EF2276"/>
    <w:rsid w:val="00EF45D7"/>
    <w:rsid w:val="00EF45E0"/>
    <w:rsid w:val="00EF61F0"/>
    <w:rsid w:val="00F000D8"/>
    <w:rsid w:val="00F0085D"/>
    <w:rsid w:val="00F02585"/>
    <w:rsid w:val="00F02D35"/>
    <w:rsid w:val="00F02DDA"/>
    <w:rsid w:val="00F0542C"/>
    <w:rsid w:val="00F0641F"/>
    <w:rsid w:val="00F0662F"/>
    <w:rsid w:val="00F11103"/>
    <w:rsid w:val="00F1147F"/>
    <w:rsid w:val="00F1507D"/>
    <w:rsid w:val="00F15183"/>
    <w:rsid w:val="00F15804"/>
    <w:rsid w:val="00F15E93"/>
    <w:rsid w:val="00F16BE6"/>
    <w:rsid w:val="00F22123"/>
    <w:rsid w:val="00F228E9"/>
    <w:rsid w:val="00F22C90"/>
    <w:rsid w:val="00F246FC"/>
    <w:rsid w:val="00F25783"/>
    <w:rsid w:val="00F261E6"/>
    <w:rsid w:val="00F26558"/>
    <w:rsid w:val="00F2797F"/>
    <w:rsid w:val="00F3278D"/>
    <w:rsid w:val="00F32D42"/>
    <w:rsid w:val="00F34886"/>
    <w:rsid w:val="00F3682C"/>
    <w:rsid w:val="00F36A12"/>
    <w:rsid w:val="00F37498"/>
    <w:rsid w:val="00F40787"/>
    <w:rsid w:val="00F40CDA"/>
    <w:rsid w:val="00F410C7"/>
    <w:rsid w:val="00F42270"/>
    <w:rsid w:val="00F42698"/>
    <w:rsid w:val="00F42BA8"/>
    <w:rsid w:val="00F436AE"/>
    <w:rsid w:val="00F438B9"/>
    <w:rsid w:val="00F447BC"/>
    <w:rsid w:val="00F45D7A"/>
    <w:rsid w:val="00F4668F"/>
    <w:rsid w:val="00F46CF7"/>
    <w:rsid w:val="00F4772B"/>
    <w:rsid w:val="00F5175D"/>
    <w:rsid w:val="00F519E3"/>
    <w:rsid w:val="00F542E2"/>
    <w:rsid w:val="00F54EAE"/>
    <w:rsid w:val="00F56455"/>
    <w:rsid w:val="00F56AE1"/>
    <w:rsid w:val="00F600D6"/>
    <w:rsid w:val="00F6063B"/>
    <w:rsid w:val="00F622BF"/>
    <w:rsid w:val="00F62BBB"/>
    <w:rsid w:val="00F63362"/>
    <w:rsid w:val="00F645F2"/>
    <w:rsid w:val="00F676B8"/>
    <w:rsid w:val="00F7152F"/>
    <w:rsid w:val="00F7190B"/>
    <w:rsid w:val="00F71FD2"/>
    <w:rsid w:val="00F720E0"/>
    <w:rsid w:val="00F72B7C"/>
    <w:rsid w:val="00F7431B"/>
    <w:rsid w:val="00F74554"/>
    <w:rsid w:val="00F74A25"/>
    <w:rsid w:val="00F74BEA"/>
    <w:rsid w:val="00F8046A"/>
    <w:rsid w:val="00F804F8"/>
    <w:rsid w:val="00F80707"/>
    <w:rsid w:val="00F80D0F"/>
    <w:rsid w:val="00F82430"/>
    <w:rsid w:val="00F830BB"/>
    <w:rsid w:val="00F85305"/>
    <w:rsid w:val="00F90282"/>
    <w:rsid w:val="00F90F95"/>
    <w:rsid w:val="00F91B10"/>
    <w:rsid w:val="00F94594"/>
    <w:rsid w:val="00F94870"/>
    <w:rsid w:val="00F94972"/>
    <w:rsid w:val="00F95695"/>
    <w:rsid w:val="00F95753"/>
    <w:rsid w:val="00F9793D"/>
    <w:rsid w:val="00FA0113"/>
    <w:rsid w:val="00FA02F6"/>
    <w:rsid w:val="00FA0771"/>
    <w:rsid w:val="00FA0D48"/>
    <w:rsid w:val="00FA1DD2"/>
    <w:rsid w:val="00FA3497"/>
    <w:rsid w:val="00FA3AE7"/>
    <w:rsid w:val="00FA41A3"/>
    <w:rsid w:val="00FA45AD"/>
    <w:rsid w:val="00FA4F67"/>
    <w:rsid w:val="00FA599C"/>
    <w:rsid w:val="00FA725E"/>
    <w:rsid w:val="00FB0F5D"/>
    <w:rsid w:val="00FB17CB"/>
    <w:rsid w:val="00FB18AB"/>
    <w:rsid w:val="00FB1923"/>
    <w:rsid w:val="00FB1B78"/>
    <w:rsid w:val="00FB36DB"/>
    <w:rsid w:val="00FB58DD"/>
    <w:rsid w:val="00FB595B"/>
    <w:rsid w:val="00FB6A8D"/>
    <w:rsid w:val="00FB7196"/>
    <w:rsid w:val="00FB77AF"/>
    <w:rsid w:val="00FC1EF7"/>
    <w:rsid w:val="00FC1FBE"/>
    <w:rsid w:val="00FC20B6"/>
    <w:rsid w:val="00FC250C"/>
    <w:rsid w:val="00FC45A3"/>
    <w:rsid w:val="00FC4D8C"/>
    <w:rsid w:val="00FC4DA3"/>
    <w:rsid w:val="00FC5065"/>
    <w:rsid w:val="00FC70A4"/>
    <w:rsid w:val="00FC73F4"/>
    <w:rsid w:val="00FC77A2"/>
    <w:rsid w:val="00FC7D2B"/>
    <w:rsid w:val="00FD041D"/>
    <w:rsid w:val="00FD1BD7"/>
    <w:rsid w:val="00FD20B9"/>
    <w:rsid w:val="00FD28BD"/>
    <w:rsid w:val="00FD44EF"/>
    <w:rsid w:val="00FD5042"/>
    <w:rsid w:val="00FD6704"/>
    <w:rsid w:val="00FD6D33"/>
    <w:rsid w:val="00FD7280"/>
    <w:rsid w:val="00FD79CE"/>
    <w:rsid w:val="00FE0240"/>
    <w:rsid w:val="00FE0548"/>
    <w:rsid w:val="00FE07F0"/>
    <w:rsid w:val="00FE157C"/>
    <w:rsid w:val="00FE1F89"/>
    <w:rsid w:val="00FE31AC"/>
    <w:rsid w:val="00FE3BDD"/>
    <w:rsid w:val="00FE6CC2"/>
    <w:rsid w:val="00FF129B"/>
    <w:rsid w:val="00FF1AE0"/>
    <w:rsid w:val="00FF2BB6"/>
    <w:rsid w:val="00FF3DFC"/>
    <w:rsid w:val="00FF40E5"/>
    <w:rsid w:val="00FF5F84"/>
    <w:rsid w:val="00FF62EE"/>
    <w:rsid w:val="00FF6625"/>
    <w:rsid w:val="00FF6655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semiHidden="0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semiHidden="0" w:uiPriority="0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4159D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271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9586B"/>
    <w:pPr>
      <w:keepNext/>
      <w:tabs>
        <w:tab w:val="num" w:pos="576"/>
      </w:tabs>
      <w:suppressAutoHyphens/>
      <w:spacing w:before="120"/>
      <w:ind w:left="4253"/>
      <w:outlineLvl w:val="1"/>
    </w:pPr>
    <w:rPr>
      <w:b/>
      <w:sz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C9586B"/>
    <w:pPr>
      <w:keepNext/>
      <w:tabs>
        <w:tab w:val="num" w:pos="720"/>
      </w:tabs>
      <w:suppressAutoHyphens/>
      <w:spacing w:line="360" w:lineRule="auto"/>
      <w:ind w:left="720" w:hanging="720"/>
      <w:outlineLvl w:val="2"/>
    </w:pPr>
    <w:rPr>
      <w:rFonts w:ascii="Book Antiqua" w:hAnsi="Book Antiqua"/>
      <w:sz w:val="40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40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C9586B"/>
    <w:pPr>
      <w:keepNext/>
      <w:tabs>
        <w:tab w:val="num" w:pos="1008"/>
      </w:tabs>
      <w:suppressAutoHyphens/>
      <w:ind w:left="1008" w:hanging="1008"/>
      <w:jc w:val="center"/>
      <w:outlineLvl w:val="4"/>
    </w:pPr>
    <w:rPr>
      <w:b/>
      <w:bCs/>
      <w:sz w:val="4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4027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C9586B"/>
    <w:pPr>
      <w:keepNext/>
      <w:tabs>
        <w:tab w:val="num" w:pos="1296"/>
      </w:tabs>
      <w:suppressAutoHyphens/>
      <w:ind w:left="1296" w:hanging="1296"/>
      <w:outlineLvl w:val="6"/>
    </w:pPr>
    <w:rPr>
      <w:b/>
      <w:bCs/>
      <w:i/>
      <w:iCs/>
      <w:sz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C9586B"/>
    <w:pPr>
      <w:keepNext/>
      <w:tabs>
        <w:tab w:val="num" w:pos="1440"/>
      </w:tabs>
      <w:suppressAutoHyphens/>
      <w:ind w:firstLine="426"/>
      <w:jc w:val="center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1B2B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526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586B"/>
    <w:rPr>
      <w:rFonts w:cs="Times New Roman"/>
      <w:b/>
      <w:sz w:val="24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9586B"/>
    <w:rPr>
      <w:rFonts w:ascii="Book Antiqua" w:hAnsi="Book Antiqua" w:cs="Times New Roman"/>
      <w:sz w:val="40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5262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9586B"/>
    <w:rPr>
      <w:rFonts w:cs="Times New Roman"/>
      <w:b/>
      <w:bCs/>
      <w:sz w:val="44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locked/>
    <w:rsid w:val="0055262D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9586B"/>
    <w:rPr>
      <w:rFonts w:cs="Times New Roman"/>
      <w:b/>
      <w:bCs/>
      <w:i/>
      <w:iCs/>
      <w:sz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9586B"/>
    <w:rPr>
      <w:rFonts w:cs="Times New Roman"/>
      <w:b/>
      <w:bCs/>
      <w:sz w:val="22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B2BEB"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11B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262D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rsid w:val="00D3360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6356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6356C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5262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840271"/>
    <w:pPr>
      <w:tabs>
        <w:tab w:val="left" w:pos="0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5262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B8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262D"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0524CB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styleId="Corpodeltesto">
    <w:name w:val="Body Text"/>
    <w:basedOn w:val="Normale"/>
    <w:link w:val="CorpodeltestoCarattere"/>
    <w:uiPriority w:val="99"/>
    <w:rsid w:val="00840FB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5262D"/>
    <w:rPr>
      <w:rFonts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AE6BD3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F2412"/>
    <w:pPr>
      <w:suppressAutoHyphens/>
      <w:spacing w:after="120"/>
      <w:ind w:left="283"/>
      <w:jc w:val="both"/>
    </w:pPr>
    <w:rPr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F2412"/>
    <w:rPr>
      <w:rFonts w:cs="Times New Roman"/>
      <w:sz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DB45B7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4"/>
    </w:rPr>
  </w:style>
  <w:style w:type="character" w:customStyle="1" w:styleId="CarattereCarattere">
    <w:name w:val="Carattere Carattere"/>
    <w:basedOn w:val="Carpredefinitoparagrafo"/>
    <w:uiPriority w:val="99"/>
    <w:rsid w:val="00EA314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C35C8"/>
    <w:rPr>
      <w:rFonts w:cs="Times New Roman"/>
    </w:rPr>
  </w:style>
  <w:style w:type="character" w:customStyle="1" w:styleId="fieldname">
    <w:name w:val="field_name"/>
    <w:basedOn w:val="Carpredefinitoparagrafo"/>
    <w:uiPriority w:val="99"/>
    <w:rsid w:val="004C35C8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E3419"/>
    <w:pPr>
      <w:ind w:left="720"/>
      <w:contextualSpacing/>
    </w:pPr>
    <w:rPr>
      <w:sz w:val="24"/>
      <w:szCs w:val="24"/>
    </w:rPr>
  </w:style>
  <w:style w:type="paragraph" w:customStyle="1" w:styleId="Modulovuoto">
    <w:name w:val="Modulo vuoto"/>
    <w:uiPriority w:val="99"/>
    <w:rsid w:val="006E3419"/>
    <w:rPr>
      <w:color w:val="000000"/>
      <w:sz w:val="20"/>
      <w:szCs w:val="20"/>
    </w:rPr>
  </w:style>
  <w:style w:type="character" w:customStyle="1" w:styleId="Collegamentoipertestuale1">
    <w:name w:val="Collegamento ipertestuale1"/>
    <w:rsid w:val="006E3419"/>
    <w:rPr>
      <w:color w:val="0000FE"/>
      <w:sz w:val="20"/>
      <w:u w:val="single"/>
    </w:rPr>
  </w:style>
  <w:style w:type="paragraph" w:customStyle="1" w:styleId="Paragrafoelenco1">
    <w:name w:val="Paragrafo elenco1"/>
    <w:uiPriority w:val="99"/>
    <w:rsid w:val="006E3419"/>
    <w:pPr>
      <w:ind w:left="720"/>
    </w:pPr>
    <w:rPr>
      <w:color w:val="000000"/>
      <w:sz w:val="24"/>
      <w:szCs w:val="20"/>
    </w:rPr>
  </w:style>
  <w:style w:type="character" w:styleId="Enfasicorsivo">
    <w:name w:val="Emphasis"/>
    <w:basedOn w:val="Carpredefinitoparagrafo"/>
    <w:uiPriority w:val="99"/>
    <w:qFormat/>
    <w:locked/>
    <w:rsid w:val="00516628"/>
    <w:rPr>
      <w:rFonts w:cs="Times New Roman"/>
      <w:b/>
      <w:bCs/>
    </w:rPr>
  </w:style>
  <w:style w:type="character" w:customStyle="1" w:styleId="st">
    <w:name w:val="st"/>
    <w:basedOn w:val="Carpredefinitoparagrafo"/>
    <w:uiPriority w:val="99"/>
    <w:rsid w:val="00516628"/>
    <w:rPr>
      <w:rFonts w:cs="Times New Roman"/>
    </w:rPr>
  </w:style>
  <w:style w:type="paragraph" w:customStyle="1" w:styleId="Default">
    <w:name w:val="Default"/>
    <w:uiPriority w:val="99"/>
    <w:rsid w:val="002256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edio">
    <w:name w:val="msonormalcxspmedio"/>
    <w:basedOn w:val="Normale"/>
    <w:uiPriority w:val="99"/>
    <w:rsid w:val="00225676"/>
    <w:pPr>
      <w:spacing w:before="100" w:beforeAutospacing="1" w:after="100" w:afterAutospacing="1"/>
    </w:pPr>
    <w:rPr>
      <w:sz w:val="24"/>
      <w:szCs w:val="24"/>
    </w:rPr>
  </w:style>
  <w:style w:type="character" w:customStyle="1" w:styleId="pt8">
    <w:name w:val="pt8"/>
    <w:basedOn w:val="Carpredefinitoparagrafo"/>
    <w:uiPriority w:val="99"/>
    <w:rsid w:val="004B3553"/>
    <w:rPr>
      <w:rFonts w:cs="Times New Roman"/>
    </w:rPr>
  </w:style>
  <w:style w:type="character" w:customStyle="1" w:styleId="WW8Num1z1">
    <w:name w:val="WW8Num1z1"/>
    <w:uiPriority w:val="99"/>
    <w:rsid w:val="00C9586B"/>
    <w:rPr>
      <w:rFonts w:ascii="Times New Roman" w:hAnsi="Times New Roman"/>
      <w:color w:val="auto"/>
      <w:sz w:val="22"/>
    </w:rPr>
  </w:style>
  <w:style w:type="character" w:customStyle="1" w:styleId="WW8Num3z1">
    <w:name w:val="WW8Num3z1"/>
    <w:uiPriority w:val="99"/>
    <w:rsid w:val="00C9586B"/>
    <w:rPr>
      <w:rFonts w:ascii="Times New Roman" w:hAnsi="Times New Roman"/>
    </w:rPr>
  </w:style>
  <w:style w:type="character" w:customStyle="1" w:styleId="WW8Num7z0">
    <w:name w:val="WW8Num7z0"/>
    <w:uiPriority w:val="99"/>
    <w:rsid w:val="00C9586B"/>
    <w:rPr>
      <w:rFonts w:ascii="Times New Roman" w:hAnsi="Times New Roman"/>
    </w:rPr>
  </w:style>
  <w:style w:type="character" w:customStyle="1" w:styleId="WW8Num7z1">
    <w:name w:val="WW8Num7z1"/>
    <w:uiPriority w:val="99"/>
    <w:rsid w:val="00C9586B"/>
    <w:rPr>
      <w:rFonts w:ascii="Courier New" w:hAnsi="Courier New"/>
    </w:rPr>
  </w:style>
  <w:style w:type="character" w:customStyle="1" w:styleId="WW8Num7z2">
    <w:name w:val="WW8Num7z2"/>
    <w:uiPriority w:val="99"/>
    <w:rsid w:val="00C9586B"/>
    <w:rPr>
      <w:rFonts w:ascii="Wingdings" w:hAnsi="Wingdings"/>
    </w:rPr>
  </w:style>
  <w:style w:type="character" w:customStyle="1" w:styleId="WW8Num7z3">
    <w:name w:val="WW8Num7z3"/>
    <w:uiPriority w:val="99"/>
    <w:rsid w:val="00C9586B"/>
    <w:rPr>
      <w:rFonts w:ascii="Symbol" w:hAnsi="Symbol"/>
    </w:rPr>
  </w:style>
  <w:style w:type="character" w:customStyle="1" w:styleId="WW8Num10z0">
    <w:name w:val="WW8Num10z0"/>
    <w:uiPriority w:val="99"/>
    <w:rsid w:val="00C9586B"/>
    <w:rPr>
      <w:rFonts w:ascii="Symbol" w:hAnsi="Symbol"/>
    </w:rPr>
  </w:style>
  <w:style w:type="character" w:customStyle="1" w:styleId="WW8Num10z1">
    <w:name w:val="WW8Num10z1"/>
    <w:uiPriority w:val="99"/>
    <w:rsid w:val="00C9586B"/>
    <w:rPr>
      <w:rFonts w:ascii="Courier New" w:hAnsi="Courier New"/>
    </w:rPr>
  </w:style>
  <w:style w:type="character" w:customStyle="1" w:styleId="WW8Num10z2">
    <w:name w:val="WW8Num10z2"/>
    <w:uiPriority w:val="99"/>
    <w:rsid w:val="00C9586B"/>
    <w:rPr>
      <w:rFonts w:ascii="Wingdings" w:hAnsi="Wingdings"/>
    </w:rPr>
  </w:style>
  <w:style w:type="character" w:customStyle="1" w:styleId="WW8Num17z0">
    <w:name w:val="WW8Num17z0"/>
    <w:uiPriority w:val="99"/>
    <w:rsid w:val="00C9586B"/>
    <w:rPr>
      <w:rFonts w:ascii="Symbol" w:hAnsi="Symbol"/>
    </w:rPr>
  </w:style>
  <w:style w:type="character" w:customStyle="1" w:styleId="WW8Num18z0">
    <w:name w:val="WW8Num18z0"/>
    <w:uiPriority w:val="99"/>
    <w:rsid w:val="00C9586B"/>
    <w:rPr>
      <w:rFonts w:ascii="Symbol" w:hAnsi="Symbol"/>
    </w:rPr>
  </w:style>
  <w:style w:type="character" w:customStyle="1" w:styleId="WW8Num18z1">
    <w:name w:val="WW8Num18z1"/>
    <w:uiPriority w:val="99"/>
    <w:rsid w:val="00C9586B"/>
    <w:rPr>
      <w:rFonts w:ascii="Courier New" w:hAnsi="Courier New"/>
    </w:rPr>
  </w:style>
  <w:style w:type="character" w:customStyle="1" w:styleId="WW8Num18z2">
    <w:name w:val="WW8Num18z2"/>
    <w:uiPriority w:val="99"/>
    <w:rsid w:val="00C9586B"/>
    <w:rPr>
      <w:rFonts w:ascii="Wingdings" w:hAnsi="Wingdings"/>
    </w:rPr>
  </w:style>
  <w:style w:type="character" w:customStyle="1" w:styleId="WW8Num23z1">
    <w:name w:val="WW8Num23z1"/>
    <w:uiPriority w:val="99"/>
    <w:rsid w:val="00C9586B"/>
    <w:rPr>
      <w:rFonts w:ascii="Symbol" w:hAnsi="Symbol"/>
    </w:rPr>
  </w:style>
  <w:style w:type="character" w:customStyle="1" w:styleId="WW8Num24z1">
    <w:name w:val="WW8Num24z1"/>
    <w:uiPriority w:val="99"/>
    <w:rsid w:val="00C9586B"/>
    <w:rPr>
      <w:rFonts w:ascii="Times New Roman" w:hAnsi="Times New Roman"/>
    </w:rPr>
  </w:style>
  <w:style w:type="character" w:customStyle="1" w:styleId="WW8Num25z0">
    <w:name w:val="WW8Num25z0"/>
    <w:uiPriority w:val="99"/>
    <w:rsid w:val="00C9586B"/>
    <w:rPr>
      <w:rFonts w:ascii="Symbol" w:hAnsi="Symbol"/>
    </w:rPr>
  </w:style>
  <w:style w:type="character" w:customStyle="1" w:styleId="WW8Num25z1">
    <w:name w:val="WW8Num25z1"/>
    <w:uiPriority w:val="99"/>
    <w:rsid w:val="00C9586B"/>
    <w:rPr>
      <w:rFonts w:ascii="Courier New" w:hAnsi="Courier New"/>
    </w:rPr>
  </w:style>
  <w:style w:type="character" w:customStyle="1" w:styleId="WW8Num25z2">
    <w:name w:val="WW8Num25z2"/>
    <w:uiPriority w:val="99"/>
    <w:rsid w:val="00C9586B"/>
    <w:rPr>
      <w:rFonts w:ascii="Wingdings" w:hAnsi="Wingdings"/>
    </w:rPr>
  </w:style>
  <w:style w:type="character" w:customStyle="1" w:styleId="WW8Num26z0">
    <w:name w:val="WW8Num26z0"/>
    <w:uiPriority w:val="99"/>
    <w:rsid w:val="00C9586B"/>
    <w:rPr>
      <w:rFonts w:ascii="Symbol" w:hAnsi="Symbol"/>
    </w:rPr>
  </w:style>
  <w:style w:type="character" w:customStyle="1" w:styleId="WW8Num26z1">
    <w:name w:val="WW8Num26z1"/>
    <w:uiPriority w:val="99"/>
    <w:rsid w:val="00C9586B"/>
    <w:rPr>
      <w:rFonts w:ascii="Courier New" w:hAnsi="Courier New"/>
    </w:rPr>
  </w:style>
  <w:style w:type="character" w:customStyle="1" w:styleId="WW8Num26z2">
    <w:name w:val="WW8Num26z2"/>
    <w:uiPriority w:val="99"/>
    <w:rsid w:val="00C9586B"/>
    <w:rPr>
      <w:rFonts w:ascii="Wingdings" w:hAnsi="Wingdings"/>
    </w:rPr>
  </w:style>
  <w:style w:type="character" w:customStyle="1" w:styleId="WW8Num27z0">
    <w:name w:val="WW8Num27z0"/>
    <w:uiPriority w:val="99"/>
    <w:rsid w:val="00C9586B"/>
    <w:rPr>
      <w:rFonts w:ascii="Symbol" w:hAnsi="Symbol"/>
    </w:rPr>
  </w:style>
  <w:style w:type="character" w:customStyle="1" w:styleId="WW8Num27z1">
    <w:name w:val="WW8Num27z1"/>
    <w:uiPriority w:val="99"/>
    <w:rsid w:val="00C9586B"/>
    <w:rPr>
      <w:rFonts w:ascii="Courier New" w:hAnsi="Courier New"/>
    </w:rPr>
  </w:style>
  <w:style w:type="character" w:customStyle="1" w:styleId="WW8Num27z2">
    <w:name w:val="WW8Num27z2"/>
    <w:uiPriority w:val="99"/>
    <w:rsid w:val="00C9586B"/>
    <w:rPr>
      <w:rFonts w:ascii="Wingdings" w:hAnsi="Wingdings"/>
    </w:rPr>
  </w:style>
  <w:style w:type="character" w:customStyle="1" w:styleId="WW8Num28z0">
    <w:name w:val="WW8Num28z0"/>
    <w:uiPriority w:val="99"/>
    <w:rsid w:val="00C9586B"/>
    <w:rPr>
      <w:rFonts w:ascii="Times New Roman" w:hAnsi="Times New Roman"/>
    </w:rPr>
  </w:style>
  <w:style w:type="character" w:customStyle="1" w:styleId="WW8Num28z1">
    <w:name w:val="WW8Num28z1"/>
    <w:uiPriority w:val="99"/>
    <w:rsid w:val="00C9586B"/>
    <w:rPr>
      <w:rFonts w:ascii="Courier New" w:hAnsi="Courier New"/>
    </w:rPr>
  </w:style>
  <w:style w:type="character" w:customStyle="1" w:styleId="WW8Num28z2">
    <w:name w:val="WW8Num28z2"/>
    <w:uiPriority w:val="99"/>
    <w:rsid w:val="00C9586B"/>
    <w:rPr>
      <w:rFonts w:ascii="Wingdings" w:hAnsi="Wingdings"/>
    </w:rPr>
  </w:style>
  <w:style w:type="character" w:customStyle="1" w:styleId="WW8Num28z3">
    <w:name w:val="WW8Num28z3"/>
    <w:uiPriority w:val="99"/>
    <w:rsid w:val="00C9586B"/>
    <w:rPr>
      <w:rFonts w:ascii="Symbol" w:hAnsi="Symbol"/>
    </w:rPr>
  </w:style>
  <w:style w:type="character" w:customStyle="1" w:styleId="WW8Num29z0">
    <w:name w:val="WW8Num29z0"/>
    <w:uiPriority w:val="99"/>
    <w:rsid w:val="00C9586B"/>
  </w:style>
  <w:style w:type="character" w:customStyle="1" w:styleId="Carpredefinitoparagrafo1">
    <w:name w:val="Car. predefinito paragrafo1"/>
    <w:uiPriority w:val="99"/>
    <w:rsid w:val="00C9586B"/>
  </w:style>
  <w:style w:type="character" w:customStyle="1" w:styleId="Caratteredellanota">
    <w:name w:val="Carattere della nota"/>
    <w:basedOn w:val="Carpredefinitoparagrafo1"/>
    <w:uiPriority w:val="99"/>
    <w:rsid w:val="00C9586B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deltesto"/>
    <w:uiPriority w:val="99"/>
    <w:rsid w:val="00C9586B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deltesto"/>
    <w:uiPriority w:val="99"/>
    <w:rsid w:val="00C9586B"/>
    <w:pPr>
      <w:suppressAutoHyphens/>
      <w:spacing w:after="0" w:line="360" w:lineRule="auto"/>
      <w:jc w:val="both"/>
    </w:pPr>
    <w:rPr>
      <w:rFonts w:ascii="Book Antiqua" w:hAnsi="Book Antiqua" w:cs="Tahoma"/>
      <w:i/>
      <w:iCs/>
      <w:sz w:val="24"/>
      <w:lang w:eastAsia="ar-SA"/>
    </w:rPr>
  </w:style>
  <w:style w:type="paragraph" w:customStyle="1" w:styleId="Didascalia1">
    <w:name w:val="Didascalia1"/>
    <w:basedOn w:val="Normale"/>
    <w:uiPriority w:val="99"/>
    <w:rsid w:val="00C9586B"/>
    <w:pPr>
      <w:suppressLineNumbers/>
      <w:suppressAutoHyphens/>
      <w:spacing w:before="120" w:after="120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C9586B"/>
    <w:pPr>
      <w:suppressLineNumbers/>
      <w:suppressAutoHyphens/>
      <w:jc w:val="both"/>
    </w:pPr>
    <w:rPr>
      <w:rFonts w:cs="Tahoma"/>
      <w:sz w:val="24"/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C9586B"/>
    <w:pPr>
      <w:suppressAutoHyphens/>
      <w:ind w:left="709" w:hanging="709"/>
      <w:jc w:val="both"/>
    </w:pPr>
    <w:rPr>
      <w:b/>
      <w:sz w:val="24"/>
      <w:lang w:eastAsia="ar-SA"/>
    </w:rPr>
  </w:style>
  <w:style w:type="paragraph" w:customStyle="1" w:styleId="Testodelblocco1">
    <w:name w:val="Testo del blocco1"/>
    <w:basedOn w:val="Normale"/>
    <w:uiPriority w:val="99"/>
    <w:rsid w:val="00C9586B"/>
    <w:pPr>
      <w:suppressAutoHyphens/>
      <w:ind w:left="851" w:right="849"/>
      <w:jc w:val="both"/>
    </w:pPr>
    <w:rPr>
      <w:b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9586B"/>
    <w:pPr>
      <w:suppressAutoHyphens/>
      <w:spacing w:line="360" w:lineRule="auto"/>
      <w:ind w:left="3402"/>
      <w:jc w:val="center"/>
    </w:pPr>
    <w:rPr>
      <w:rFonts w:ascii="Book Antiqua" w:hAnsi="Book Antiqua"/>
      <w:sz w:val="24"/>
      <w:lang w:eastAsia="ar-SA"/>
    </w:rPr>
  </w:style>
  <w:style w:type="paragraph" w:customStyle="1" w:styleId="Immagine">
    <w:name w:val="Immagine"/>
    <w:basedOn w:val="Corpodeltesto"/>
    <w:uiPriority w:val="99"/>
    <w:rsid w:val="00C9586B"/>
    <w:pPr>
      <w:suppressAutoHyphens/>
      <w:spacing w:after="0" w:line="240" w:lineRule="atLeast"/>
      <w:ind w:left="-2" w:right="-2"/>
    </w:pPr>
    <w:rPr>
      <w:rFonts w:ascii="Wingdings" w:hAnsi="Wingdings"/>
      <w:b/>
      <w:color w:val="FFFFFF"/>
      <w:sz w:val="72"/>
      <w:lang w:eastAsia="ar-SA"/>
    </w:rPr>
  </w:style>
  <w:style w:type="paragraph" w:customStyle="1" w:styleId="Testodelblocco2">
    <w:name w:val="Testo del blocco2"/>
    <w:basedOn w:val="Normale"/>
    <w:uiPriority w:val="99"/>
    <w:rsid w:val="00C9586B"/>
    <w:pPr>
      <w:widowControl w:val="0"/>
      <w:suppressAutoHyphens/>
      <w:ind w:left="708" w:right="-284" w:hanging="708"/>
    </w:pPr>
    <w:rPr>
      <w:rFonts w:ascii="Arial" w:hAnsi="Arial"/>
      <w:sz w:val="24"/>
      <w:lang w:eastAsia="ar-SA"/>
    </w:rPr>
  </w:style>
  <w:style w:type="paragraph" w:customStyle="1" w:styleId="Corpodeltesto22">
    <w:name w:val="Corpo del testo 22"/>
    <w:basedOn w:val="Normale"/>
    <w:uiPriority w:val="99"/>
    <w:rsid w:val="00C9586B"/>
    <w:pPr>
      <w:widowControl w:val="0"/>
      <w:suppressAutoHyphens/>
    </w:pPr>
    <w:rPr>
      <w:rFonts w:ascii="Arial" w:hAnsi="Arial"/>
      <w:lang w:eastAsia="ar-SA"/>
    </w:rPr>
  </w:style>
  <w:style w:type="paragraph" w:customStyle="1" w:styleId="Corpodeltesto31">
    <w:name w:val="Corpo del testo 31"/>
    <w:basedOn w:val="Normale"/>
    <w:uiPriority w:val="99"/>
    <w:rsid w:val="00C9586B"/>
    <w:pPr>
      <w:widowControl w:val="0"/>
      <w:suppressAutoHyphens/>
      <w:ind w:right="-284"/>
      <w:jc w:val="both"/>
    </w:pPr>
    <w:rPr>
      <w:rFonts w:ascii="Arial" w:hAnsi="Arial"/>
      <w:sz w:val="24"/>
      <w:lang w:eastAsia="ar-SA"/>
    </w:rPr>
  </w:style>
  <w:style w:type="paragraph" w:customStyle="1" w:styleId="Bando">
    <w:name w:val="Bando"/>
    <w:basedOn w:val="Normale"/>
    <w:uiPriority w:val="99"/>
    <w:rsid w:val="00C9586B"/>
    <w:pPr>
      <w:widowControl w:val="0"/>
      <w:suppressAutoHyphens/>
      <w:autoSpaceDE w:val="0"/>
      <w:spacing w:before="120"/>
      <w:jc w:val="both"/>
    </w:pPr>
    <w:rPr>
      <w:lang w:eastAsia="ar-SA"/>
    </w:rPr>
  </w:style>
  <w:style w:type="paragraph" w:customStyle="1" w:styleId="wp">
    <w:name w:val="wp"/>
    <w:basedOn w:val="Normale"/>
    <w:next w:val="Normale"/>
    <w:uiPriority w:val="99"/>
    <w:rsid w:val="00C9586B"/>
    <w:pPr>
      <w:suppressAutoHyphens/>
    </w:pPr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C9586B"/>
    <w:pPr>
      <w:suppressLineNumbers/>
      <w:suppressAutoHyphens/>
      <w:jc w:val="both"/>
    </w:pPr>
    <w:rPr>
      <w:sz w:val="24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C9586B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uiPriority w:val="99"/>
    <w:rsid w:val="00C9586B"/>
    <w:pPr>
      <w:suppressAutoHyphens/>
      <w:spacing w:after="0" w:line="360" w:lineRule="auto"/>
      <w:jc w:val="both"/>
    </w:pPr>
    <w:rPr>
      <w:rFonts w:ascii="Book Antiqua" w:hAnsi="Book Antiqua"/>
      <w:i/>
      <w:iCs/>
      <w:sz w:val="24"/>
      <w:lang w:eastAsia="ar-SA"/>
    </w:rPr>
  </w:style>
  <w:style w:type="character" w:customStyle="1" w:styleId="vissettore">
    <w:name w:val="vis_settore"/>
    <w:basedOn w:val="Carpredefinitoparagrafo"/>
    <w:uiPriority w:val="99"/>
    <w:rsid w:val="00C9586B"/>
    <w:rPr>
      <w:rFonts w:cs="Times New Roman"/>
    </w:rPr>
  </w:style>
  <w:style w:type="paragraph" w:customStyle="1" w:styleId="Nessunaspaziatura1">
    <w:name w:val="Nessuna spaziatura1"/>
    <w:uiPriority w:val="99"/>
    <w:rsid w:val="00C9586B"/>
    <w:pPr>
      <w:jc w:val="both"/>
    </w:pPr>
    <w:rPr>
      <w:rFonts w:ascii="Times" w:hAnsi="Times"/>
      <w:sz w:val="24"/>
      <w:szCs w:val="20"/>
      <w:lang w:val="en-GB" w:eastAsia="en-US"/>
    </w:rPr>
  </w:style>
  <w:style w:type="character" w:customStyle="1" w:styleId="hl">
    <w:name w:val="hl"/>
    <w:basedOn w:val="Carpredefinitoparagrafo"/>
    <w:uiPriority w:val="99"/>
    <w:rsid w:val="00C9586B"/>
    <w:rPr>
      <w:rFonts w:cs="Times New Roma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uiPriority w:val="99"/>
    <w:rsid w:val="00CA469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pelle">
    <w:name w:val="spelle"/>
    <w:basedOn w:val="Carpredefinitoparagrafo"/>
    <w:uiPriority w:val="99"/>
    <w:rsid w:val="00CA093F"/>
    <w:rPr>
      <w:rFonts w:cs="Times New Roman"/>
    </w:rPr>
  </w:style>
  <w:style w:type="character" w:customStyle="1" w:styleId="grame">
    <w:name w:val="grame"/>
    <w:basedOn w:val="Carpredefinitoparagrafo"/>
    <w:uiPriority w:val="99"/>
    <w:rsid w:val="00CA093F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locked/>
    <w:rsid w:val="00CA0922"/>
    <w:rPr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A0922"/>
    <w:rPr>
      <w:rFonts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AA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AA7F7B"/>
    <w:rPr>
      <w:rFonts w:ascii="Courier New" w:hAnsi="Courier New" w:cs="Times New Roman"/>
    </w:rPr>
  </w:style>
  <w:style w:type="paragraph" w:customStyle="1" w:styleId="STILEMDS">
    <w:name w:val="STILE_MDS"/>
    <w:basedOn w:val="Normale"/>
    <w:rsid w:val="00AA7F7B"/>
    <w:pPr>
      <w:suppressAutoHyphens/>
      <w:jc w:val="both"/>
    </w:pPr>
    <w:rPr>
      <w:color w:val="000000"/>
      <w:sz w:val="24"/>
      <w:szCs w:val="16"/>
      <w:lang w:eastAsia="ar-SA"/>
    </w:rPr>
  </w:style>
  <w:style w:type="paragraph" w:customStyle="1" w:styleId="Standard">
    <w:name w:val="Standard"/>
    <w:uiPriority w:val="99"/>
    <w:rsid w:val="004F49A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4F49AC"/>
    <w:pPr>
      <w:spacing w:after="120"/>
      <w:ind w:left="283"/>
      <w:jc w:val="both"/>
    </w:pPr>
    <w:rPr>
      <w:sz w:val="24"/>
      <w:lang w:eastAsia="ar-SA"/>
    </w:rPr>
  </w:style>
  <w:style w:type="numbering" w:customStyle="1" w:styleId="WWNum63">
    <w:name w:val="WWNum63"/>
    <w:rsid w:val="00F8258A"/>
    <w:pPr>
      <w:numPr>
        <w:numId w:val="1"/>
      </w:numPr>
    </w:pPr>
  </w:style>
  <w:style w:type="numbering" w:customStyle="1" w:styleId="WWNum66">
    <w:name w:val="WWNum66"/>
    <w:rsid w:val="00F8258A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6F7D3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6F7D31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7D3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6F7D3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D31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F7D31"/>
    <w:rPr>
      <w:b/>
      <w:bCs/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alento.it/documents/20143/80331/DR509_RegCorsiDottoratoRicerca.pdf/9b18872e-073b-fd96-0cf1-451551a6659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ster.dottorati@unisalent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5E20B-F46C-44E4-93A7-BBC70B81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Hewlett-Packard Company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Vito Petruzzi</dc:creator>
  <cp:lastModifiedBy>Andrea Cuna</cp:lastModifiedBy>
  <cp:revision>9</cp:revision>
  <cp:lastPrinted>2018-10-11T07:39:00Z</cp:lastPrinted>
  <dcterms:created xsi:type="dcterms:W3CDTF">2019-10-15T10:44:00Z</dcterms:created>
  <dcterms:modified xsi:type="dcterms:W3CDTF">2020-11-04T13:28:00Z</dcterms:modified>
</cp:coreProperties>
</file>