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E3" w:rsidRPr="000D4528" w:rsidRDefault="00993CE3" w:rsidP="00993CE3">
      <w:pPr>
        <w:rPr>
          <w:rFonts w:ascii="Georgia" w:hAnsi="Georgia" w:cs="Arial"/>
          <w:b/>
          <w:sz w:val="22"/>
          <w:szCs w:val="22"/>
        </w:rPr>
      </w:pPr>
      <w:r w:rsidRPr="000D4528">
        <w:rPr>
          <w:rFonts w:ascii="Georgia" w:hAnsi="Georgia" w:cs="Arial"/>
          <w:b/>
          <w:sz w:val="22"/>
          <w:szCs w:val="22"/>
        </w:rPr>
        <w:t>Modello D (per i soli borsisti)</w:t>
      </w:r>
      <w:r w:rsidRPr="000D4528">
        <w:rPr>
          <w:rFonts w:ascii="Georgia" w:hAnsi="Georgia" w:cs="Arial"/>
          <w:b/>
          <w:sz w:val="22"/>
          <w:szCs w:val="22"/>
        </w:rPr>
        <w:tab/>
      </w:r>
    </w:p>
    <w:p w:rsidR="00993CE3" w:rsidRPr="000D4528" w:rsidRDefault="00993CE3" w:rsidP="00993CE3">
      <w:pPr>
        <w:ind w:right="-285"/>
        <w:rPr>
          <w:rFonts w:ascii="Georgia" w:hAnsi="Georgia" w:cs="Arial"/>
          <w:b/>
          <w:sz w:val="22"/>
          <w:szCs w:val="22"/>
        </w:rPr>
      </w:pPr>
      <w:r w:rsidRPr="000D4528">
        <w:rPr>
          <w:rFonts w:ascii="Georgia" w:hAnsi="Georgia" w:cs="Arial"/>
          <w:b/>
          <w:sz w:val="22"/>
          <w:szCs w:val="22"/>
        </w:rPr>
        <w:tab/>
      </w:r>
      <w:r w:rsidRPr="000D4528">
        <w:rPr>
          <w:rFonts w:ascii="Georgia" w:hAnsi="Georgia" w:cs="Arial"/>
          <w:b/>
          <w:sz w:val="22"/>
          <w:szCs w:val="22"/>
        </w:rPr>
        <w:tab/>
      </w:r>
      <w:r w:rsidRPr="000D4528">
        <w:rPr>
          <w:rFonts w:ascii="Georgia" w:hAnsi="Georgia" w:cs="Arial"/>
          <w:b/>
          <w:sz w:val="22"/>
          <w:szCs w:val="22"/>
        </w:rPr>
        <w:tab/>
      </w:r>
      <w:r w:rsidRPr="000D4528">
        <w:rPr>
          <w:rFonts w:ascii="Georgia" w:hAnsi="Georgia" w:cs="Arial"/>
          <w:b/>
          <w:sz w:val="22"/>
          <w:szCs w:val="22"/>
        </w:rPr>
        <w:tab/>
      </w:r>
      <w:r w:rsidRPr="000D4528">
        <w:rPr>
          <w:rFonts w:ascii="Georgia" w:hAnsi="Georgia" w:cs="Arial"/>
          <w:b/>
          <w:sz w:val="22"/>
          <w:szCs w:val="22"/>
        </w:rPr>
        <w:tab/>
      </w:r>
      <w:r w:rsidRPr="000D4528">
        <w:rPr>
          <w:rFonts w:ascii="Georgia" w:hAnsi="Georgia" w:cs="Arial"/>
          <w:b/>
          <w:sz w:val="22"/>
          <w:szCs w:val="22"/>
        </w:rPr>
        <w:tab/>
      </w:r>
      <w:r w:rsidRPr="000D4528">
        <w:rPr>
          <w:rFonts w:ascii="Georgia" w:hAnsi="Georgia" w:cs="Arial"/>
          <w:b/>
          <w:sz w:val="22"/>
          <w:szCs w:val="22"/>
        </w:rPr>
        <w:tab/>
      </w:r>
      <w:r w:rsidRPr="000D4528">
        <w:rPr>
          <w:rFonts w:ascii="Georgia" w:hAnsi="Georgia" w:cs="Arial"/>
          <w:b/>
          <w:sz w:val="22"/>
          <w:szCs w:val="22"/>
        </w:rPr>
        <w:tab/>
      </w:r>
      <w:r w:rsidRPr="000D4528">
        <w:rPr>
          <w:rFonts w:ascii="Georgia" w:hAnsi="Georgia" w:cs="Arial"/>
          <w:b/>
          <w:sz w:val="22"/>
          <w:szCs w:val="22"/>
        </w:rPr>
        <w:tab/>
      </w:r>
      <w:r w:rsidRPr="000D4528">
        <w:rPr>
          <w:rFonts w:ascii="Georgia" w:hAnsi="Georgia" w:cs="Arial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D4528">
        <w:rPr>
          <w:rFonts w:ascii="Georgia" w:hAnsi="Georgia" w:cs="Arial"/>
          <w:sz w:val="22"/>
          <w:szCs w:val="22"/>
        </w:rPr>
        <w:instrText xml:space="preserve"> FORMCHECKBOX </w:instrText>
      </w:r>
      <w:r w:rsidRPr="000D4528">
        <w:rPr>
          <w:rFonts w:ascii="Georgia" w:hAnsi="Georgia" w:cs="Arial"/>
          <w:sz w:val="22"/>
          <w:szCs w:val="22"/>
        </w:rPr>
      </w:r>
      <w:r w:rsidRPr="000D4528">
        <w:rPr>
          <w:rFonts w:ascii="Georgia" w:hAnsi="Georgia" w:cs="Arial"/>
          <w:sz w:val="22"/>
          <w:szCs w:val="22"/>
        </w:rPr>
        <w:fldChar w:fldCharType="separate"/>
      </w:r>
      <w:r w:rsidRPr="000D4528">
        <w:rPr>
          <w:rFonts w:ascii="Georgia" w:hAnsi="Georgia" w:cs="Arial"/>
          <w:sz w:val="22"/>
          <w:szCs w:val="22"/>
        </w:rPr>
        <w:fldChar w:fldCharType="end"/>
      </w:r>
      <w:r w:rsidRPr="000D4528">
        <w:rPr>
          <w:rFonts w:ascii="Georgia" w:hAnsi="Georgia" w:cs="Arial"/>
          <w:sz w:val="22"/>
          <w:szCs w:val="22"/>
        </w:rPr>
        <w:t xml:space="preserve"> </w:t>
      </w:r>
      <w:r w:rsidRPr="000D4528">
        <w:rPr>
          <w:rFonts w:ascii="Georgia" w:hAnsi="Georgia" w:cs="Arial"/>
          <w:b/>
          <w:sz w:val="22"/>
          <w:szCs w:val="22"/>
        </w:rPr>
        <w:t>Prima dichiarazione</w:t>
      </w:r>
    </w:p>
    <w:p w:rsidR="00993CE3" w:rsidRPr="000D4528" w:rsidRDefault="0002055E" w:rsidP="0002055E">
      <w:pPr>
        <w:spacing w:line="360" w:lineRule="auto"/>
        <w:ind w:left="4956" w:firstLine="708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</w:t>
      </w:r>
      <w:r w:rsidR="00993CE3" w:rsidRPr="000D4528">
        <w:rPr>
          <w:rFonts w:ascii="Georgia" w:hAnsi="Georgia" w:cs="Arial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993CE3" w:rsidRPr="000D4528">
        <w:rPr>
          <w:rFonts w:ascii="Georgia" w:hAnsi="Georgia" w:cs="Arial"/>
          <w:sz w:val="22"/>
          <w:szCs w:val="22"/>
        </w:rPr>
        <w:instrText xml:space="preserve"> FORMCHECKBOX </w:instrText>
      </w:r>
      <w:r w:rsidR="00993CE3" w:rsidRPr="000D4528">
        <w:rPr>
          <w:rFonts w:ascii="Georgia" w:hAnsi="Georgia" w:cs="Arial"/>
          <w:sz w:val="22"/>
          <w:szCs w:val="22"/>
        </w:rPr>
      </w:r>
      <w:r w:rsidR="00993CE3" w:rsidRPr="000D4528">
        <w:rPr>
          <w:rFonts w:ascii="Georgia" w:hAnsi="Georgia" w:cs="Arial"/>
          <w:sz w:val="22"/>
          <w:szCs w:val="22"/>
        </w:rPr>
        <w:fldChar w:fldCharType="separate"/>
      </w:r>
      <w:r w:rsidR="00993CE3" w:rsidRPr="000D4528">
        <w:rPr>
          <w:rFonts w:ascii="Georgia" w:hAnsi="Georgia" w:cs="Arial"/>
          <w:sz w:val="22"/>
          <w:szCs w:val="22"/>
        </w:rPr>
        <w:fldChar w:fldCharType="end"/>
      </w:r>
      <w:r w:rsidR="00993CE3" w:rsidRPr="000D4528">
        <w:rPr>
          <w:rFonts w:ascii="Georgia" w:hAnsi="Georgia" w:cs="Arial"/>
          <w:sz w:val="22"/>
          <w:szCs w:val="22"/>
        </w:rPr>
        <w:t xml:space="preserve"> </w:t>
      </w:r>
      <w:r w:rsidR="00993CE3" w:rsidRPr="000D4528">
        <w:rPr>
          <w:rFonts w:ascii="Georgia" w:hAnsi="Georgia" w:cs="Arial"/>
          <w:b/>
          <w:sz w:val="22"/>
          <w:szCs w:val="22"/>
        </w:rPr>
        <w:t>Variazione dati</w:t>
      </w:r>
    </w:p>
    <w:p w:rsidR="00993CE3" w:rsidRPr="000D4528" w:rsidRDefault="00993CE3" w:rsidP="00993CE3">
      <w:pPr>
        <w:jc w:val="center"/>
        <w:rPr>
          <w:rFonts w:ascii="Georgia" w:hAnsi="Georgia" w:cs="Arial"/>
          <w:sz w:val="22"/>
          <w:szCs w:val="22"/>
        </w:rPr>
      </w:pPr>
    </w:p>
    <w:p w:rsidR="00993CE3" w:rsidRPr="000D4528" w:rsidRDefault="00683566" w:rsidP="00993CE3">
      <w:pPr>
        <w:ind w:left="5664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 </w:t>
      </w:r>
      <w:r w:rsidR="00993CE3" w:rsidRPr="000D4528">
        <w:rPr>
          <w:rFonts w:ascii="Georgia" w:hAnsi="Georgia" w:cs="Arial"/>
          <w:b/>
          <w:sz w:val="22"/>
          <w:szCs w:val="22"/>
        </w:rPr>
        <w:t xml:space="preserve">AL MAGNIFICO RETTORE </w:t>
      </w:r>
    </w:p>
    <w:p w:rsidR="00993CE3" w:rsidRPr="000D4528" w:rsidRDefault="00993CE3" w:rsidP="00993CE3">
      <w:pPr>
        <w:ind w:left="4248" w:firstLine="708"/>
        <w:jc w:val="center"/>
        <w:rPr>
          <w:rFonts w:ascii="Georgia" w:hAnsi="Georgia" w:cs="Arial"/>
          <w:b/>
          <w:sz w:val="22"/>
          <w:szCs w:val="22"/>
        </w:rPr>
      </w:pPr>
      <w:r w:rsidRPr="000D4528">
        <w:rPr>
          <w:rFonts w:ascii="Georgia" w:hAnsi="Georgia" w:cs="Arial"/>
          <w:b/>
          <w:sz w:val="22"/>
          <w:szCs w:val="22"/>
        </w:rPr>
        <w:t>UNIVERSITÀ DEL SALENTO</w:t>
      </w:r>
    </w:p>
    <w:p w:rsidR="00993CE3" w:rsidRPr="000D4528" w:rsidRDefault="00993CE3" w:rsidP="00993CE3">
      <w:pPr>
        <w:ind w:left="4248" w:firstLine="708"/>
        <w:rPr>
          <w:rFonts w:ascii="Georgia" w:hAnsi="Georgia" w:cs="Arial"/>
          <w:b/>
          <w:sz w:val="22"/>
          <w:szCs w:val="22"/>
        </w:rPr>
      </w:pPr>
      <w:r w:rsidRPr="000D4528">
        <w:rPr>
          <w:rFonts w:ascii="Georgia" w:hAnsi="Georgia" w:cs="Arial"/>
          <w:b/>
          <w:sz w:val="22"/>
          <w:szCs w:val="22"/>
        </w:rPr>
        <w:tab/>
      </w:r>
      <w:r w:rsidR="00683566">
        <w:rPr>
          <w:rFonts w:ascii="Georgia" w:hAnsi="Georgia" w:cs="Arial"/>
          <w:b/>
          <w:sz w:val="22"/>
          <w:szCs w:val="22"/>
        </w:rPr>
        <w:t xml:space="preserve"> </w:t>
      </w:r>
      <w:r w:rsidRPr="000D4528">
        <w:rPr>
          <w:rFonts w:ascii="Georgia" w:hAnsi="Georgia" w:cs="Arial"/>
          <w:b/>
          <w:sz w:val="22"/>
          <w:szCs w:val="22"/>
        </w:rPr>
        <w:t>Viale Gallipoli, 49</w:t>
      </w:r>
    </w:p>
    <w:p w:rsidR="00993CE3" w:rsidRPr="000D4528" w:rsidRDefault="00683566" w:rsidP="00993CE3">
      <w:pPr>
        <w:ind w:left="4248" w:firstLine="708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ab/>
      </w:r>
      <w:r w:rsidR="00993CE3" w:rsidRPr="000D4528">
        <w:rPr>
          <w:rFonts w:ascii="Georgia" w:hAnsi="Georgia" w:cs="Arial"/>
          <w:b/>
          <w:sz w:val="22"/>
          <w:szCs w:val="22"/>
        </w:rPr>
        <w:t>73100 – LECCE</w:t>
      </w:r>
    </w:p>
    <w:p w:rsidR="00993CE3" w:rsidRPr="000D4528" w:rsidRDefault="00993CE3" w:rsidP="00993CE3">
      <w:pPr>
        <w:ind w:left="4248" w:firstLine="708"/>
        <w:rPr>
          <w:rFonts w:ascii="Georgia" w:hAnsi="Georgia" w:cs="Arial"/>
          <w:b/>
          <w:sz w:val="22"/>
          <w:szCs w:val="22"/>
        </w:rPr>
      </w:pPr>
    </w:p>
    <w:p w:rsidR="00993CE3" w:rsidRPr="000D4528" w:rsidRDefault="00993CE3" w:rsidP="00993CE3">
      <w:pPr>
        <w:jc w:val="center"/>
        <w:rPr>
          <w:rFonts w:ascii="Georgia" w:hAnsi="Georgia" w:cs="Arial"/>
          <w:b/>
          <w:sz w:val="22"/>
          <w:szCs w:val="22"/>
        </w:rPr>
      </w:pPr>
      <w:r w:rsidRPr="000D4528">
        <w:rPr>
          <w:rFonts w:ascii="Georgia" w:hAnsi="Georgia" w:cs="Arial"/>
          <w:b/>
          <w:sz w:val="22"/>
          <w:szCs w:val="22"/>
        </w:rPr>
        <w:t>Il sottoscritto</w:t>
      </w:r>
    </w:p>
    <w:p w:rsidR="00993CE3" w:rsidRPr="000D4528" w:rsidRDefault="00993CE3" w:rsidP="00993CE3">
      <w:pPr>
        <w:jc w:val="center"/>
        <w:rPr>
          <w:rFonts w:ascii="Georgia" w:hAnsi="Georgia" w:cs="Arial"/>
          <w:b/>
          <w:sz w:val="22"/>
          <w:szCs w:val="22"/>
        </w:rPr>
      </w:pPr>
    </w:p>
    <w:tbl>
      <w:tblPr>
        <w:tblW w:w="101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60"/>
        <w:gridCol w:w="360"/>
        <w:gridCol w:w="360"/>
        <w:gridCol w:w="348"/>
        <w:gridCol w:w="12"/>
        <w:gridCol w:w="360"/>
        <w:gridCol w:w="360"/>
        <w:gridCol w:w="360"/>
        <w:gridCol w:w="362"/>
        <w:gridCol w:w="360"/>
        <w:gridCol w:w="360"/>
        <w:gridCol w:w="362"/>
        <w:gridCol w:w="360"/>
        <w:gridCol w:w="360"/>
        <w:gridCol w:w="362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93CE3" w:rsidRPr="000D4528" w:rsidTr="005837C2">
        <w:trPr>
          <w:cantSplit/>
          <w:trHeight w:val="140"/>
        </w:trPr>
        <w:tc>
          <w:tcPr>
            <w:tcW w:w="185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3CE3" w:rsidRPr="000D4528" w:rsidRDefault="00993CE3" w:rsidP="005837C2">
            <w:pPr>
              <w:pStyle w:val="Titolo1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993CE3" w:rsidRPr="000D4528" w:rsidRDefault="00993CE3" w:rsidP="005837C2">
            <w:pPr>
              <w:pStyle w:val="Titolo1"/>
              <w:rPr>
                <w:rFonts w:ascii="Georgia" w:hAnsi="Georgia" w:cs="Arial"/>
                <w:sz w:val="22"/>
                <w:szCs w:val="22"/>
              </w:rPr>
            </w:pPr>
            <w:r w:rsidRPr="000D4528">
              <w:rPr>
                <w:rFonts w:ascii="Georgia" w:hAnsi="Georgia" w:cs="Arial"/>
                <w:sz w:val="22"/>
                <w:szCs w:val="22"/>
              </w:rPr>
              <w:t xml:space="preserve">          Cognome</w:t>
            </w:r>
          </w:p>
        </w:tc>
        <w:tc>
          <w:tcPr>
            <w:tcW w:w="7939" w:type="dxa"/>
            <w:gridSpan w:val="2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nome</w:t>
            </w:r>
          </w:p>
        </w:tc>
        <w:tc>
          <w:tcPr>
            <w:tcW w:w="7939" w:type="dxa"/>
            <w:gridSpan w:val="2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pStyle w:val="Titolo1"/>
              <w:rPr>
                <w:rFonts w:ascii="Georgia" w:hAnsi="Georgia" w:cs="Arial"/>
                <w:b w:val="0"/>
                <w:sz w:val="22"/>
                <w:szCs w:val="22"/>
              </w:rPr>
            </w:pPr>
          </w:p>
        </w:tc>
      </w:tr>
      <w:tr w:rsidR="00993CE3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codice fiscale</w:t>
            </w:r>
          </w:p>
        </w:tc>
        <w:tc>
          <w:tcPr>
            <w:tcW w:w="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Luogo di nascita</w:t>
            </w:r>
          </w:p>
        </w:tc>
        <w:tc>
          <w:tcPr>
            <w:tcW w:w="7939" w:type="dxa"/>
            <w:gridSpan w:val="2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provincia</w:t>
            </w:r>
          </w:p>
        </w:tc>
        <w:tc>
          <w:tcPr>
            <w:tcW w:w="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Stato</w:t>
            </w:r>
          </w:p>
        </w:tc>
        <w:tc>
          <w:tcPr>
            <w:tcW w:w="6125" w:type="dxa"/>
            <w:gridSpan w:val="1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Data di nascita</w:t>
            </w:r>
          </w:p>
        </w:tc>
        <w:tc>
          <w:tcPr>
            <w:tcW w:w="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b/>
                <w:bCs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bCs/>
                <w:smallCaps/>
                <w:sz w:val="22"/>
                <w:szCs w:val="22"/>
              </w:rPr>
              <w:t>/</w:t>
            </w: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b/>
                <w:bCs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bCs/>
                <w:smallCaps/>
                <w:sz w:val="22"/>
                <w:szCs w:val="22"/>
              </w:rPr>
              <w:t>/</w:t>
            </w: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4681" w:type="dxa"/>
            <w:gridSpan w:val="13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993CE3" w:rsidRPr="000D4528" w:rsidRDefault="00993CE3" w:rsidP="005837C2">
            <w:pPr>
              <w:pStyle w:val="Titolo1"/>
              <w:rPr>
                <w:rFonts w:ascii="Georgia" w:hAnsi="Georgia" w:cs="Arial"/>
                <w:sz w:val="22"/>
                <w:szCs w:val="22"/>
              </w:rPr>
            </w:pPr>
            <w:r w:rsidRPr="000D4528">
              <w:rPr>
                <w:rFonts w:ascii="Georgia" w:hAnsi="Georgia" w:cs="Arial"/>
                <w:sz w:val="22"/>
                <w:szCs w:val="22"/>
              </w:rPr>
              <w:t>Cittadinanza</w:t>
            </w:r>
          </w:p>
        </w:tc>
        <w:tc>
          <w:tcPr>
            <w:tcW w:w="7939" w:type="dxa"/>
            <w:gridSpan w:val="2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rPr>
          <w:cantSplit/>
        </w:trPr>
        <w:tc>
          <w:tcPr>
            <w:tcW w:w="185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Residenza:</w:t>
            </w: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Indirizzo</w:t>
            </w:r>
          </w:p>
        </w:tc>
        <w:tc>
          <w:tcPr>
            <w:tcW w:w="5779" w:type="dxa"/>
            <w:gridSpan w:val="1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Numero</w:t>
            </w:r>
          </w:p>
        </w:tc>
        <w:tc>
          <w:tcPr>
            <w:tcW w:w="108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Località</w:t>
            </w:r>
          </w:p>
        </w:tc>
        <w:tc>
          <w:tcPr>
            <w:tcW w:w="5779" w:type="dxa"/>
            <w:gridSpan w:val="1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Provincia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  <w:lang w:val="en-GB"/>
              </w:rPr>
            </w:pPr>
            <w:proofErr w:type="spellStart"/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  <w:lang w:val="en-GB"/>
              </w:rPr>
              <w:t>C.a.p</w:t>
            </w:r>
            <w:proofErr w:type="spellEnd"/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  <w:lang w:val="en-GB"/>
              </w:rPr>
              <w:t>.</w:t>
            </w:r>
          </w:p>
        </w:tc>
        <w:tc>
          <w:tcPr>
            <w:tcW w:w="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Stato</w:t>
            </w:r>
          </w:p>
        </w:tc>
        <w:tc>
          <w:tcPr>
            <w:tcW w:w="4683" w:type="dxa"/>
            <w:gridSpan w:val="1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Telefono</w:t>
            </w:r>
          </w:p>
        </w:tc>
        <w:tc>
          <w:tcPr>
            <w:tcW w:w="3618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proofErr w:type="spellStart"/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Cell</w:t>
            </w:r>
            <w:proofErr w:type="spellEnd"/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3240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rPr>
          <w:cantSplit/>
        </w:trPr>
        <w:tc>
          <w:tcPr>
            <w:tcW w:w="1865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E-mail</w:t>
            </w:r>
          </w:p>
        </w:tc>
        <w:tc>
          <w:tcPr>
            <w:tcW w:w="7927" w:type="dxa"/>
            <w:gridSpan w:val="2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</w:tbl>
    <w:p w:rsidR="00993CE3" w:rsidRPr="000D4528" w:rsidRDefault="00993CE3" w:rsidP="00993CE3">
      <w:pPr>
        <w:ind w:left="-180"/>
        <w:rPr>
          <w:rFonts w:ascii="Georgia" w:hAnsi="Georgia" w:cs="Arial"/>
          <w:b/>
          <w:sz w:val="22"/>
          <w:szCs w:val="22"/>
        </w:rPr>
      </w:pPr>
    </w:p>
    <w:p w:rsidR="00993CE3" w:rsidRPr="000D4528" w:rsidRDefault="00993CE3" w:rsidP="00993CE3">
      <w:pPr>
        <w:spacing w:line="360" w:lineRule="auto"/>
        <w:ind w:left="-180"/>
        <w:jc w:val="both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iscritto al corso di dottorato di ricerca in “_________________________________________________________________” – 3</w:t>
      </w:r>
      <w:r>
        <w:rPr>
          <w:rFonts w:ascii="Georgia" w:hAnsi="Georgia" w:cs="Arial"/>
          <w:sz w:val="22"/>
          <w:szCs w:val="22"/>
        </w:rPr>
        <w:t>6</w:t>
      </w:r>
      <w:r w:rsidRPr="000D4528">
        <w:rPr>
          <w:rFonts w:ascii="Georgia" w:hAnsi="Georgia" w:cs="Arial"/>
          <w:sz w:val="22"/>
          <w:szCs w:val="22"/>
        </w:rPr>
        <w:t>° Ciclo, al fine dell’ammissione a pagamento delle proprie competenze, consapevole delle sanzioni penali richiamate dall’art. 76 del D.P.R. n. 445 del 28/12/00 in caso di dichiarazioni mendaci o contenenti dati non più rispondenti a verità,</w:t>
      </w:r>
    </w:p>
    <w:p w:rsidR="00993CE3" w:rsidRPr="000D4528" w:rsidRDefault="00993CE3" w:rsidP="00993CE3">
      <w:pPr>
        <w:ind w:left="-180"/>
        <w:jc w:val="center"/>
        <w:rPr>
          <w:rFonts w:ascii="Georgia" w:hAnsi="Georgia" w:cs="Arial"/>
          <w:b/>
          <w:sz w:val="22"/>
          <w:szCs w:val="22"/>
        </w:rPr>
      </w:pPr>
      <w:r w:rsidRPr="000D4528">
        <w:rPr>
          <w:rFonts w:ascii="Georgia" w:hAnsi="Georgia" w:cs="Arial"/>
          <w:b/>
          <w:sz w:val="22"/>
          <w:szCs w:val="22"/>
        </w:rPr>
        <w:t>DICHIARA</w:t>
      </w:r>
    </w:p>
    <w:p w:rsidR="00993CE3" w:rsidRPr="000D4528" w:rsidRDefault="00993CE3" w:rsidP="00993CE3">
      <w:pPr>
        <w:ind w:left="-180"/>
        <w:rPr>
          <w:rFonts w:ascii="Georgia" w:hAnsi="Georgia" w:cs="Arial"/>
          <w:b/>
          <w:sz w:val="22"/>
          <w:szCs w:val="22"/>
        </w:rPr>
      </w:pPr>
    </w:p>
    <w:p w:rsidR="00993CE3" w:rsidRPr="000D4528" w:rsidRDefault="00993CE3" w:rsidP="00993CE3">
      <w:pPr>
        <w:ind w:left="-180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sotto la propria responsabilità:</w:t>
      </w:r>
    </w:p>
    <w:p w:rsidR="00993CE3" w:rsidRPr="000D4528" w:rsidRDefault="00993CE3" w:rsidP="00993CE3">
      <w:pPr>
        <w:ind w:left="-180"/>
        <w:rPr>
          <w:rFonts w:ascii="Georgia" w:hAnsi="Georgia" w:cs="Arial"/>
          <w:sz w:val="22"/>
          <w:szCs w:val="22"/>
        </w:rPr>
      </w:pPr>
    </w:p>
    <w:p w:rsidR="00993CE3" w:rsidRPr="000D4528" w:rsidRDefault="00993CE3" w:rsidP="00993CE3">
      <w:pPr>
        <w:numPr>
          <w:ilvl w:val="0"/>
          <w:numId w:val="7"/>
        </w:numPr>
        <w:tabs>
          <w:tab w:val="clear" w:pos="1080"/>
          <w:tab w:val="num" w:pos="180"/>
        </w:tabs>
        <w:ind w:left="180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0D4528">
        <w:rPr>
          <w:rFonts w:ascii="Georgia" w:hAnsi="Georgia" w:cs="Arial"/>
          <w:b/>
          <w:sz w:val="22"/>
          <w:szCs w:val="22"/>
          <w:u w:val="single"/>
        </w:rPr>
        <w:t>di essere iscritto alla Gestione separata INPS (allegare la ricevuta del protocollo di iscrizione)</w:t>
      </w:r>
    </w:p>
    <w:p w:rsidR="00993CE3" w:rsidRPr="000D4528" w:rsidRDefault="00993CE3" w:rsidP="00993CE3">
      <w:pPr>
        <w:ind w:left="180"/>
        <w:rPr>
          <w:rFonts w:ascii="Georgia" w:hAnsi="Georgia" w:cs="Arial"/>
          <w:b/>
          <w:sz w:val="22"/>
          <w:szCs w:val="22"/>
          <w:u w:val="single"/>
        </w:rPr>
      </w:pPr>
    </w:p>
    <w:p w:rsidR="00993CE3" w:rsidRPr="000D4528" w:rsidRDefault="00993CE3" w:rsidP="00993CE3">
      <w:pPr>
        <w:numPr>
          <w:ilvl w:val="0"/>
          <w:numId w:val="7"/>
        </w:numPr>
        <w:tabs>
          <w:tab w:val="clear" w:pos="1080"/>
          <w:tab w:val="num" w:pos="180"/>
        </w:tabs>
        <w:ind w:left="180"/>
        <w:jc w:val="both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D4528">
        <w:rPr>
          <w:rFonts w:ascii="Georgia" w:hAnsi="Georgia" w:cs="Arial"/>
          <w:sz w:val="22"/>
          <w:szCs w:val="22"/>
        </w:rPr>
        <w:instrText xml:space="preserve"> FORMCHECKBOX </w:instrText>
      </w:r>
      <w:r w:rsidRPr="000D4528">
        <w:rPr>
          <w:rFonts w:ascii="Georgia" w:hAnsi="Georgia" w:cs="Arial"/>
          <w:sz w:val="22"/>
          <w:szCs w:val="22"/>
        </w:rPr>
      </w:r>
      <w:r w:rsidRPr="000D4528">
        <w:rPr>
          <w:rFonts w:ascii="Georgia" w:hAnsi="Georgia" w:cs="Arial"/>
          <w:sz w:val="22"/>
          <w:szCs w:val="22"/>
        </w:rPr>
        <w:fldChar w:fldCharType="separate"/>
      </w:r>
      <w:r w:rsidRPr="000D4528">
        <w:rPr>
          <w:rFonts w:ascii="Georgia" w:hAnsi="Georgia" w:cs="Arial"/>
          <w:sz w:val="22"/>
          <w:szCs w:val="22"/>
        </w:rPr>
        <w:fldChar w:fldCharType="end"/>
      </w:r>
      <w:r w:rsidRPr="000D4528">
        <w:rPr>
          <w:rFonts w:ascii="Georgia" w:hAnsi="Georgia" w:cs="Arial"/>
          <w:sz w:val="22"/>
          <w:szCs w:val="22"/>
        </w:rPr>
        <w:t xml:space="preserve"> di essere iscritto / </w:t>
      </w:r>
      <w:r w:rsidRPr="000D4528">
        <w:rPr>
          <w:rFonts w:ascii="Georgia" w:hAnsi="Georgia" w:cs="Arial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D4528">
        <w:rPr>
          <w:rFonts w:ascii="Georgia" w:hAnsi="Georgia" w:cs="Arial"/>
          <w:sz w:val="22"/>
          <w:szCs w:val="22"/>
        </w:rPr>
        <w:instrText xml:space="preserve"> FORMCHECKBOX </w:instrText>
      </w:r>
      <w:r w:rsidRPr="000D4528">
        <w:rPr>
          <w:rFonts w:ascii="Georgia" w:hAnsi="Georgia" w:cs="Arial"/>
          <w:sz w:val="22"/>
          <w:szCs w:val="22"/>
        </w:rPr>
      </w:r>
      <w:r w:rsidRPr="000D4528">
        <w:rPr>
          <w:rFonts w:ascii="Georgia" w:hAnsi="Georgia" w:cs="Arial"/>
          <w:sz w:val="22"/>
          <w:szCs w:val="22"/>
        </w:rPr>
        <w:fldChar w:fldCharType="separate"/>
      </w:r>
      <w:r w:rsidRPr="000D4528">
        <w:rPr>
          <w:rFonts w:ascii="Georgia" w:hAnsi="Georgia" w:cs="Arial"/>
          <w:sz w:val="22"/>
          <w:szCs w:val="22"/>
        </w:rPr>
        <w:fldChar w:fldCharType="end"/>
      </w:r>
      <w:r w:rsidRPr="000D4528">
        <w:rPr>
          <w:rFonts w:ascii="Georgia" w:hAnsi="Georgia" w:cs="Arial"/>
          <w:sz w:val="22"/>
          <w:szCs w:val="22"/>
        </w:rPr>
        <w:t xml:space="preserve"> di non essere iscritto ad altra forma previdenziale al fine della tassazione INPS di cui alla Legge 335/95 (</w:t>
      </w:r>
      <w:r w:rsidRPr="000D4528">
        <w:rPr>
          <w:rFonts w:ascii="Georgia" w:hAnsi="Georgia" w:cs="Arial"/>
          <w:i/>
          <w:sz w:val="22"/>
          <w:szCs w:val="22"/>
        </w:rPr>
        <w:t>in caso affermativo</w:t>
      </w:r>
      <w:r w:rsidRPr="000D4528">
        <w:rPr>
          <w:rFonts w:ascii="Georgia" w:hAnsi="Georgia" w:cs="Arial"/>
          <w:sz w:val="22"/>
          <w:szCs w:val="22"/>
        </w:rPr>
        <w:t xml:space="preserve"> indicare l’Ente Previdenziale ___________________________________________________);</w:t>
      </w:r>
    </w:p>
    <w:p w:rsidR="00993CE3" w:rsidRPr="000D4528" w:rsidRDefault="00993CE3" w:rsidP="00993CE3">
      <w:pPr>
        <w:ind w:left="180"/>
        <w:rPr>
          <w:rFonts w:ascii="Georgia" w:hAnsi="Georgia" w:cs="Arial"/>
          <w:sz w:val="22"/>
          <w:szCs w:val="22"/>
        </w:rPr>
      </w:pPr>
    </w:p>
    <w:p w:rsidR="00993CE3" w:rsidRPr="000D4528" w:rsidRDefault="00993CE3" w:rsidP="00993CE3">
      <w:pPr>
        <w:numPr>
          <w:ilvl w:val="0"/>
          <w:numId w:val="7"/>
        </w:numPr>
        <w:tabs>
          <w:tab w:val="clear" w:pos="1080"/>
          <w:tab w:val="num" w:pos="180"/>
        </w:tabs>
        <w:ind w:left="180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0D4528">
        <w:rPr>
          <w:rFonts w:ascii="Georgia" w:hAnsi="Georgia" w:cs="Arial"/>
          <w:b/>
          <w:sz w:val="22"/>
          <w:szCs w:val="22"/>
          <w:u w:val="single"/>
        </w:rPr>
        <w:t>di essere in possesso del codice fiscale n.</w:t>
      </w:r>
      <w:r w:rsidRPr="000D4528">
        <w:rPr>
          <w:rFonts w:ascii="Georgia" w:hAnsi="Georgia" w:cs="Arial"/>
          <w:b/>
          <w:sz w:val="22"/>
          <w:szCs w:val="22"/>
        </w:rPr>
        <w:t xml:space="preserve"> _____________________________________________, </w:t>
      </w:r>
      <w:r w:rsidRPr="000D4528">
        <w:rPr>
          <w:rFonts w:ascii="Georgia" w:hAnsi="Georgia" w:cs="Arial"/>
          <w:b/>
          <w:sz w:val="22"/>
          <w:szCs w:val="22"/>
          <w:u w:val="single"/>
        </w:rPr>
        <w:t>allegando copia fotostatica del tesserino rilasciato dal Ministero delle Finanze;</w:t>
      </w:r>
    </w:p>
    <w:p w:rsidR="00993CE3" w:rsidRPr="000D4528" w:rsidRDefault="00993CE3" w:rsidP="00993CE3">
      <w:pPr>
        <w:ind w:left="180"/>
        <w:rPr>
          <w:rFonts w:ascii="Georgia" w:hAnsi="Georgia" w:cs="Arial"/>
          <w:b/>
          <w:sz w:val="22"/>
          <w:szCs w:val="22"/>
          <w:u w:val="single"/>
        </w:rPr>
      </w:pPr>
    </w:p>
    <w:p w:rsidR="00993CE3" w:rsidRPr="000D4528" w:rsidRDefault="00993CE3" w:rsidP="00993CE3">
      <w:pPr>
        <w:ind w:left="-180"/>
        <w:jc w:val="center"/>
        <w:rPr>
          <w:rFonts w:ascii="Georgia" w:hAnsi="Georgia" w:cs="Arial"/>
          <w:b/>
          <w:sz w:val="22"/>
          <w:szCs w:val="22"/>
        </w:rPr>
      </w:pPr>
      <w:r w:rsidRPr="000D4528">
        <w:rPr>
          <w:rFonts w:ascii="Georgia" w:hAnsi="Georgia" w:cs="Arial"/>
          <w:b/>
          <w:sz w:val="22"/>
          <w:szCs w:val="22"/>
        </w:rPr>
        <w:t>CHIEDE</w:t>
      </w:r>
    </w:p>
    <w:p w:rsidR="00993CE3" w:rsidRPr="000D4528" w:rsidRDefault="00993CE3" w:rsidP="00993CE3">
      <w:pPr>
        <w:ind w:left="-180"/>
        <w:jc w:val="center"/>
        <w:rPr>
          <w:rFonts w:ascii="Georgia" w:hAnsi="Georgia" w:cs="Arial"/>
          <w:b/>
          <w:sz w:val="22"/>
          <w:szCs w:val="22"/>
        </w:rPr>
      </w:pPr>
    </w:p>
    <w:p w:rsidR="00993CE3" w:rsidRPr="000D4528" w:rsidRDefault="00993CE3" w:rsidP="00993CE3">
      <w:pPr>
        <w:numPr>
          <w:ilvl w:val="0"/>
          <w:numId w:val="8"/>
        </w:numPr>
        <w:tabs>
          <w:tab w:val="clear" w:pos="1080"/>
          <w:tab w:val="num" w:pos="180"/>
        </w:tabs>
        <w:ind w:left="-180" w:firstLine="0"/>
        <w:jc w:val="both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di riscuotere quanto spettante mediante:</w:t>
      </w:r>
    </w:p>
    <w:p w:rsidR="00993CE3" w:rsidRPr="000D4528" w:rsidRDefault="00993CE3" w:rsidP="00993CE3">
      <w:pPr>
        <w:ind w:left="-180"/>
        <w:rPr>
          <w:rFonts w:ascii="Georgia" w:hAnsi="Georgia" w:cs="Arial"/>
          <w:sz w:val="22"/>
          <w:szCs w:val="22"/>
        </w:rPr>
      </w:pPr>
    </w:p>
    <w:p w:rsidR="00993CE3" w:rsidRPr="000D4528" w:rsidRDefault="00993CE3" w:rsidP="00993CE3">
      <w:pPr>
        <w:ind w:left="180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D4528">
        <w:rPr>
          <w:rFonts w:ascii="Georgia" w:hAnsi="Georgia" w:cs="Arial"/>
          <w:sz w:val="22"/>
          <w:szCs w:val="22"/>
        </w:rPr>
        <w:instrText xml:space="preserve"> FORMCHECKBOX </w:instrText>
      </w:r>
      <w:r w:rsidRPr="000D4528">
        <w:rPr>
          <w:rFonts w:ascii="Georgia" w:hAnsi="Georgia" w:cs="Arial"/>
          <w:sz w:val="22"/>
          <w:szCs w:val="22"/>
        </w:rPr>
      </w:r>
      <w:r w:rsidRPr="000D4528">
        <w:rPr>
          <w:rFonts w:ascii="Georgia" w:hAnsi="Georgia" w:cs="Arial"/>
          <w:sz w:val="22"/>
          <w:szCs w:val="22"/>
        </w:rPr>
        <w:fldChar w:fldCharType="separate"/>
      </w:r>
      <w:r w:rsidRPr="000D4528">
        <w:rPr>
          <w:rFonts w:ascii="Georgia" w:hAnsi="Georgia" w:cs="Arial"/>
          <w:sz w:val="22"/>
          <w:szCs w:val="22"/>
        </w:rPr>
        <w:fldChar w:fldCharType="end"/>
      </w:r>
      <w:r w:rsidRPr="000D4528">
        <w:rPr>
          <w:rFonts w:ascii="Georgia" w:hAnsi="Georgia" w:cs="Arial"/>
          <w:sz w:val="22"/>
          <w:szCs w:val="22"/>
        </w:rPr>
        <w:t xml:space="preserve"> Assegno da ritirarsi presso l’ente tesoriere dell’Università</w:t>
      </w:r>
    </w:p>
    <w:p w:rsidR="00993CE3" w:rsidRPr="000D4528" w:rsidRDefault="00993CE3" w:rsidP="00993CE3">
      <w:pPr>
        <w:ind w:left="180"/>
        <w:rPr>
          <w:rFonts w:ascii="Georgia" w:hAnsi="Georgia" w:cs="Arial"/>
          <w:sz w:val="22"/>
          <w:szCs w:val="22"/>
        </w:rPr>
      </w:pPr>
    </w:p>
    <w:p w:rsidR="00993CE3" w:rsidRDefault="00993CE3" w:rsidP="00993CE3">
      <w:pPr>
        <w:ind w:left="180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D4528">
        <w:rPr>
          <w:rFonts w:ascii="Georgia" w:hAnsi="Georgia" w:cs="Arial"/>
          <w:sz w:val="22"/>
          <w:szCs w:val="22"/>
        </w:rPr>
        <w:instrText xml:space="preserve"> FORMCHECKBOX </w:instrText>
      </w:r>
      <w:r w:rsidRPr="000D4528">
        <w:rPr>
          <w:rFonts w:ascii="Georgia" w:hAnsi="Georgia" w:cs="Arial"/>
          <w:sz w:val="22"/>
          <w:szCs w:val="22"/>
        </w:rPr>
      </w:r>
      <w:r w:rsidRPr="000D4528">
        <w:rPr>
          <w:rFonts w:ascii="Georgia" w:hAnsi="Georgia" w:cs="Arial"/>
          <w:sz w:val="22"/>
          <w:szCs w:val="22"/>
        </w:rPr>
        <w:fldChar w:fldCharType="separate"/>
      </w:r>
      <w:r w:rsidRPr="000D4528">
        <w:rPr>
          <w:rFonts w:ascii="Georgia" w:hAnsi="Georgia" w:cs="Arial"/>
          <w:sz w:val="22"/>
          <w:szCs w:val="22"/>
        </w:rPr>
        <w:fldChar w:fldCharType="end"/>
      </w:r>
      <w:r w:rsidRPr="000D4528">
        <w:rPr>
          <w:rFonts w:ascii="Georgia" w:hAnsi="Georgia" w:cs="Arial"/>
          <w:sz w:val="22"/>
          <w:szCs w:val="22"/>
        </w:rPr>
        <w:t xml:space="preserve"> Accredito su c/c (</w:t>
      </w:r>
      <w:r w:rsidRPr="000D4528">
        <w:rPr>
          <w:rFonts w:ascii="Georgia" w:hAnsi="Georgia" w:cs="Arial"/>
          <w:i/>
          <w:sz w:val="22"/>
          <w:szCs w:val="22"/>
        </w:rPr>
        <w:t xml:space="preserve">il conto corrente </w:t>
      </w:r>
      <w:r w:rsidRPr="000D4528">
        <w:rPr>
          <w:rFonts w:ascii="Georgia" w:hAnsi="Georgia" w:cs="Arial"/>
          <w:b/>
          <w:i/>
          <w:sz w:val="22"/>
          <w:szCs w:val="22"/>
        </w:rPr>
        <w:t>deve</w:t>
      </w:r>
      <w:r w:rsidRPr="000D4528">
        <w:rPr>
          <w:rFonts w:ascii="Georgia" w:hAnsi="Georgia" w:cs="Arial"/>
          <w:i/>
          <w:sz w:val="22"/>
          <w:szCs w:val="22"/>
        </w:rPr>
        <w:t xml:space="preserve"> essere intestato al dottorando</w:t>
      </w:r>
      <w:r w:rsidRPr="000D4528">
        <w:rPr>
          <w:rFonts w:ascii="Georgia" w:hAnsi="Georgia" w:cs="Arial"/>
          <w:sz w:val="22"/>
          <w:szCs w:val="22"/>
        </w:rPr>
        <w:t xml:space="preserve">) </w:t>
      </w:r>
      <w:r w:rsidRPr="000D4528">
        <w:rPr>
          <w:rFonts w:ascii="Georgia" w:hAnsi="Georgia" w:cs="Arial"/>
          <w:sz w:val="22"/>
          <w:szCs w:val="22"/>
        </w:rPr>
        <w:tab/>
      </w:r>
    </w:p>
    <w:p w:rsidR="00993CE3" w:rsidRPr="000D4528" w:rsidRDefault="00993CE3" w:rsidP="00993CE3">
      <w:pPr>
        <w:ind w:left="180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D4528">
        <w:rPr>
          <w:rFonts w:ascii="Georgia" w:hAnsi="Georgia" w:cs="Arial"/>
          <w:sz w:val="22"/>
          <w:szCs w:val="22"/>
        </w:rPr>
        <w:instrText xml:space="preserve"> FORMCHECKBOX </w:instrText>
      </w:r>
      <w:r w:rsidRPr="000D4528">
        <w:rPr>
          <w:rFonts w:ascii="Georgia" w:hAnsi="Georgia" w:cs="Arial"/>
          <w:sz w:val="22"/>
          <w:szCs w:val="22"/>
        </w:rPr>
      </w:r>
      <w:r w:rsidRPr="000D4528">
        <w:rPr>
          <w:rFonts w:ascii="Georgia" w:hAnsi="Georgia" w:cs="Arial"/>
          <w:sz w:val="22"/>
          <w:szCs w:val="22"/>
        </w:rPr>
        <w:fldChar w:fldCharType="separate"/>
      </w:r>
      <w:r w:rsidRPr="000D4528">
        <w:rPr>
          <w:rFonts w:ascii="Georgia" w:hAnsi="Georgia" w:cs="Arial"/>
          <w:sz w:val="22"/>
          <w:szCs w:val="22"/>
        </w:rPr>
        <w:fldChar w:fldCharType="end"/>
      </w:r>
      <w:r w:rsidRPr="000D4528">
        <w:rPr>
          <w:rFonts w:ascii="Georgia" w:hAnsi="Georgia" w:cs="Arial"/>
          <w:sz w:val="22"/>
          <w:szCs w:val="22"/>
        </w:rPr>
        <w:t xml:space="preserve"> Bancario</w:t>
      </w:r>
      <w:r w:rsidRPr="000D4528">
        <w:rPr>
          <w:rFonts w:ascii="Georgia" w:hAnsi="Georgia" w:cs="Arial"/>
          <w:sz w:val="22"/>
          <w:szCs w:val="22"/>
        </w:rPr>
        <w:tab/>
      </w:r>
      <w:r w:rsidRPr="000D4528">
        <w:rPr>
          <w:rFonts w:ascii="Georgia" w:hAnsi="Georgia" w:cs="Arial"/>
          <w:sz w:val="22"/>
          <w:szCs w:val="22"/>
        </w:rPr>
        <w:tab/>
      </w:r>
      <w:r w:rsidRPr="000D4528">
        <w:rPr>
          <w:rFonts w:ascii="Georgia" w:hAnsi="Georgia" w:cs="Arial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D4528">
        <w:rPr>
          <w:rFonts w:ascii="Georgia" w:hAnsi="Georgia" w:cs="Arial"/>
          <w:sz w:val="22"/>
          <w:szCs w:val="22"/>
        </w:rPr>
        <w:instrText xml:space="preserve"> FORMCHECKBOX </w:instrText>
      </w:r>
      <w:r w:rsidRPr="000D4528">
        <w:rPr>
          <w:rFonts w:ascii="Georgia" w:hAnsi="Georgia" w:cs="Arial"/>
          <w:sz w:val="22"/>
          <w:szCs w:val="22"/>
        </w:rPr>
      </w:r>
      <w:r w:rsidRPr="000D4528">
        <w:rPr>
          <w:rFonts w:ascii="Georgia" w:hAnsi="Georgia" w:cs="Arial"/>
          <w:sz w:val="22"/>
          <w:szCs w:val="22"/>
        </w:rPr>
        <w:fldChar w:fldCharType="separate"/>
      </w:r>
      <w:r w:rsidRPr="000D4528">
        <w:rPr>
          <w:rFonts w:ascii="Georgia" w:hAnsi="Georgia" w:cs="Arial"/>
          <w:sz w:val="22"/>
          <w:szCs w:val="22"/>
        </w:rPr>
        <w:fldChar w:fldCharType="end"/>
      </w:r>
      <w:r w:rsidRPr="000D4528">
        <w:rPr>
          <w:rFonts w:ascii="Georgia" w:hAnsi="Georgia" w:cs="Arial"/>
          <w:sz w:val="22"/>
          <w:szCs w:val="22"/>
        </w:rPr>
        <w:t xml:space="preserve"> Postale</w:t>
      </w:r>
    </w:p>
    <w:p w:rsidR="00993CE3" w:rsidRPr="000D4528" w:rsidRDefault="00993CE3" w:rsidP="00993CE3">
      <w:pPr>
        <w:ind w:left="-180"/>
        <w:rPr>
          <w:rFonts w:ascii="Georgia" w:hAnsi="Georgia" w:cs="Arial"/>
          <w:b/>
          <w:sz w:val="22"/>
          <w:szCs w:val="22"/>
        </w:rPr>
      </w:pPr>
    </w:p>
    <w:p w:rsidR="00993CE3" w:rsidRPr="000D4528" w:rsidRDefault="00993CE3" w:rsidP="00993CE3">
      <w:pPr>
        <w:ind w:left="180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in essere presso _______________________________________ Sede di ________________________ CAP _________</w:t>
      </w:r>
    </w:p>
    <w:p w:rsidR="00993CE3" w:rsidRPr="000D4528" w:rsidRDefault="00993CE3" w:rsidP="00993CE3">
      <w:pPr>
        <w:ind w:left="-180"/>
        <w:rPr>
          <w:rFonts w:ascii="Georgia" w:hAnsi="Georgia" w:cs="Arial"/>
          <w:b/>
          <w:sz w:val="22"/>
          <w:szCs w:val="22"/>
        </w:rPr>
      </w:pPr>
    </w:p>
    <w:p w:rsidR="00993CE3" w:rsidRPr="000D4528" w:rsidRDefault="00993CE3" w:rsidP="00993CE3">
      <w:pPr>
        <w:ind w:left="180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Via ____________________________________, come da seguenti coordinate bancarie/postali:</w:t>
      </w:r>
    </w:p>
    <w:p w:rsidR="00993CE3" w:rsidRPr="000D4528" w:rsidRDefault="00993CE3" w:rsidP="00993CE3">
      <w:pPr>
        <w:ind w:left="180"/>
        <w:rPr>
          <w:rFonts w:ascii="Georgia" w:hAnsi="Georgia" w:cs="Arial"/>
          <w:sz w:val="22"/>
          <w:szCs w:val="22"/>
        </w:rPr>
      </w:pPr>
    </w:p>
    <w:tbl>
      <w:tblPr>
        <w:tblW w:w="5000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"/>
        <w:gridCol w:w="363"/>
        <w:gridCol w:w="363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993CE3" w:rsidRPr="000D4528" w:rsidTr="005837C2">
        <w:trPr>
          <w:trHeight w:val="329"/>
        </w:trPr>
        <w:tc>
          <w:tcPr>
            <w:tcW w:w="186" w:type="pct"/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6" w:type="pct"/>
            <w:tcBorders>
              <w:right w:val="single" w:sz="18" w:space="0" w:color="auto"/>
            </w:tcBorders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6" w:type="pct"/>
            <w:tcBorders>
              <w:right w:val="single" w:sz="18" w:space="0" w:color="auto"/>
            </w:tcBorders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tcBorders>
              <w:right w:val="single" w:sz="18" w:space="0" w:color="auto"/>
            </w:tcBorders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tcBorders>
              <w:right w:val="single" w:sz="18" w:space="0" w:color="auto"/>
            </w:tcBorders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  <w:r w:rsidRPr="000D4528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  <w:tc>
          <w:tcPr>
            <w:tcW w:w="185" w:type="pct"/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993CE3" w:rsidRPr="000D4528" w:rsidRDefault="00993CE3" w:rsidP="00993CE3">
      <w:pPr>
        <w:rPr>
          <w:rFonts w:ascii="Georgia" w:hAnsi="Georgia" w:cs="Arial"/>
          <w:b/>
          <w:sz w:val="22"/>
          <w:szCs w:val="22"/>
        </w:rPr>
      </w:pPr>
      <w:proofErr w:type="spellStart"/>
      <w:r w:rsidRPr="000D4528">
        <w:rPr>
          <w:rFonts w:ascii="Georgia" w:hAnsi="Georgia" w:cs="Arial"/>
          <w:b/>
          <w:sz w:val="22"/>
          <w:szCs w:val="22"/>
        </w:rPr>
        <w:t>NAZ</w:t>
      </w:r>
      <w:proofErr w:type="spellEnd"/>
      <w:r w:rsidRPr="000D4528">
        <w:rPr>
          <w:rFonts w:ascii="Georgia" w:hAnsi="Georgia" w:cs="Arial"/>
          <w:b/>
          <w:sz w:val="22"/>
          <w:szCs w:val="22"/>
        </w:rPr>
        <w:t>.      IBAN    CIN                 ABI                             CAB                                                        CC</w:t>
      </w:r>
    </w:p>
    <w:p w:rsidR="00993CE3" w:rsidRPr="000D4528" w:rsidRDefault="00993CE3" w:rsidP="00993CE3">
      <w:pPr>
        <w:ind w:left="-180"/>
        <w:rPr>
          <w:rFonts w:ascii="Georgia" w:hAnsi="Georgia" w:cs="Arial"/>
          <w:b/>
          <w:sz w:val="22"/>
          <w:szCs w:val="22"/>
        </w:rPr>
      </w:pPr>
    </w:p>
    <w:p w:rsidR="00993CE3" w:rsidRPr="000D4528" w:rsidRDefault="00993CE3" w:rsidP="00993CE3">
      <w:pPr>
        <w:spacing w:line="360" w:lineRule="auto"/>
        <w:ind w:left="-180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b/>
          <w:sz w:val="22"/>
          <w:szCs w:val="22"/>
        </w:rPr>
        <w:t>BIC SWIFT</w:t>
      </w:r>
      <w:r w:rsidRPr="000D4528">
        <w:rPr>
          <w:rFonts w:ascii="Georgia" w:hAnsi="Georgia" w:cs="Arial"/>
          <w:sz w:val="22"/>
          <w:szCs w:val="22"/>
        </w:rPr>
        <w:t xml:space="preserve"> _______________________________ (allegare anche, ove possibile, fotocopia della stringa delle coordinate).</w:t>
      </w:r>
    </w:p>
    <w:p w:rsidR="00993CE3" w:rsidRPr="000D4528" w:rsidRDefault="00993CE3" w:rsidP="00993CE3">
      <w:pPr>
        <w:ind w:left="-180"/>
        <w:rPr>
          <w:rFonts w:ascii="Georgia" w:hAnsi="Georgia" w:cs="Arial"/>
          <w:sz w:val="22"/>
          <w:szCs w:val="22"/>
        </w:rPr>
      </w:pPr>
    </w:p>
    <w:p w:rsidR="00993CE3" w:rsidRPr="000D4528" w:rsidRDefault="00993CE3" w:rsidP="00993CE3">
      <w:pPr>
        <w:ind w:left="-180"/>
        <w:jc w:val="both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Il sottoscritto si impegna a comunicare con propria dichiarazione eventuali variazioni che comportano la perdita al diritto della borsa in parola.</w:t>
      </w:r>
    </w:p>
    <w:p w:rsidR="00993CE3" w:rsidRPr="000D4528" w:rsidRDefault="00993CE3" w:rsidP="00993CE3">
      <w:pPr>
        <w:ind w:left="-180"/>
        <w:rPr>
          <w:rFonts w:ascii="Georgia" w:hAnsi="Georgia" w:cs="Arial"/>
          <w:b/>
          <w:sz w:val="22"/>
          <w:szCs w:val="22"/>
        </w:rPr>
      </w:pPr>
    </w:p>
    <w:p w:rsidR="00993CE3" w:rsidRPr="000D4528" w:rsidRDefault="00993CE3" w:rsidP="00993CE3">
      <w:pPr>
        <w:ind w:left="-180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Data____________________</w:t>
      </w:r>
    </w:p>
    <w:p w:rsidR="00993CE3" w:rsidRPr="000D4528" w:rsidRDefault="00993CE3" w:rsidP="00993CE3">
      <w:pPr>
        <w:ind w:left="-180"/>
        <w:rPr>
          <w:rFonts w:ascii="Georgia" w:hAnsi="Georgia" w:cs="Arial"/>
          <w:b/>
          <w:sz w:val="22"/>
          <w:szCs w:val="22"/>
        </w:rPr>
      </w:pPr>
    </w:p>
    <w:p w:rsidR="00993CE3" w:rsidRPr="000D4528" w:rsidRDefault="00993CE3" w:rsidP="00993CE3">
      <w:pPr>
        <w:ind w:left="2340" w:hanging="12"/>
        <w:jc w:val="center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Il dichiarante</w:t>
      </w:r>
    </w:p>
    <w:p w:rsidR="00993CE3" w:rsidRPr="000D4528" w:rsidRDefault="00993CE3" w:rsidP="00993CE3">
      <w:pPr>
        <w:ind w:left="-180"/>
        <w:rPr>
          <w:rFonts w:ascii="Georgia" w:hAnsi="Georgia" w:cs="Arial"/>
          <w:b/>
          <w:sz w:val="22"/>
          <w:szCs w:val="22"/>
        </w:rPr>
      </w:pPr>
    </w:p>
    <w:p w:rsidR="00993CE3" w:rsidRPr="000D4528" w:rsidRDefault="00993CE3" w:rsidP="00993CE3">
      <w:pPr>
        <w:ind w:left="2340" w:hanging="12"/>
        <w:jc w:val="center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Firma ________________________________</w:t>
      </w:r>
    </w:p>
    <w:p w:rsidR="00993CE3" w:rsidRPr="000D4528" w:rsidRDefault="00993CE3" w:rsidP="00993CE3">
      <w:pPr>
        <w:ind w:left="-180"/>
        <w:rPr>
          <w:rFonts w:ascii="Georgia" w:hAnsi="Georgia" w:cs="Arial"/>
          <w:b/>
          <w:sz w:val="22"/>
          <w:szCs w:val="22"/>
        </w:rPr>
      </w:pPr>
    </w:p>
    <w:p w:rsidR="00993CE3" w:rsidRPr="002362B6" w:rsidRDefault="00993CE3" w:rsidP="00993CE3">
      <w:pPr>
        <w:ind w:left="-180" w:right="-1"/>
        <w:jc w:val="both"/>
        <w:rPr>
          <w:rFonts w:ascii="Georgia" w:hAnsi="Georgia" w:cs="Arial"/>
          <w:sz w:val="18"/>
          <w:szCs w:val="18"/>
        </w:rPr>
      </w:pPr>
      <w:r w:rsidRPr="002362B6">
        <w:rPr>
          <w:rFonts w:ascii="Georgia" w:hAnsi="Georgia" w:cs="Arial"/>
          <w:sz w:val="18"/>
          <w:szCs w:val="18"/>
        </w:rPr>
        <w:t>Il sottoscritto dichiara di essere consapevole che la raccolta ed il trattamento dei dati personali avverrà nel rispetto delle norme di legge nazionali e comunitarie nonché dei principi di correttezza e tutela della riservatezza ed esclusivamente per finalità connesse a tutti gli adempimenti relativi alla piena attuazione del rapporto amministrativo con l’Università.</w:t>
      </w:r>
    </w:p>
    <w:p w:rsidR="00993CE3" w:rsidRDefault="00993CE3" w:rsidP="00993CE3">
      <w:pPr>
        <w:ind w:left="2340" w:hanging="12"/>
        <w:jc w:val="center"/>
        <w:rPr>
          <w:rFonts w:ascii="Georgia" w:hAnsi="Georgia" w:cs="Arial"/>
          <w:sz w:val="22"/>
          <w:szCs w:val="22"/>
        </w:rPr>
      </w:pPr>
    </w:p>
    <w:p w:rsidR="00993CE3" w:rsidRPr="000D4528" w:rsidRDefault="00993CE3" w:rsidP="00993CE3">
      <w:pPr>
        <w:ind w:left="2340" w:hanging="12"/>
        <w:jc w:val="center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Il dichiarante</w:t>
      </w:r>
    </w:p>
    <w:p w:rsidR="00993CE3" w:rsidRPr="000D4528" w:rsidRDefault="00993CE3" w:rsidP="00993CE3">
      <w:pPr>
        <w:ind w:left="2340" w:hanging="12"/>
        <w:jc w:val="center"/>
        <w:rPr>
          <w:rFonts w:ascii="Georgia" w:hAnsi="Georgia" w:cs="Arial"/>
          <w:sz w:val="22"/>
          <w:szCs w:val="22"/>
        </w:rPr>
      </w:pPr>
    </w:p>
    <w:p w:rsidR="00993CE3" w:rsidRPr="002362B6" w:rsidRDefault="00993CE3" w:rsidP="00993CE3">
      <w:pPr>
        <w:ind w:left="2340" w:hanging="12"/>
        <w:jc w:val="center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Firma _________________________</w:t>
      </w:r>
    </w:p>
    <w:p w:rsidR="00B81916" w:rsidRDefault="00B81916" w:rsidP="00B81916">
      <w:pPr>
        <w:ind w:left="-180"/>
        <w:rPr>
          <w:rFonts w:ascii="Arial" w:hAnsi="Arial" w:cs="Arial"/>
          <w:sz w:val="10"/>
          <w:szCs w:val="10"/>
        </w:rPr>
      </w:pPr>
    </w:p>
    <w:sectPr w:rsidR="00B81916" w:rsidSect="00B26584">
      <w:headerReference w:type="default" r:id="rId8"/>
      <w:footerReference w:type="default" r:id="rId9"/>
      <w:pgSz w:w="11906" w:h="16838"/>
      <w:pgMar w:top="252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6D0" w:rsidRDefault="00B826D0">
      <w:r>
        <w:separator/>
      </w:r>
    </w:p>
  </w:endnote>
  <w:endnote w:type="continuationSeparator" w:id="0">
    <w:p w:rsidR="00B826D0" w:rsidRDefault="00B82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D0" w:rsidRDefault="00B826D0">
    <w:pPr>
      <w:pStyle w:val="Pidipagina"/>
      <w:jc w:val="center"/>
    </w:pPr>
  </w:p>
  <w:p w:rsidR="00B826D0" w:rsidRDefault="00B826D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6D0" w:rsidRDefault="00B826D0">
      <w:r>
        <w:separator/>
      </w:r>
    </w:p>
  </w:footnote>
  <w:footnote w:type="continuationSeparator" w:id="0">
    <w:p w:rsidR="00B826D0" w:rsidRDefault="00B826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08" w:type="dxa"/>
      <w:tblBorders>
        <w:insideH w:val="single" w:sz="12" w:space="0" w:color="auto"/>
        <w:insideV w:val="single" w:sz="12" w:space="0" w:color="auto"/>
      </w:tblBorders>
      <w:tblLayout w:type="fixed"/>
      <w:tblLook w:val="00A0"/>
    </w:tblPr>
    <w:tblGrid>
      <w:gridCol w:w="4361"/>
      <w:gridCol w:w="3544"/>
      <w:gridCol w:w="2103"/>
    </w:tblGrid>
    <w:tr w:rsidR="00B826D0" w:rsidRPr="00E15612" w:rsidTr="004C256B">
      <w:trPr>
        <w:trHeight w:val="1418"/>
      </w:trPr>
      <w:tc>
        <w:tcPr>
          <w:tcW w:w="4361" w:type="dxa"/>
          <w:vAlign w:val="center"/>
        </w:tcPr>
        <w:p w:rsidR="00B826D0" w:rsidRPr="00E15612" w:rsidRDefault="00B826D0" w:rsidP="00872E41">
          <w:pPr>
            <w:pStyle w:val="Intestazione"/>
            <w:tabs>
              <w:tab w:val="clear" w:pos="4819"/>
            </w:tabs>
          </w:pPr>
          <w:r>
            <w:rPr>
              <w:noProof/>
            </w:rPr>
            <w:drawing>
              <wp:inline distT="0" distB="0" distL="0" distR="0">
                <wp:extent cx="2476500" cy="87630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B826D0" w:rsidRPr="00E15612" w:rsidRDefault="00B826D0" w:rsidP="00C168BB">
          <w:pPr>
            <w:pStyle w:val="Intestazione"/>
            <w:rPr>
              <w:b/>
              <w:smallCaps/>
              <w:sz w:val="28"/>
              <w:szCs w:val="28"/>
            </w:rPr>
          </w:pPr>
        </w:p>
        <w:p w:rsidR="00B826D0" w:rsidRPr="00B15EF8" w:rsidRDefault="00B826D0" w:rsidP="001064E3">
          <w:pPr>
            <w:pStyle w:val="Intestazione"/>
            <w:jc w:val="center"/>
            <w:rPr>
              <w:b/>
              <w:smallCaps/>
              <w:sz w:val="24"/>
              <w:szCs w:val="24"/>
            </w:rPr>
          </w:pPr>
          <w:r w:rsidRPr="00B15EF8">
            <w:rPr>
              <w:b/>
              <w:smallCaps/>
              <w:sz w:val="24"/>
              <w:szCs w:val="24"/>
            </w:rPr>
            <w:t>Ripartizione didattica e servizi agli studenti</w:t>
          </w:r>
        </w:p>
        <w:p w:rsidR="00B826D0" w:rsidRPr="008062AA" w:rsidRDefault="00B826D0" w:rsidP="001064E3">
          <w:pPr>
            <w:pStyle w:val="Intestazione"/>
            <w:jc w:val="center"/>
            <w:rPr>
              <w:smallCaps/>
              <w:sz w:val="16"/>
              <w:szCs w:val="16"/>
            </w:rPr>
          </w:pPr>
        </w:p>
        <w:p w:rsidR="00B826D0" w:rsidRPr="00E15612" w:rsidRDefault="00B826D0" w:rsidP="001064E3">
          <w:pPr>
            <w:pStyle w:val="Intestazione"/>
            <w:spacing w:line="360" w:lineRule="auto"/>
            <w:jc w:val="center"/>
            <w:rPr>
              <w:b/>
              <w:smallCaps/>
            </w:rPr>
          </w:pPr>
          <w:r w:rsidRPr="00E15612">
            <w:rPr>
              <w:b/>
              <w:smallCaps/>
            </w:rPr>
            <w:t xml:space="preserve">AREA </w:t>
          </w:r>
          <w:r>
            <w:rPr>
              <w:b/>
              <w:smallCaps/>
            </w:rPr>
            <w:t>post laurea</w:t>
          </w:r>
        </w:p>
        <w:p w:rsidR="00B826D0" w:rsidRPr="00E15612" w:rsidRDefault="00B826D0" w:rsidP="001064E3">
          <w:pPr>
            <w:pStyle w:val="Intestazione"/>
            <w:spacing w:line="360" w:lineRule="auto"/>
            <w:jc w:val="center"/>
            <w:rPr>
              <w:b/>
              <w:smallCaps/>
            </w:rPr>
          </w:pPr>
          <w:r w:rsidRPr="00E15612">
            <w:rPr>
              <w:b/>
              <w:smallCaps/>
            </w:rPr>
            <w:t xml:space="preserve">Ufficio </w:t>
          </w:r>
          <w:r>
            <w:rPr>
              <w:b/>
              <w:smallCaps/>
            </w:rPr>
            <w:t xml:space="preserve">master e </w:t>
          </w:r>
          <w:r w:rsidRPr="00E15612">
            <w:rPr>
              <w:b/>
              <w:smallCaps/>
            </w:rPr>
            <w:t>Dottorati</w:t>
          </w:r>
        </w:p>
        <w:p w:rsidR="00B826D0" w:rsidRPr="00E15612" w:rsidRDefault="00B826D0" w:rsidP="00F7152F">
          <w:pPr>
            <w:pStyle w:val="Intestazione"/>
            <w:spacing w:line="360" w:lineRule="auto"/>
            <w:jc w:val="center"/>
            <w:rPr>
              <w:i/>
              <w:smallCaps/>
              <w:sz w:val="16"/>
              <w:szCs w:val="16"/>
            </w:rPr>
          </w:pPr>
          <w:r>
            <w:rPr>
              <w:i/>
              <w:sz w:val="16"/>
              <w:szCs w:val="16"/>
              <w:u w:val="single"/>
            </w:rPr>
            <w:t>master</w:t>
          </w:r>
          <w:r w:rsidRPr="00E15612">
            <w:rPr>
              <w:i/>
              <w:sz w:val="16"/>
              <w:szCs w:val="16"/>
              <w:u w:val="single"/>
            </w:rPr>
            <w:t>.dottora</w:t>
          </w:r>
          <w:r>
            <w:rPr>
              <w:i/>
              <w:sz w:val="16"/>
              <w:szCs w:val="16"/>
              <w:u w:val="single"/>
            </w:rPr>
            <w:t>ti</w:t>
          </w:r>
          <w:r w:rsidRPr="00E15612">
            <w:rPr>
              <w:i/>
              <w:sz w:val="16"/>
              <w:szCs w:val="16"/>
              <w:u w:val="single"/>
            </w:rPr>
            <w:t>@unisalento.it</w:t>
          </w:r>
        </w:p>
      </w:tc>
      <w:tc>
        <w:tcPr>
          <w:tcW w:w="2103" w:type="dxa"/>
          <w:vAlign w:val="center"/>
        </w:tcPr>
        <w:p w:rsidR="00B826D0" w:rsidRDefault="00B826D0" w:rsidP="00EA314C">
          <w:pPr>
            <w:pStyle w:val="Intestazione"/>
            <w:rPr>
              <w:rFonts w:ascii="Tw Cen MT" w:hAnsi="Tw Cen MT"/>
              <w:b/>
              <w:sz w:val="16"/>
              <w:szCs w:val="16"/>
            </w:rPr>
          </w:pPr>
        </w:p>
        <w:p w:rsidR="00B826D0" w:rsidRDefault="00B826D0" w:rsidP="00EA314C">
          <w:pPr>
            <w:pStyle w:val="Intestazione"/>
            <w:rPr>
              <w:rFonts w:ascii="Tw Cen MT" w:hAnsi="Tw Cen MT"/>
              <w:b/>
              <w:sz w:val="16"/>
              <w:szCs w:val="16"/>
            </w:rPr>
          </w:pPr>
        </w:p>
        <w:p w:rsidR="00B826D0" w:rsidRDefault="00B826D0" w:rsidP="00EA314C">
          <w:pPr>
            <w:pStyle w:val="Intestazione"/>
            <w:rPr>
              <w:rFonts w:ascii="Tw Cen MT" w:hAnsi="Tw Cen MT"/>
              <w:b/>
              <w:sz w:val="16"/>
              <w:szCs w:val="16"/>
            </w:rPr>
          </w:pPr>
          <w:r>
            <w:rPr>
              <w:rFonts w:ascii="Tw Cen MT" w:hAnsi="Tw Cen MT"/>
              <w:b/>
              <w:sz w:val="16"/>
              <w:szCs w:val="16"/>
            </w:rPr>
            <w:t>Collegio Fiorini</w:t>
          </w:r>
        </w:p>
        <w:p w:rsidR="00B826D0" w:rsidRDefault="00B826D0" w:rsidP="00EA314C">
          <w:pPr>
            <w:pStyle w:val="Intestazione"/>
            <w:rPr>
              <w:rFonts w:ascii="Tw Cen MT" w:hAnsi="Tw Cen MT"/>
              <w:b/>
              <w:sz w:val="16"/>
              <w:szCs w:val="16"/>
            </w:rPr>
          </w:pPr>
          <w:r>
            <w:rPr>
              <w:rFonts w:ascii="Tw Cen MT" w:hAnsi="Tw Cen MT"/>
              <w:b/>
              <w:sz w:val="16"/>
              <w:szCs w:val="16"/>
            </w:rPr>
            <w:t>Via per Arnesano</w:t>
          </w:r>
        </w:p>
        <w:p w:rsidR="00B826D0" w:rsidRDefault="00B826D0" w:rsidP="00EA314C">
          <w:pPr>
            <w:pStyle w:val="Intestazione"/>
            <w:rPr>
              <w:rFonts w:ascii="Tw Cen MT" w:hAnsi="Tw Cen MT"/>
              <w:b/>
              <w:sz w:val="16"/>
              <w:szCs w:val="16"/>
            </w:rPr>
          </w:pPr>
          <w:r>
            <w:rPr>
              <w:rFonts w:ascii="Tw Cen MT" w:hAnsi="Tw Cen MT"/>
              <w:b/>
              <w:sz w:val="16"/>
              <w:szCs w:val="16"/>
            </w:rPr>
            <w:t>73100 LECCE</w:t>
          </w:r>
        </w:p>
        <w:p w:rsidR="00B826D0" w:rsidRPr="007E6A8E" w:rsidRDefault="00B826D0" w:rsidP="00EA314C">
          <w:pPr>
            <w:pStyle w:val="Intestazione"/>
            <w:rPr>
              <w:rFonts w:ascii="Tw Cen MT" w:hAnsi="Tw Cen MT"/>
              <w:b/>
              <w:sz w:val="16"/>
              <w:szCs w:val="16"/>
            </w:rPr>
          </w:pPr>
        </w:p>
        <w:p w:rsidR="00B826D0" w:rsidRDefault="00B826D0" w:rsidP="00EA314C">
          <w:pPr>
            <w:pStyle w:val="Intestazione"/>
            <w:rPr>
              <w:rFonts w:ascii="Tw Cen MT" w:hAnsi="Tw Cen MT"/>
              <w:sz w:val="16"/>
              <w:szCs w:val="16"/>
            </w:rPr>
          </w:pPr>
          <w:r>
            <w:rPr>
              <w:rFonts w:ascii="Tw Cen MT" w:hAnsi="Tw Cen MT"/>
              <w:sz w:val="16"/>
              <w:szCs w:val="16"/>
            </w:rPr>
            <w:t>T</w:t>
          </w:r>
          <w:r w:rsidRPr="007E6A8E">
            <w:rPr>
              <w:rFonts w:ascii="Tw Cen MT" w:hAnsi="Tw Cen MT"/>
              <w:sz w:val="16"/>
              <w:szCs w:val="16"/>
            </w:rPr>
            <w:t xml:space="preserve"> +39 832</w:t>
          </w:r>
          <w:r>
            <w:rPr>
              <w:rFonts w:ascii="Tw Cen MT" w:hAnsi="Tw Cen MT"/>
              <w:sz w:val="16"/>
              <w:szCs w:val="16"/>
            </w:rPr>
            <w:t xml:space="preserve"> 299210  – </w:t>
          </w:r>
          <w:r w:rsidRPr="007E6A8E">
            <w:rPr>
              <w:rFonts w:ascii="Tw Cen MT" w:hAnsi="Tw Cen MT"/>
              <w:sz w:val="16"/>
              <w:szCs w:val="16"/>
            </w:rPr>
            <w:t>29</w:t>
          </w:r>
          <w:r>
            <w:rPr>
              <w:rFonts w:ascii="Tw Cen MT" w:hAnsi="Tw Cen MT"/>
              <w:sz w:val="16"/>
              <w:szCs w:val="16"/>
            </w:rPr>
            <w:t>9232 - 9238</w:t>
          </w:r>
          <w:r w:rsidRPr="007E6A8E">
            <w:rPr>
              <w:rFonts w:ascii="Tw Cen MT" w:hAnsi="Tw Cen MT"/>
              <w:sz w:val="16"/>
              <w:szCs w:val="16"/>
            </w:rPr>
            <w:t xml:space="preserve">      </w:t>
          </w:r>
        </w:p>
        <w:p w:rsidR="00B826D0" w:rsidRDefault="00B826D0" w:rsidP="00EA314C">
          <w:pPr>
            <w:pStyle w:val="Intestazione"/>
            <w:rPr>
              <w:rFonts w:ascii="Tw Cen MT" w:hAnsi="Tw Cen MT"/>
              <w:sz w:val="16"/>
              <w:szCs w:val="16"/>
            </w:rPr>
          </w:pPr>
        </w:p>
        <w:p w:rsidR="00B826D0" w:rsidRPr="00E15612" w:rsidRDefault="00B826D0" w:rsidP="00EA314C">
          <w:pPr>
            <w:pStyle w:val="Intestazione"/>
            <w:jc w:val="both"/>
            <w:rPr>
              <w:sz w:val="16"/>
              <w:szCs w:val="16"/>
            </w:rPr>
          </w:pPr>
          <w:r>
            <w:rPr>
              <w:rFonts w:ascii="Tw Cen MT" w:hAnsi="Tw Cen MT"/>
              <w:sz w:val="16"/>
              <w:szCs w:val="16"/>
            </w:rPr>
            <w:t>F</w:t>
          </w:r>
          <w:r w:rsidRPr="007E6A8E">
            <w:rPr>
              <w:rFonts w:ascii="Tw Cen MT" w:hAnsi="Tw Cen MT"/>
              <w:sz w:val="16"/>
              <w:szCs w:val="16"/>
            </w:rPr>
            <w:t xml:space="preserve"> +39 832</w:t>
          </w:r>
          <w:r>
            <w:rPr>
              <w:rFonts w:ascii="Tw Cen MT" w:hAnsi="Tw Cen MT"/>
              <w:sz w:val="16"/>
              <w:szCs w:val="16"/>
            </w:rPr>
            <w:t xml:space="preserve"> 299201 - 299235</w:t>
          </w:r>
        </w:p>
      </w:tc>
    </w:tr>
  </w:tbl>
  <w:p w:rsidR="00B826D0" w:rsidRDefault="00B826D0" w:rsidP="002611B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7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28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/>
      </w:rPr>
    </w:lvl>
  </w:abstractNum>
  <w:abstractNum w:abstractNumId="4">
    <w:nsid w:val="00000006"/>
    <w:multiLevelType w:val="singleLevel"/>
    <w:tmpl w:val="00000006"/>
    <w:name w:val="WW8Num2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5">
    <w:nsid w:val="08EC7554"/>
    <w:multiLevelType w:val="hybridMultilevel"/>
    <w:tmpl w:val="AB9AD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24487"/>
    <w:multiLevelType w:val="multilevel"/>
    <w:tmpl w:val="894478FA"/>
    <w:styleLink w:val="WWNum63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20726F93"/>
    <w:multiLevelType w:val="multilevel"/>
    <w:tmpl w:val="36025830"/>
    <w:styleLink w:val="WWNum66"/>
    <w:lvl w:ilvl="0">
      <w:start w:val="1"/>
      <w:numFmt w:val="lowerLetter"/>
      <w:lvlText w:val="%1)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>
    <w:nsid w:val="21711A22"/>
    <w:multiLevelType w:val="hybridMultilevel"/>
    <w:tmpl w:val="6F8E12D0"/>
    <w:lvl w:ilvl="0" w:tplc="022C9424">
      <w:start w:val="1"/>
      <w:numFmt w:val="upperLetter"/>
      <w:lvlText w:val="%1."/>
      <w:lvlJc w:val="left"/>
      <w:pPr>
        <w:ind w:left="2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8A686BC">
      <w:start w:val="1"/>
      <w:numFmt w:val="lowerLetter"/>
      <w:lvlText w:val="%2"/>
      <w:lvlJc w:val="left"/>
      <w:pPr>
        <w:ind w:left="1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78C57B6">
      <w:start w:val="1"/>
      <w:numFmt w:val="lowerRoman"/>
      <w:lvlText w:val="%3"/>
      <w:lvlJc w:val="left"/>
      <w:pPr>
        <w:ind w:left="1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7027042">
      <w:start w:val="1"/>
      <w:numFmt w:val="decimal"/>
      <w:lvlText w:val="%4"/>
      <w:lvlJc w:val="left"/>
      <w:pPr>
        <w:ind w:left="2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44253DE">
      <w:start w:val="1"/>
      <w:numFmt w:val="lowerLetter"/>
      <w:lvlText w:val="%5"/>
      <w:lvlJc w:val="left"/>
      <w:pPr>
        <w:ind w:left="3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C200536">
      <w:start w:val="1"/>
      <w:numFmt w:val="lowerRoman"/>
      <w:lvlText w:val="%6"/>
      <w:lvlJc w:val="left"/>
      <w:pPr>
        <w:ind w:left="3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754BB7E">
      <w:start w:val="1"/>
      <w:numFmt w:val="decimal"/>
      <w:lvlText w:val="%7"/>
      <w:lvlJc w:val="left"/>
      <w:pPr>
        <w:ind w:left="4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03E666C">
      <w:start w:val="1"/>
      <w:numFmt w:val="lowerLetter"/>
      <w:lvlText w:val="%8"/>
      <w:lvlJc w:val="left"/>
      <w:pPr>
        <w:ind w:left="5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55ADFDE">
      <w:start w:val="1"/>
      <w:numFmt w:val="lowerRoman"/>
      <w:lvlText w:val="%9"/>
      <w:lvlJc w:val="left"/>
      <w:pPr>
        <w:ind w:left="61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23FB04F6"/>
    <w:multiLevelType w:val="multilevel"/>
    <w:tmpl w:val="BD4ECE3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4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64" w:hanging="1800"/>
      </w:pPr>
      <w:rPr>
        <w:rFonts w:hint="default"/>
      </w:rPr>
    </w:lvl>
  </w:abstractNum>
  <w:abstractNum w:abstractNumId="10">
    <w:nsid w:val="26497790"/>
    <w:multiLevelType w:val="multilevel"/>
    <w:tmpl w:val="5A1E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40A79"/>
    <w:multiLevelType w:val="hybridMultilevel"/>
    <w:tmpl w:val="55F8A470"/>
    <w:lvl w:ilvl="0" w:tplc="0410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82CD3"/>
    <w:multiLevelType w:val="hybridMultilevel"/>
    <w:tmpl w:val="B1CEC10E"/>
    <w:lvl w:ilvl="0" w:tplc="70FE40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C0DD5"/>
    <w:multiLevelType w:val="hybridMultilevel"/>
    <w:tmpl w:val="C68EC6D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38C63D7"/>
    <w:multiLevelType w:val="hybridMultilevel"/>
    <w:tmpl w:val="16E26150"/>
    <w:lvl w:ilvl="0" w:tplc="BEAE8C24">
      <w:start w:val="1"/>
      <w:numFmt w:val="decimal"/>
      <w:lvlText w:val="%1."/>
      <w:lvlJc w:val="left"/>
      <w:pPr>
        <w:ind w:left="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E9981A56">
      <w:start w:val="1"/>
      <w:numFmt w:val="lowerLetter"/>
      <w:lvlText w:val="%2"/>
      <w:lvlJc w:val="left"/>
      <w:pPr>
        <w:ind w:left="10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D51C1CC4">
      <w:start w:val="1"/>
      <w:numFmt w:val="lowerRoman"/>
      <w:lvlText w:val="%3"/>
      <w:lvlJc w:val="left"/>
      <w:pPr>
        <w:ind w:left="1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055636B6">
      <w:start w:val="1"/>
      <w:numFmt w:val="decimal"/>
      <w:lvlText w:val="%4"/>
      <w:lvlJc w:val="left"/>
      <w:pPr>
        <w:ind w:left="2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4E34B422">
      <w:start w:val="1"/>
      <w:numFmt w:val="lowerLetter"/>
      <w:lvlText w:val="%5"/>
      <w:lvlJc w:val="left"/>
      <w:pPr>
        <w:ind w:left="3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8D638E2">
      <w:start w:val="1"/>
      <w:numFmt w:val="lowerRoman"/>
      <w:lvlText w:val="%6"/>
      <w:lvlJc w:val="left"/>
      <w:pPr>
        <w:ind w:left="3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95542300">
      <w:start w:val="1"/>
      <w:numFmt w:val="decimal"/>
      <w:lvlText w:val="%7"/>
      <w:lvlJc w:val="left"/>
      <w:pPr>
        <w:ind w:left="4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31F60D90">
      <w:start w:val="1"/>
      <w:numFmt w:val="lowerLetter"/>
      <w:lvlText w:val="%8"/>
      <w:lvlJc w:val="left"/>
      <w:pPr>
        <w:ind w:left="5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DA8998A">
      <w:start w:val="1"/>
      <w:numFmt w:val="lowerRoman"/>
      <w:lvlText w:val="%9"/>
      <w:lvlJc w:val="left"/>
      <w:pPr>
        <w:ind w:left="6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56B23357"/>
    <w:multiLevelType w:val="hybridMultilevel"/>
    <w:tmpl w:val="B2A04830"/>
    <w:lvl w:ilvl="0" w:tplc="CF488368">
      <w:start w:val="1"/>
      <w:numFmt w:val="lowerLetter"/>
      <w:lvlText w:val="%1."/>
      <w:lvlJc w:val="left"/>
      <w:pPr>
        <w:ind w:left="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C5C491E4">
      <w:start w:val="1"/>
      <w:numFmt w:val="lowerLetter"/>
      <w:lvlText w:val="%2"/>
      <w:lvlJc w:val="left"/>
      <w:pPr>
        <w:ind w:left="1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2948518">
      <w:start w:val="1"/>
      <w:numFmt w:val="lowerRoman"/>
      <w:lvlText w:val="%3"/>
      <w:lvlJc w:val="left"/>
      <w:pPr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55E24E1C">
      <w:start w:val="1"/>
      <w:numFmt w:val="decimal"/>
      <w:lvlText w:val="%4"/>
      <w:lvlJc w:val="left"/>
      <w:pPr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F7E333C">
      <w:start w:val="1"/>
      <w:numFmt w:val="lowerLetter"/>
      <w:lvlText w:val="%5"/>
      <w:lvlJc w:val="left"/>
      <w:pPr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4C2D238">
      <w:start w:val="1"/>
      <w:numFmt w:val="lowerRoman"/>
      <w:lvlText w:val="%6"/>
      <w:lvlJc w:val="left"/>
      <w:pPr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3C8428C0">
      <w:start w:val="1"/>
      <w:numFmt w:val="decimal"/>
      <w:lvlText w:val="%7"/>
      <w:lvlJc w:val="left"/>
      <w:pPr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B0E86BA6">
      <w:start w:val="1"/>
      <w:numFmt w:val="lowerLetter"/>
      <w:lvlText w:val="%8"/>
      <w:lvlJc w:val="left"/>
      <w:pPr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39AE1BBC">
      <w:start w:val="1"/>
      <w:numFmt w:val="lowerRoman"/>
      <w:lvlText w:val="%9"/>
      <w:lvlJc w:val="left"/>
      <w:pPr>
        <w:ind w:left="6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5FCD7B35"/>
    <w:multiLevelType w:val="hybridMultilevel"/>
    <w:tmpl w:val="FE1E93D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5A07089"/>
    <w:multiLevelType w:val="hybridMultilevel"/>
    <w:tmpl w:val="2CD0A3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13A1B"/>
    <w:multiLevelType w:val="hybridMultilevel"/>
    <w:tmpl w:val="4D2E3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411128"/>
    <w:multiLevelType w:val="hybridMultilevel"/>
    <w:tmpl w:val="AB78B4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F304C8"/>
    <w:multiLevelType w:val="hybridMultilevel"/>
    <w:tmpl w:val="C0FC0BB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0"/>
  </w:num>
  <w:num w:numId="4">
    <w:abstractNumId w:val="19"/>
  </w:num>
  <w:num w:numId="5">
    <w:abstractNumId w:val="12"/>
  </w:num>
  <w:num w:numId="6">
    <w:abstractNumId w:val="18"/>
  </w:num>
  <w:num w:numId="7">
    <w:abstractNumId w:val="16"/>
  </w:num>
  <w:num w:numId="8">
    <w:abstractNumId w:val="13"/>
  </w:num>
  <w:num w:numId="9">
    <w:abstractNumId w:val="1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5"/>
  </w:num>
  <w:num w:numId="16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392847"/>
    <w:rsid w:val="00003262"/>
    <w:rsid w:val="00003FAE"/>
    <w:rsid w:val="00004BC2"/>
    <w:rsid w:val="00005E3B"/>
    <w:rsid w:val="00006C1A"/>
    <w:rsid w:val="00011244"/>
    <w:rsid w:val="00011929"/>
    <w:rsid w:val="00012A48"/>
    <w:rsid w:val="00012D05"/>
    <w:rsid w:val="00012DC5"/>
    <w:rsid w:val="00013513"/>
    <w:rsid w:val="00013B88"/>
    <w:rsid w:val="000142D9"/>
    <w:rsid w:val="0001465D"/>
    <w:rsid w:val="00014FD6"/>
    <w:rsid w:val="000151BB"/>
    <w:rsid w:val="00016B85"/>
    <w:rsid w:val="00016D08"/>
    <w:rsid w:val="00017390"/>
    <w:rsid w:val="0002055E"/>
    <w:rsid w:val="000208C1"/>
    <w:rsid w:val="00020E95"/>
    <w:rsid w:val="000250DE"/>
    <w:rsid w:val="000253EB"/>
    <w:rsid w:val="00026E5B"/>
    <w:rsid w:val="00027B2B"/>
    <w:rsid w:val="000300CC"/>
    <w:rsid w:val="000318B1"/>
    <w:rsid w:val="00032A5F"/>
    <w:rsid w:val="000345FE"/>
    <w:rsid w:val="00034806"/>
    <w:rsid w:val="00037077"/>
    <w:rsid w:val="000403A3"/>
    <w:rsid w:val="00040A61"/>
    <w:rsid w:val="00040E26"/>
    <w:rsid w:val="00041016"/>
    <w:rsid w:val="00041C4D"/>
    <w:rsid w:val="00044DFD"/>
    <w:rsid w:val="0004542B"/>
    <w:rsid w:val="000463CC"/>
    <w:rsid w:val="0004712D"/>
    <w:rsid w:val="0005139F"/>
    <w:rsid w:val="000524CB"/>
    <w:rsid w:val="00052636"/>
    <w:rsid w:val="00052DBF"/>
    <w:rsid w:val="00053A4B"/>
    <w:rsid w:val="0005402A"/>
    <w:rsid w:val="00054C61"/>
    <w:rsid w:val="00057E07"/>
    <w:rsid w:val="00057E6B"/>
    <w:rsid w:val="0006040B"/>
    <w:rsid w:val="00060945"/>
    <w:rsid w:val="00060E86"/>
    <w:rsid w:val="00062911"/>
    <w:rsid w:val="0006308E"/>
    <w:rsid w:val="00063F5C"/>
    <w:rsid w:val="0006433F"/>
    <w:rsid w:val="00065B0A"/>
    <w:rsid w:val="00065ED4"/>
    <w:rsid w:val="00071417"/>
    <w:rsid w:val="000726CB"/>
    <w:rsid w:val="0007474F"/>
    <w:rsid w:val="000747D6"/>
    <w:rsid w:val="00075129"/>
    <w:rsid w:val="000777C7"/>
    <w:rsid w:val="000778AD"/>
    <w:rsid w:val="0008084D"/>
    <w:rsid w:val="00080A2E"/>
    <w:rsid w:val="000823D2"/>
    <w:rsid w:val="00082426"/>
    <w:rsid w:val="0008387A"/>
    <w:rsid w:val="0008406E"/>
    <w:rsid w:val="00084C4A"/>
    <w:rsid w:val="00085198"/>
    <w:rsid w:val="00085994"/>
    <w:rsid w:val="00090BA4"/>
    <w:rsid w:val="00090D36"/>
    <w:rsid w:val="00091E3A"/>
    <w:rsid w:val="00092F7B"/>
    <w:rsid w:val="000938BA"/>
    <w:rsid w:val="0009591E"/>
    <w:rsid w:val="00096CD9"/>
    <w:rsid w:val="00096E18"/>
    <w:rsid w:val="000A03F8"/>
    <w:rsid w:val="000A2A95"/>
    <w:rsid w:val="000A3E7A"/>
    <w:rsid w:val="000A437D"/>
    <w:rsid w:val="000A5F59"/>
    <w:rsid w:val="000A6634"/>
    <w:rsid w:val="000A7147"/>
    <w:rsid w:val="000B186C"/>
    <w:rsid w:val="000B1F82"/>
    <w:rsid w:val="000B3A49"/>
    <w:rsid w:val="000B4685"/>
    <w:rsid w:val="000B5095"/>
    <w:rsid w:val="000B52C1"/>
    <w:rsid w:val="000B5EE3"/>
    <w:rsid w:val="000C038E"/>
    <w:rsid w:val="000C099D"/>
    <w:rsid w:val="000C0CA9"/>
    <w:rsid w:val="000C308A"/>
    <w:rsid w:val="000C3123"/>
    <w:rsid w:val="000C4383"/>
    <w:rsid w:val="000C6C9A"/>
    <w:rsid w:val="000D0AD7"/>
    <w:rsid w:val="000D1AE4"/>
    <w:rsid w:val="000D5441"/>
    <w:rsid w:val="000D5BBC"/>
    <w:rsid w:val="000D7A71"/>
    <w:rsid w:val="000E0651"/>
    <w:rsid w:val="000E0F93"/>
    <w:rsid w:val="000E1A9E"/>
    <w:rsid w:val="000E35C5"/>
    <w:rsid w:val="000E58DA"/>
    <w:rsid w:val="000E7C5A"/>
    <w:rsid w:val="000F05CF"/>
    <w:rsid w:val="000F0A17"/>
    <w:rsid w:val="000F17B0"/>
    <w:rsid w:val="000F1EB7"/>
    <w:rsid w:val="000F2CFF"/>
    <w:rsid w:val="000F3BF5"/>
    <w:rsid w:val="000F56CC"/>
    <w:rsid w:val="000F6F90"/>
    <w:rsid w:val="000F7260"/>
    <w:rsid w:val="00101EFB"/>
    <w:rsid w:val="001025A6"/>
    <w:rsid w:val="00103440"/>
    <w:rsid w:val="001034BC"/>
    <w:rsid w:val="001034C6"/>
    <w:rsid w:val="00104978"/>
    <w:rsid w:val="00105D1B"/>
    <w:rsid w:val="001064E3"/>
    <w:rsid w:val="00110EC3"/>
    <w:rsid w:val="00111F3B"/>
    <w:rsid w:val="001122CC"/>
    <w:rsid w:val="00113218"/>
    <w:rsid w:val="001138B3"/>
    <w:rsid w:val="00113927"/>
    <w:rsid w:val="001169DA"/>
    <w:rsid w:val="00121488"/>
    <w:rsid w:val="00121D93"/>
    <w:rsid w:val="00121FBB"/>
    <w:rsid w:val="0012222B"/>
    <w:rsid w:val="00122E4E"/>
    <w:rsid w:val="00124462"/>
    <w:rsid w:val="00124C9B"/>
    <w:rsid w:val="00126449"/>
    <w:rsid w:val="0012739E"/>
    <w:rsid w:val="00127839"/>
    <w:rsid w:val="00130198"/>
    <w:rsid w:val="001303FB"/>
    <w:rsid w:val="0013099A"/>
    <w:rsid w:val="00131811"/>
    <w:rsid w:val="00132154"/>
    <w:rsid w:val="001342A2"/>
    <w:rsid w:val="00136314"/>
    <w:rsid w:val="00136577"/>
    <w:rsid w:val="00137417"/>
    <w:rsid w:val="0013764B"/>
    <w:rsid w:val="00137A9C"/>
    <w:rsid w:val="001407E6"/>
    <w:rsid w:val="00140B84"/>
    <w:rsid w:val="0014287C"/>
    <w:rsid w:val="00144117"/>
    <w:rsid w:val="00144ECB"/>
    <w:rsid w:val="00146877"/>
    <w:rsid w:val="00147615"/>
    <w:rsid w:val="00147F12"/>
    <w:rsid w:val="0015168D"/>
    <w:rsid w:val="00155A65"/>
    <w:rsid w:val="001575E5"/>
    <w:rsid w:val="00157A98"/>
    <w:rsid w:val="001625F9"/>
    <w:rsid w:val="001636C9"/>
    <w:rsid w:val="00164D23"/>
    <w:rsid w:val="001651C7"/>
    <w:rsid w:val="00165DC9"/>
    <w:rsid w:val="001669C2"/>
    <w:rsid w:val="00167E64"/>
    <w:rsid w:val="00170AC5"/>
    <w:rsid w:val="00171997"/>
    <w:rsid w:val="00171C03"/>
    <w:rsid w:val="001736AE"/>
    <w:rsid w:val="001740F4"/>
    <w:rsid w:val="00175C41"/>
    <w:rsid w:val="00175FCD"/>
    <w:rsid w:val="00177317"/>
    <w:rsid w:val="0018090D"/>
    <w:rsid w:val="00181461"/>
    <w:rsid w:val="0018173A"/>
    <w:rsid w:val="00181B4B"/>
    <w:rsid w:val="0018210C"/>
    <w:rsid w:val="00183FEE"/>
    <w:rsid w:val="00185783"/>
    <w:rsid w:val="0019012C"/>
    <w:rsid w:val="001909C1"/>
    <w:rsid w:val="00190A01"/>
    <w:rsid w:val="00191796"/>
    <w:rsid w:val="001917B9"/>
    <w:rsid w:val="00191891"/>
    <w:rsid w:val="00192E18"/>
    <w:rsid w:val="00193876"/>
    <w:rsid w:val="0019579C"/>
    <w:rsid w:val="00196331"/>
    <w:rsid w:val="001A05B4"/>
    <w:rsid w:val="001A1682"/>
    <w:rsid w:val="001A3E34"/>
    <w:rsid w:val="001A5520"/>
    <w:rsid w:val="001A6711"/>
    <w:rsid w:val="001A6B75"/>
    <w:rsid w:val="001A719D"/>
    <w:rsid w:val="001A7823"/>
    <w:rsid w:val="001B02B7"/>
    <w:rsid w:val="001B0698"/>
    <w:rsid w:val="001B0CF5"/>
    <w:rsid w:val="001B0E30"/>
    <w:rsid w:val="001B1DA4"/>
    <w:rsid w:val="001B1E2D"/>
    <w:rsid w:val="001B2BEB"/>
    <w:rsid w:val="001B30BD"/>
    <w:rsid w:val="001B3FFA"/>
    <w:rsid w:val="001B409F"/>
    <w:rsid w:val="001B7D2C"/>
    <w:rsid w:val="001C1C3B"/>
    <w:rsid w:val="001C2C37"/>
    <w:rsid w:val="001C3692"/>
    <w:rsid w:val="001C4361"/>
    <w:rsid w:val="001C4D63"/>
    <w:rsid w:val="001C4E07"/>
    <w:rsid w:val="001C4FE1"/>
    <w:rsid w:val="001C6847"/>
    <w:rsid w:val="001C7A20"/>
    <w:rsid w:val="001D16D0"/>
    <w:rsid w:val="001D2BDA"/>
    <w:rsid w:val="001D43CB"/>
    <w:rsid w:val="001D52BE"/>
    <w:rsid w:val="001D561D"/>
    <w:rsid w:val="001D6AA1"/>
    <w:rsid w:val="001D6AC6"/>
    <w:rsid w:val="001D6B66"/>
    <w:rsid w:val="001D7500"/>
    <w:rsid w:val="001E083D"/>
    <w:rsid w:val="001E1240"/>
    <w:rsid w:val="001E1C9B"/>
    <w:rsid w:val="001E46D6"/>
    <w:rsid w:val="001E5414"/>
    <w:rsid w:val="001E58F3"/>
    <w:rsid w:val="001E597F"/>
    <w:rsid w:val="001E62D7"/>
    <w:rsid w:val="001E66FD"/>
    <w:rsid w:val="001E6CE7"/>
    <w:rsid w:val="001E73F1"/>
    <w:rsid w:val="001E79D0"/>
    <w:rsid w:val="001F0A78"/>
    <w:rsid w:val="001F0B55"/>
    <w:rsid w:val="001F12CA"/>
    <w:rsid w:val="001F2154"/>
    <w:rsid w:val="001F35FD"/>
    <w:rsid w:val="001F3745"/>
    <w:rsid w:val="001F4831"/>
    <w:rsid w:val="001F7471"/>
    <w:rsid w:val="00202AF8"/>
    <w:rsid w:val="00202B44"/>
    <w:rsid w:val="00203E4A"/>
    <w:rsid w:val="00204DD6"/>
    <w:rsid w:val="002069CF"/>
    <w:rsid w:val="002103C7"/>
    <w:rsid w:val="0021049E"/>
    <w:rsid w:val="00212473"/>
    <w:rsid w:val="002126D5"/>
    <w:rsid w:val="002142B3"/>
    <w:rsid w:val="00214F8C"/>
    <w:rsid w:val="0021506E"/>
    <w:rsid w:val="002154D7"/>
    <w:rsid w:val="00215591"/>
    <w:rsid w:val="002160D6"/>
    <w:rsid w:val="00216D7C"/>
    <w:rsid w:val="002173AD"/>
    <w:rsid w:val="00221861"/>
    <w:rsid w:val="0022198F"/>
    <w:rsid w:val="002223E1"/>
    <w:rsid w:val="00223023"/>
    <w:rsid w:val="0022443B"/>
    <w:rsid w:val="00225625"/>
    <w:rsid w:val="00225676"/>
    <w:rsid w:val="00230B22"/>
    <w:rsid w:val="002311BD"/>
    <w:rsid w:val="002312EE"/>
    <w:rsid w:val="002313C6"/>
    <w:rsid w:val="00231759"/>
    <w:rsid w:val="002318F2"/>
    <w:rsid w:val="00232008"/>
    <w:rsid w:val="00233113"/>
    <w:rsid w:val="002338BC"/>
    <w:rsid w:val="00235B76"/>
    <w:rsid w:val="00235FA6"/>
    <w:rsid w:val="002369A1"/>
    <w:rsid w:val="00237AEF"/>
    <w:rsid w:val="00237B0B"/>
    <w:rsid w:val="00241D59"/>
    <w:rsid w:val="00243B0A"/>
    <w:rsid w:val="00243D28"/>
    <w:rsid w:val="00243FCD"/>
    <w:rsid w:val="00244E6E"/>
    <w:rsid w:val="0024505B"/>
    <w:rsid w:val="00246081"/>
    <w:rsid w:val="00246E42"/>
    <w:rsid w:val="00246FD5"/>
    <w:rsid w:val="0024732C"/>
    <w:rsid w:val="00247387"/>
    <w:rsid w:val="002507FA"/>
    <w:rsid w:val="0025083C"/>
    <w:rsid w:val="00252FD1"/>
    <w:rsid w:val="00256CF2"/>
    <w:rsid w:val="00257057"/>
    <w:rsid w:val="00257BE5"/>
    <w:rsid w:val="002611BC"/>
    <w:rsid w:val="002613D3"/>
    <w:rsid w:val="00262461"/>
    <w:rsid w:val="0026305C"/>
    <w:rsid w:val="0026634A"/>
    <w:rsid w:val="002667DB"/>
    <w:rsid w:val="00267375"/>
    <w:rsid w:val="002701AD"/>
    <w:rsid w:val="00272C37"/>
    <w:rsid w:val="002736ED"/>
    <w:rsid w:val="00273CA6"/>
    <w:rsid w:val="00274FF8"/>
    <w:rsid w:val="002752D4"/>
    <w:rsid w:val="00275BD9"/>
    <w:rsid w:val="00275C6D"/>
    <w:rsid w:val="00275CEB"/>
    <w:rsid w:val="00275F49"/>
    <w:rsid w:val="00276686"/>
    <w:rsid w:val="002767B0"/>
    <w:rsid w:val="00276F48"/>
    <w:rsid w:val="002771E6"/>
    <w:rsid w:val="00277BC3"/>
    <w:rsid w:val="00280B4C"/>
    <w:rsid w:val="002812EC"/>
    <w:rsid w:val="0028158D"/>
    <w:rsid w:val="002821A4"/>
    <w:rsid w:val="00284235"/>
    <w:rsid w:val="0028427D"/>
    <w:rsid w:val="0028468B"/>
    <w:rsid w:val="00284C2F"/>
    <w:rsid w:val="0028796A"/>
    <w:rsid w:val="00287DAD"/>
    <w:rsid w:val="002907BD"/>
    <w:rsid w:val="0029246B"/>
    <w:rsid w:val="00292CD5"/>
    <w:rsid w:val="00292D48"/>
    <w:rsid w:val="00294368"/>
    <w:rsid w:val="0029456C"/>
    <w:rsid w:val="00296980"/>
    <w:rsid w:val="00297221"/>
    <w:rsid w:val="0029789B"/>
    <w:rsid w:val="002A1844"/>
    <w:rsid w:val="002A1867"/>
    <w:rsid w:val="002A3EE8"/>
    <w:rsid w:val="002A3F22"/>
    <w:rsid w:val="002A3F53"/>
    <w:rsid w:val="002A4FDB"/>
    <w:rsid w:val="002A566F"/>
    <w:rsid w:val="002A6B1D"/>
    <w:rsid w:val="002A7617"/>
    <w:rsid w:val="002A7F8D"/>
    <w:rsid w:val="002B1AF0"/>
    <w:rsid w:val="002B2105"/>
    <w:rsid w:val="002B2198"/>
    <w:rsid w:val="002B2A5C"/>
    <w:rsid w:val="002B5355"/>
    <w:rsid w:val="002B774C"/>
    <w:rsid w:val="002C0EEC"/>
    <w:rsid w:val="002C2E7F"/>
    <w:rsid w:val="002C2F7C"/>
    <w:rsid w:val="002C350C"/>
    <w:rsid w:val="002C3DC5"/>
    <w:rsid w:val="002C4200"/>
    <w:rsid w:val="002C5514"/>
    <w:rsid w:val="002C58B1"/>
    <w:rsid w:val="002C72F3"/>
    <w:rsid w:val="002D0966"/>
    <w:rsid w:val="002D0D04"/>
    <w:rsid w:val="002D1668"/>
    <w:rsid w:val="002D25F7"/>
    <w:rsid w:val="002D30F2"/>
    <w:rsid w:val="002D4BD7"/>
    <w:rsid w:val="002D5312"/>
    <w:rsid w:val="002D6363"/>
    <w:rsid w:val="002D6772"/>
    <w:rsid w:val="002D6927"/>
    <w:rsid w:val="002D6A18"/>
    <w:rsid w:val="002D7694"/>
    <w:rsid w:val="002E04C9"/>
    <w:rsid w:val="002E09F2"/>
    <w:rsid w:val="002E0ABB"/>
    <w:rsid w:val="002E204B"/>
    <w:rsid w:val="002E261E"/>
    <w:rsid w:val="002E4118"/>
    <w:rsid w:val="002E5C0F"/>
    <w:rsid w:val="002F0C17"/>
    <w:rsid w:val="002F17D9"/>
    <w:rsid w:val="002F1EAC"/>
    <w:rsid w:val="002F25ED"/>
    <w:rsid w:val="002F57CF"/>
    <w:rsid w:val="002F633F"/>
    <w:rsid w:val="002F7099"/>
    <w:rsid w:val="003000A1"/>
    <w:rsid w:val="0030278B"/>
    <w:rsid w:val="00302E57"/>
    <w:rsid w:val="003042E2"/>
    <w:rsid w:val="003049AE"/>
    <w:rsid w:val="00304B58"/>
    <w:rsid w:val="00306E98"/>
    <w:rsid w:val="00306EAA"/>
    <w:rsid w:val="003102B6"/>
    <w:rsid w:val="00311044"/>
    <w:rsid w:val="00313399"/>
    <w:rsid w:val="00313B9A"/>
    <w:rsid w:val="00313EDA"/>
    <w:rsid w:val="003168CF"/>
    <w:rsid w:val="00317F2A"/>
    <w:rsid w:val="003200D2"/>
    <w:rsid w:val="00320CB9"/>
    <w:rsid w:val="0032128B"/>
    <w:rsid w:val="003231B1"/>
    <w:rsid w:val="00323DD9"/>
    <w:rsid w:val="00324DA5"/>
    <w:rsid w:val="00325729"/>
    <w:rsid w:val="00326B72"/>
    <w:rsid w:val="00326F49"/>
    <w:rsid w:val="00327241"/>
    <w:rsid w:val="00331181"/>
    <w:rsid w:val="0033133B"/>
    <w:rsid w:val="0033139C"/>
    <w:rsid w:val="00332AC6"/>
    <w:rsid w:val="0033338A"/>
    <w:rsid w:val="00334242"/>
    <w:rsid w:val="00335145"/>
    <w:rsid w:val="00335C29"/>
    <w:rsid w:val="003378A5"/>
    <w:rsid w:val="00337DA1"/>
    <w:rsid w:val="00340EB1"/>
    <w:rsid w:val="00341385"/>
    <w:rsid w:val="00341395"/>
    <w:rsid w:val="0034294D"/>
    <w:rsid w:val="00342AE5"/>
    <w:rsid w:val="00345914"/>
    <w:rsid w:val="00346477"/>
    <w:rsid w:val="00346654"/>
    <w:rsid w:val="00346985"/>
    <w:rsid w:val="0035023A"/>
    <w:rsid w:val="003509C2"/>
    <w:rsid w:val="00352A56"/>
    <w:rsid w:val="00353460"/>
    <w:rsid w:val="00353A62"/>
    <w:rsid w:val="00354A1C"/>
    <w:rsid w:val="00354A8F"/>
    <w:rsid w:val="00355373"/>
    <w:rsid w:val="00355794"/>
    <w:rsid w:val="00355900"/>
    <w:rsid w:val="00355A2D"/>
    <w:rsid w:val="00356A83"/>
    <w:rsid w:val="00357735"/>
    <w:rsid w:val="003578D1"/>
    <w:rsid w:val="003613DA"/>
    <w:rsid w:val="00361432"/>
    <w:rsid w:val="00362D28"/>
    <w:rsid w:val="00364463"/>
    <w:rsid w:val="003671B0"/>
    <w:rsid w:val="00370F02"/>
    <w:rsid w:val="0037258F"/>
    <w:rsid w:val="0037358F"/>
    <w:rsid w:val="00373CBA"/>
    <w:rsid w:val="003744F8"/>
    <w:rsid w:val="00375CDA"/>
    <w:rsid w:val="00376C2E"/>
    <w:rsid w:val="00377994"/>
    <w:rsid w:val="0038074B"/>
    <w:rsid w:val="0038261B"/>
    <w:rsid w:val="00382F71"/>
    <w:rsid w:val="00383649"/>
    <w:rsid w:val="003842C4"/>
    <w:rsid w:val="0038453D"/>
    <w:rsid w:val="00384E31"/>
    <w:rsid w:val="00385361"/>
    <w:rsid w:val="0038656A"/>
    <w:rsid w:val="00386A2A"/>
    <w:rsid w:val="0038750A"/>
    <w:rsid w:val="00390FF4"/>
    <w:rsid w:val="00392792"/>
    <w:rsid w:val="00392847"/>
    <w:rsid w:val="0039323C"/>
    <w:rsid w:val="003938B9"/>
    <w:rsid w:val="00393982"/>
    <w:rsid w:val="00393EDD"/>
    <w:rsid w:val="00394004"/>
    <w:rsid w:val="0039630C"/>
    <w:rsid w:val="00396AE3"/>
    <w:rsid w:val="003A167C"/>
    <w:rsid w:val="003A2759"/>
    <w:rsid w:val="003A2C0E"/>
    <w:rsid w:val="003A3119"/>
    <w:rsid w:val="003A3189"/>
    <w:rsid w:val="003A3591"/>
    <w:rsid w:val="003A39E5"/>
    <w:rsid w:val="003A44DF"/>
    <w:rsid w:val="003A4C98"/>
    <w:rsid w:val="003A543A"/>
    <w:rsid w:val="003A6157"/>
    <w:rsid w:val="003A64C3"/>
    <w:rsid w:val="003B07A0"/>
    <w:rsid w:val="003B21ED"/>
    <w:rsid w:val="003B3A9F"/>
    <w:rsid w:val="003B51AF"/>
    <w:rsid w:val="003B5C7C"/>
    <w:rsid w:val="003B6966"/>
    <w:rsid w:val="003B7E50"/>
    <w:rsid w:val="003C0BB4"/>
    <w:rsid w:val="003C11AF"/>
    <w:rsid w:val="003C1647"/>
    <w:rsid w:val="003C1775"/>
    <w:rsid w:val="003C190B"/>
    <w:rsid w:val="003C20DC"/>
    <w:rsid w:val="003C44DA"/>
    <w:rsid w:val="003C4D55"/>
    <w:rsid w:val="003C51D9"/>
    <w:rsid w:val="003C5503"/>
    <w:rsid w:val="003C5843"/>
    <w:rsid w:val="003C5E44"/>
    <w:rsid w:val="003C5F19"/>
    <w:rsid w:val="003C638A"/>
    <w:rsid w:val="003C6509"/>
    <w:rsid w:val="003C691D"/>
    <w:rsid w:val="003C6EB9"/>
    <w:rsid w:val="003D767A"/>
    <w:rsid w:val="003D7C93"/>
    <w:rsid w:val="003E0353"/>
    <w:rsid w:val="003E13BD"/>
    <w:rsid w:val="003E1731"/>
    <w:rsid w:val="003E17B7"/>
    <w:rsid w:val="003E198F"/>
    <w:rsid w:val="003E208F"/>
    <w:rsid w:val="003E5B82"/>
    <w:rsid w:val="003E6246"/>
    <w:rsid w:val="003E6992"/>
    <w:rsid w:val="003E6CFA"/>
    <w:rsid w:val="003E7704"/>
    <w:rsid w:val="003E7EFD"/>
    <w:rsid w:val="003F1E55"/>
    <w:rsid w:val="003F1FD1"/>
    <w:rsid w:val="003F23E3"/>
    <w:rsid w:val="003F292A"/>
    <w:rsid w:val="003F297C"/>
    <w:rsid w:val="003F4F17"/>
    <w:rsid w:val="003F525D"/>
    <w:rsid w:val="003F5B3D"/>
    <w:rsid w:val="003F6B19"/>
    <w:rsid w:val="003F6B67"/>
    <w:rsid w:val="003F7713"/>
    <w:rsid w:val="00402D34"/>
    <w:rsid w:val="00403129"/>
    <w:rsid w:val="0040691E"/>
    <w:rsid w:val="0040706B"/>
    <w:rsid w:val="00411053"/>
    <w:rsid w:val="00411616"/>
    <w:rsid w:val="00413551"/>
    <w:rsid w:val="00413843"/>
    <w:rsid w:val="00413967"/>
    <w:rsid w:val="004159D6"/>
    <w:rsid w:val="0041645C"/>
    <w:rsid w:val="00417B29"/>
    <w:rsid w:val="004201A6"/>
    <w:rsid w:val="00420D25"/>
    <w:rsid w:val="004217D2"/>
    <w:rsid w:val="00422D94"/>
    <w:rsid w:val="00423123"/>
    <w:rsid w:val="0042314E"/>
    <w:rsid w:val="00423D94"/>
    <w:rsid w:val="0042478A"/>
    <w:rsid w:val="00424A6D"/>
    <w:rsid w:val="004251EF"/>
    <w:rsid w:val="00425E08"/>
    <w:rsid w:val="00426030"/>
    <w:rsid w:val="00426B1E"/>
    <w:rsid w:val="00426CBC"/>
    <w:rsid w:val="00431E63"/>
    <w:rsid w:val="00432D15"/>
    <w:rsid w:val="004339A2"/>
    <w:rsid w:val="00434203"/>
    <w:rsid w:val="00434826"/>
    <w:rsid w:val="00436ADB"/>
    <w:rsid w:val="00436FAD"/>
    <w:rsid w:val="00437A54"/>
    <w:rsid w:val="00437AC0"/>
    <w:rsid w:val="00440E58"/>
    <w:rsid w:val="00443794"/>
    <w:rsid w:val="0044446D"/>
    <w:rsid w:val="00444693"/>
    <w:rsid w:val="00445B14"/>
    <w:rsid w:val="00445FE6"/>
    <w:rsid w:val="00446645"/>
    <w:rsid w:val="00447C88"/>
    <w:rsid w:val="004501C2"/>
    <w:rsid w:val="00451932"/>
    <w:rsid w:val="00452585"/>
    <w:rsid w:val="004527AF"/>
    <w:rsid w:val="00454220"/>
    <w:rsid w:val="00454ED3"/>
    <w:rsid w:val="0045711E"/>
    <w:rsid w:val="00457F73"/>
    <w:rsid w:val="004605D9"/>
    <w:rsid w:val="00461061"/>
    <w:rsid w:val="00463273"/>
    <w:rsid w:val="00463346"/>
    <w:rsid w:val="00463D86"/>
    <w:rsid w:val="00465C3F"/>
    <w:rsid w:val="00466E8B"/>
    <w:rsid w:val="00467340"/>
    <w:rsid w:val="00467556"/>
    <w:rsid w:val="004704DA"/>
    <w:rsid w:val="00472194"/>
    <w:rsid w:val="0047298B"/>
    <w:rsid w:val="00472D90"/>
    <w:rsid w:val="0047359C"/>
    <w:rsid w:val="00473F92"/>
    <w:rsid w:val="00474721"/>
    <w:rsid w:val="00474B32"/>
    <w:rsid w:val="004754CE"/>
    <w:rsid w:val="0047587D"/>
    <w:rsid w:val="00476A46"/>
    <w:rsid w:val="00476F20"/>
    <w:rsid w:val="00481025"/>
    <w:rsid w:val="0048165C"/>
    <w:rsid w:val="00481666"/>
    <w:rsid w:val="00482891"/>
    <w:rsid w:val="004843D0"/>
    <w:rsid w:val="00484CE5"/>
    <w:rsid w:val="0048509C"/>
    <w:rsid w:val="00485A03"/>
    <w:rsid w:val="004862F7"/>
    <w:rsid w:val="0048654D"/>
    <w:rsid w:val="00487654"/>
    <w:rsid w:val="00487813"/>
    <w:rsid w:val="00487BF8"/>
    <w:rsid w:val="00490EDD"/>
    <w:rsid w:val="00491E5F"/>
    <w:rsid w:val="00493940"/>
    <w:rsid w:val="00493C3B"/>
    <w:rsid w:val="00493C4E"/>
    <w:rsid w:val="00494F4B"/>
    <w:rsid w:val="0049566F"/>
    <w:rsid w:val="00495C10"/>
    <w:rsid w:val="00496095"/>
    <w:rsid w:val="004962BF"/>
    <w:rsid w:val="00496725"/>
    <w:rsid w:val="004970BC"/>
    <w:rsid w:val="0049795F"/>
    <w:rsid w:val="004A1C8B"/>
    <w:rsid w:val="004A2F1B"/>
    <w:rsid w:val="004A5188"/>
    <w:rsid w:val="004A58A3"/>
    <w:rsid w:val="004A7707"/>
    <w:rsid w:val="004B0218"/>
    <w:rsid w:val="004B04D3"/>
    <w:rsid w:val="004B238E"/>
    <w:rsid w:val="004B33BD"/>
    <w:rsid w:val="004B3553"/>
    <w:rsid w:val="004B363B"/>
    <w:rsid w:val="004B4731"/>
    <w:rsid w:val="004B5552"/>
    <w:rsid w:val="004B5612"/>
    <w:rsid w:val="004B5A78"/>
    <w:rsid w:val="004B6D3C"/>
    <w:rsid w:val="004B7F49"/>
    <w:rsid w:val="004C0226"/>
    <w:rsid w:val="004C0D4A"/>
    <w:rsid w:val="004C1599"/>
    <w:rsid w:val="004C168A"/>
    <w:rsid w:val="004C186D"/>
    <w:rsid w:val="004C1AA8"/>
    <w:rsid w:val="004C2233"/>
    <w:rsid w:val="004C256B"/>
    <w:rsid w:val="004C2604"/>
    <w:rsid w:val="004C35C8"/>
    <w:rsid w:val="004C3B76"/>
    <w:rsid w:val="004C58C6"/>
    <w:rsid w:val="004C6865"/>
    <w:rsid w:val="004C7D0E"/>
    <w:rsid w:val="004C7FF9"/>
    <w:rsid w:val="004D1323"/>
    <w:rsid w:val="004D48C1"/>
    <w:rsid w:val="004D4D0D"/>
    <w:rsid w:val="004D5A04"/>
    <w:rsid w:val="004D5D33"/>
    <w:rsid w:val="004D6159"/>
    <w:rsid w:val="004D724F"/>
    <w:rsid w:val="004D77A5"/>
    <w:rsid w:val="004D7B64"/>
    <w:rsid w:val="004E2C57"/>
    <w:rsid w:val="004E300F"/>
    <w:rsid w:val="004E3385"/>
    <w:rsid w:val="004E4798"/>
    <w:rsid w:val="004E5F33"/>
    <w:rsid w:val="004E6048"/>
    <w:rsid w:val="004E6D6C"/>
    <w:rsid w:val="004F08ED"/>
    <w:rsid w:val="004F1B56"/>
    <w:rsid w:val="004F2048"/>
    <w:rsid w:val="004F26C7"/>
    <w:rsid w:val="004F28B0"/>
    <w:rsid w:val="004F3037"/>
    <w:rsid w:val="004F3551"/>
    <w:rsid w:val="004F4093"/>
    <w:rsid w:val="004F474F"/>
    <w:rsid w:val="004F4852"/>
    <w:rsid w:val="004F49AC"/>
    <w:rsid w:val="004F49D4"/>
    <w:rsid w:val="004F6357"/>
    <w:rsid w:val="004F6C30"/>
    <w:rsid w:val="004F7569"/>
    <w:rsid w:val="005000F3"/>
    <w:rsid w:val="005007E4"/>
    <w:rsid w:val="00502747"/>
    <w:rsid w:val="00503772"/>
    <w:rsid w:val="00505018"/>
    <w:rsid w:val="00505ED3"/>
    <w:rsid w:val="0050655E"/>
    <w:rsid w:val="00510EF7"/>
    <w:rsid w:val="00511670"/>
    <w:rsid w:val="00511A03"/>
    <w:rsid w:val="00513509"/>
    <w:rsid w:val="005138BA"/>
    <w:rsid w:val="00516013"/>
    <w:rsid w:val="005165E8"/>
    <w:rsid w:val="00516628"/>
    <w:rsid w:val="005203B6"/>
    <w:rsid w:val="005216A3"/>
    <w:rsid w:val="00521E63"/>
    <w:rsid w:val="00522050"/>
    <w:rsid w:val="0052262A"/>
    <w:rsid w:val="005243D3"/>
    <w:rsid w:val="0052629B"/>
    <w:rsid w:val="005266AC"/>
    <w:rsid w:val="00526AE5"/>
    <w:rsid w:val="005271F1"/>
    <w:rsid w:val="0053090A"/>
    <w:rsid w:val="00531FFA"/>
    <w:rsid w:val="00532C73"/>
    <w:rsid w:val="00532FEC"/>
    <w:rsid w:val="00533F0C"/>
    <w:rsid w:val="00534BBF"/>
    <w:rsid w:val="00536F29"/>
    <w:rsid w:val="00536F3C"/>
    <w:rsid w:val="005371FE"/>
    <w:rsid w:val="00537AC9"/>
    <w:rsid w:val="00541EAD"/>
    <w:rsid w:val="00542025"/>
    <w:rsid w:val="00543D45"/>
    <w:rsid w:val="005449D8"/>
    <w:rsid w:val="005458B2"/>
    <w:rsid w:val="00547E18"/>
    <w:rsid w:val="00547E30"/>
    <w:rsid w:val="00551B9C"/>
    <w:rsid w:val="00551E62"/>
    <w:rsid w:val="0055262D"/>
    <w:rsid w:val="0055340A"/>
    <w:rsid w:val="0055422E"/>
    <w:rsid w:val="0055439B"/>
    <w:rsid w:val="00560B56"/>
    <w:rsid w:val="00560BF1"/>
    <w:rsid w:val="00560D66"/>
    <w:rsid w:val="005611C5"/>
    <w:rsid w:val="00561276"/>
    <w:rsid w:val="0056170C"/>
    <w:rsid w:val="0056273E"/>
    <w:rsid w:val="00563EAB"/>
    <w:rsid w:val="00564B73"/>
    <w:rsid w:val="00565DA0"/>
    <w:rsid w:val="00566C34"/>
    <w:rsid w:val="005670B3"/>
    <w:rsid w:val="005673D9"/>
    <w:rsid w:val="00571417"/>
    <w:rsid w:val="00571AEA"/>
    <w:rsid w:val="00571EF4"/>
    <w:rsid w:val="00572539"/>
    <w:rsid w:val="00572A3E"/>
    <w:rsid w:val="00572B16"/>
    <w:rsid w:val="00572C93"/>
    <w:rsid w:val="00574099"/>
    <w:rsid w:val="005760ED"/>
    <w:rsid w:val="00576431"/>
    <w:rsid w:val="00577599"/>
    <w:rsid w:val="005804C4"/>
    <w:rsid w:val="00582691"/>
    <w:rsid w:val="005837B0"/>
    <w:rsid w:val="00585F00"/>
    <w:rsid w:val="0058642A"/>
    <w:rsid w:val="00587D20"/>
    <w:rsid w:val="00587EA4"/>
    <w:rsid w:val="0059297A"/>
    <w:rsid w:val="005936B0"/>
    <w:rsid w:val="00593F30"/>
    <w:rsid w:val="00594372"/>
    <w:rsid w:val="00594A55"/>
    <w:rsid w:val="0059526C"/>
    <w:rsid w:val="005A0582"/>
    <w:rsid w:val="005A0A7C"/>
    <w:rsid w:val="005A0D25"/>
    <w:rsid w:val="005A101A"/>
    <w:rsid w:val="005A3A09"/>
    <w:rsid w:val="005A3F66"/>
    <w:rsid w:val="005A48F2"/>
    <w:rsid w:val="005A73E1"/>
    <w:rsid w:val="005B058C"/>
    <w:rsid w:val="005B1B04"/>
    <w:rsid w:val="005B1FFA"/>
    <w:rsid w:val="005B27F9"/>
    <w:rsid w:val="005B2D78"/>
    <w:rsid w:val="005B32DF"/>
    <w:rsid w:val="005B333E"/>
    <w:rsid w:val="005B498C"/>
    <w:rsid w:val="005B6083"/>
    <w:rsid w:val="005B706E"/>
    <w:rsid w:val="005B7B96"/>
    <w:rsid w:val="005C09A7"/>
    <w:rsid w:val="005C2AC1"/>
    <w:rsid w:val="005C38AA"/>
    <w:rsid w:val="005C6C71"/>
    <w:rsid w:val="005C75A8"/>
    <w:rsid w:val="005C7758"/>
    <w:rsid w:val="005D0799"/>
    <w:rsid w:val="005D239D"/>
    <w:rsid w:val="005D52B5"/>
    <w:rsid w:val="005D7479"/>
    <w:rsid w:val="005E21AC"/>
    <w:rsid w:val="005E4259"/>
    <w:rsid w:val="005E4B0B"/>
    <w:rsid w:val="005E5337"/>
    <w:rsid w:val="005E56DD"/>
    <w:rsid w:val="005E5FD8"/>
    <w:rsid w:val="005E6576"/>
    <w:rsid w:val="005E6EB8"/>
    <w:rsid w:val="005E6F1A"/>
    <w:rsid w:val="005E767D"/>
    <w:rsid w:val="005E78F6"/>
    <w:rsid w:val="005F2E15"/>
    <w:rsid w:val="005F3CD0"/>
    <w:rsid w:val="005F3EF9"/>
    <w:rsid w:val="005F541B"/>
    <w:rsid w:val="005F6725"/>
    <w:rsid w:val="005F766C"/>
    <w:rsid w:val="0060079F"/>
    <w:rsid w:val="006007EC"/>
    <w:rsid w:val="00600C95"/>
    <w:rsid w:val="00600F50"/>
    <w:rsid w:val="00602C54"/>
    <w:rsid w:val="006032F1"/>
    <w:rsid w:val="00604C43"/>
    <w:rsid w:val="006061BB"/>
    <w:rsid w:val="00606F07"/>
    <w:rsid w:val="00610163"/>
    <w:rsid w:val="00610985"/>
    <w:rsid w:val="00613809"/>
    <w:rsid w:val="00613BF6"/>
    <w:rsid w:val="00615391"/>
    <w:rsid w:val="006153E2"/>
    <w:rsid w:val="00616DDF"/>
    <w:rsid w:val="00617CEC"/>
    <w:rsid w:val="00617DE2"/>
    <w:rsid w:val="006221C7"/>
    <w:rsid w:val="00622806"/>
    <w:rsid w:val="0062347D"/>
    <w:rsid w:val="00623B1D"/>
    <w:rsid w:val="00624061"/>
    <w:rsid w:val="0062493F"/>
    <w:rsid w:val="00624B9C"/>
    <w:rsid w:val="00624E41"/>
    <w:rsid w:val="006264CB"/>
    <w:rsid w:val="00626CF2"/>
    <w:rsid w:val="00627352"/>
    <w:rsid w:val="00630D50"/>
    <w:rsid w:val="006329B3"/>
    <w:rsid w:val="0063400F"/>
    <w:rsid w:val="006341D3"/>
    <w:rsid w:val="006344FE"/>
    <w:rsid w:val="00635646"/>
    <w:rsid w:val="006356C1"/>
    <w:rsid w:val="00637E94"/>
    <w:rsid w:val="0064027F"/>
    <w:rsid w:val="006408D9"/>
    <w:rsid w:val="00640BAA"/>
    <w:rsid w:val="00641994"/>
    <w:rsid w:val="00641DE8"/>
    <w:rsid w:val="00641FBD"/>
    <w:rsid w:val="00641FFF"/>
    <w:rsid w:val="0064289B"/>
    <w:rsid w:val="00644811"/>
    <w:rsid w:val="00645354"/>
    <w:rsid w:val="006453EE"/>
    <w:rsid w:val="00645A1C"/>
    <w:rsid w:val="006475A4"/>
    <w:rsid w:val="00651643"/>
    <w:rsid w:val="00652ABE"/>
    <w:rsid w:val="006536FC"/>
    <w:rsid w:val="00654424"/>
    <w:rsid w:val="006545E3"/>
    <w:rsid w:val="00656640"/>
    <w:rsid w:val="006578FE"/>
    <w:rsid w:val="00661925"/>
    <w:rsid w:val="00661B6D"/>
    <w:rsid w:val="006639E6"/>
    <w:rsid w:val="00663FD2"/>
    <w:rsid w:val="006644A9"/>
    <w:rsid w:val="0066461D"/>
    <w:rsid w:val="006654E5"/>
    <w:rsid w:val="00665AE5"/>
    <w:rsid w:val="00665FF7"/>
    <w:rsid w:val="006670D7"/>
    <w:rsid w:val="00667BA9"/>
    <w:rsid w:val="006719F7"/>
    <w:rsid w:val="00671E61"/>
    <w:rsid w:val="0067278F"/>
    <w:rsid w:val="00675817"/>
    <w:rsid w:val="00675F4C"/>
    <w:rsid w:val="00677400"/>
    <w:rsid w:val="00681597"/>
    <w:rsid w:val="0068282E"/>
    <w:rsid w:val="00683566"/>
    <w:rsid w:val="006842F2"/>
    <w:rsid w:val="00684302"/>
    <w:rsid w:val="006846F9"/>
    <w:rsid w:val="00684858"/>
    <w:rsid w:val="00684D96"/>
    <w:rsid w:val="00686572"/>
    <w:rsid w:val="006874DC"/>
    <w:rsid w:val="00690DB8"/>
    <w:rsid w:val="00691323"/>
    <w:rsid w:val="00692BB2"/>
    <w:rsid w:val="00693586"/>
    <w:rsid w:val="00693DB5"/>
    <w:rsid w:val="00693E4B"/>
    <w:rsid w:val="00694ACE"/>
    <w:rsid w:val="00694FDE"/>
    <w:rsid w:val="00697631"/>
    <w:rsid w:val="00697E39"/>
    <w:rsid w:val="006A116D"/>
    <w:rsid w:val="006A2F4B"/>
    <w:rsid w:val="006A33BC"/>
    <w:rsid w:val="006A3620"/>
    <w:rsid w:val="006A487C"/>
    <w:rsid w:val="006A5913"/>
    <w:rsid w:val="006A624B"/>
    <w:rsid w:val="006A6DF4"/>
    <w:rsid w:val="006A6E3C"/>
    <w:rsid w:val="006A77C3"/>
    <w:rsid w:val="006B0E0D"/>
    <w:rsid w:val="006B259A"/>
    <w:rsid w:val="006B29FA"/>
    <w:rsid w:val="006B5228"/>
    <w:rsid w:val="006B7E94"/>
    <w:rsid w:val="006C1AF1"/>
    <w:rsid w:val="006C2838"/>
    <w:rsid w:val="006C341D"/>
    <w:rsid w:val="006C37FE"/>
    <w:rsid w:val="006C46DA"/>
    <w:rsid w:val="006C4D37"/>
    <w:rsid w:val="006C5AAC"/>
    <w:rsid w:val="006C68D5"/>
    <w:rsid w:val="006C73D8"/>
    <w:rsid w:val="006C798A"/>
    <w:rsid w:val="006C79C8"/>
    <w:rsid w:val="006D04EE"/>
    <w:rsid w:val="006D0B42"/>
    <w:rsid w:val="006D3305"/>
    <w:rsid w:val="006D3B1D"/>
    <w:rsid w:val="006D46BA"/>
    <w:rsid w:val="006D57CE"/>
    <w:rsid w:val="006D68E1"/>
    <w:rsid w:val="006E104E"/>
    <w:rsid w:val="006E1D94"/>
    <w:rsid w:val="006E3419"/>
    <w:rsid w:val="006E3999"/>
    <w:rsid w:val="006E440D"/>
    <w:rsid w:val="006E47CA"/>
    <w:rsid w:val="006E48C8"/>
    <w:rsid w:val="006E58A4"/>
    <w:rsid w:val="006E6006"/>
    <w:rsid w:val="006E6FBB"/>
    <w:rsid w:val="006E7D9E"/>
    <w:rsid w:val="006F0161"/>
    <w:rsid w:val="006F02F9"/>
    <w:rsid w:val="006F31E9"/>
    <w:rsid w:val="006F33C6"/>
    <w:rsid w:val="006F3457"/>
    <w:rsid w:val="006F465F"/>
    <w:rsid w:val="006F51AF"/>
    <w:rsid w:val="006F51F6"/>
    <w:rsid w:val="006F642D"/>
    <w:rsid w:val="006F665D"/>
    <w:rsid w:val="006F70DF"/>
    <w:rsid w:val="006F7D31"/>
    <w:rsid w:val="0070051E"/>
    <w:rsid w:val="0070247D"/>
    <w:rsid w:val="00703C47"/>
    <w:rsid w:val="007045A8"/>
    <w:rsid w:val="0070521C"/>
    <w:rsid w:val="0070575C"/>
    <w:rsid w:val="007111CC"/>
    <w:rsid w:val="00711FF7"/>
    <w:rsid w:val="007120BA"/>
    <w:rsid w:val="007124CA"/>
    <w:rsid w:val="007125A9"/>
    <w:rsid w:val="00714894"/>
    <w:rsid w:val="007159D9"/>
    <w:rsid w:val="00715CD0"/>
    <w:rsid w:val="00715D60"/>
    <w:rsid w:val="007172EF"/>
    <w:rsid w:val="00717F5F"/>
    <w:rsid w:val="007208BA"/>
    <w:rsid w:val="00721309"/>
    <w:rsid w:val="00723B26"/>
    <w:rsid w:val="007245E1"/>
    <w:rsid w:val="00725765"/>
    <w:rsid w:val="00726632"/>
    <w:rsid w:val="00726D32"/>
    <w:rsid w:val="00726E52"/>
    <w:rsid w:val="00727206"/>
    <w:rsid w:val="00727349"/>
    <w:rsid w:val="00727BFC"/>
    <w:rsid w:val="00727DDC"/>
    <w:rsid w:val="0073004C"/>
    <w:rsid w:val="00731923"/>
    <w:rsid w:val="00731C55"/>
    <w:rsid w:val="00732E61"/>
    <w:rsid w:val="007345B7"/>
    <w:rsid w:val="0073510D"/>
    <w:rsid w:val="00740372"/>
    <w:rsid w:val="007404DE"/>
    <w:rsid w:val="00740D5F"/>
    <w:rsid w:val="00741101"/>
    <w:rsid w:val="007415D5"/>
    <w:rsid w:val="007452B0"/>
    <w:rsid w:val="00746029"/>
    <w:rsid w:val="00746030"/>
    <w:rsid w:val="0074786D"/>
    <w:rsid w:val="00747E40"/>
    <w:rsid w:val="0075009E"/>
    <w:rsid w:val="00750710"/>
    <w:rsid w:val="0075259B"/>
    <w:rsid w:val="0075282F"/>
    <w:rsid w:val="00752B5B"/>
    <w:rsid w:val="007541C0"/>
    <w:rsid w:val="007545A1"/>
    <w:rsid w:val="00760425"/>
    <w:rsid w:val="007622BC"/>
    <w:rsid w:val="007629E8"/>
    <w:rsid w:val="00762D3F"/>
    <w:rsid w:val="007637BB"/>
    <w:rsid w:val="007643E2"/>
    <w:rsid w:val="00765E1B"/>
    <w:rsid w:val="00765EC9"/>
    <w:rsid w:val="007730A2"/>
    <w:rsid w:val="0077320E"/>
    <w:rsid w:val="00773894"/>
    <w:rsid w:val="00773DCD"/>
    <w:rsid w:val="007747BA"/>
    <w:rsid w:val="00774AA0"/>
    <w:rsid w:val="00774BEB"/>
    <w:rsid w:val="0077577C"/>
    <w:rsid w:val="00776005"/>
    <w:rsid w:val="007760C3"/>
    <w:rsid w:val="007760CF"/>
    <w:rsid w:val="00776A27"/>
    <w:rsid w:val="00776EAA"/>
    <w:rsid w:val="007778FE"/>
    <w:rsid w:val="00781390"/>
    <w:rsid w:val="007824B7"/>
    <w:rsid w:val="0078283E"/>
    <w:rsid w:val="0078353A"/>
    <w:rsid w:val="00784244"/>
    <w:rsid w:val="007849CC"/>
    <w:rsid w:val="00785548"/>
    <w:rsid w:val="00785F06"/>
    <w:rsid w:val="00786FD4"/>
    <w:rsid w:val="007879B6"/>
    <w:rsid w:val="00790D3B"/>
    <w:rsid w:val="00791C7C"/>
    <w:rsid w:val="00796290"/>
    <w:rsid w:val="00796ACD"/>
    <w:rsid w:val="007977C3"/>
    <w:rsid w:val="007A1A67"/>
    <w:rsid w:val="007A52C8"/>
    <w:rsid w:val="007A535D"/>
    <w:rsid w:val="007A6653"/>
    <w:rsid w:val="007B1902"/>
    <w:rsid w:val="007B1AEF"/>
    <w:rsid w:val="007B1F2F"/>
    <w:rsid w:val="007B450E"/>
    <w:rsid w:val="007B50AC"/>
    <w:rsid w:val="007B681F"/>
    <w:rsid w:val="007C0452"/>
    <w:rsid w:val="007C0D57"/>
    <w:rsid w:val="007C0FE9"/>
    <w:rsid w:val="007C1071"/>
    <w:rsid w:val="007C16B5"/>
    <w:rsid w:val="007C2108"/>
    <w:rsid w:val="007C24B4"/>
    <w:rsid w:val="007C274C"/>
    <w:rsid w:val="007C3D91"/>
    <w:rsid w:val="007C4985"/>
    <w:rsid w:val="007C4F58"/>
    <w:rsid w:val="007C69A7"/>
    <w:rsid w:val="007C7F83"/>
    <w:rsid w:val="007D096D"/>
    <w:rsid w:val="007D0AF8"/>
    <w:rsid w:val="007D13ED"/>
    <w:rsid w:val="007D284F"/>
    <w:rsid w:val="007D469C"/>
    <w:rsid w:val="007D4837"/>
    <w:rsid w:val="007D6044"/>
    <w:rsid w:val="007D65BC"/>
    <w:rsid w:val="007E024E"/>
    <w:rsid w:val="007E0C5F"/>
    <w:rsid w:val="007E134E"/>
    <w:rsid w:val="007E4773"/>
    <w:rsid w:val="007E4919"/>
    <w:rsid w:val="007E5E78"/>
    <w:rsid w:val="007E65E2"/>
    <w:rsid w:val="007E694E"/>
    <w:rsid w:val="007E6A8E"/>
    <w:rsid w:val="007E6AAF"/>
    <w:rsid w:val="007F06E3"/>
    <w:rsid w:val="007F141A"/>
    <w:rsid w:val="007F1F23"/>
    <w:rsid w:val="007F2C5D"/>
    <w:rsid w:val="007F30F3"/>
    <w:rsid w:val="007F351B"/>
    <w:rsid w:val="007F3E79"/>
    <w:rsid w:val="007F47F6"/>
    <w:rsid w:val="007F5536"/>
    <w:rsid w:val="007F5886"/>
    <w:rsid w:val="007F5F04"/>
    <w:rsid w:val="007F6893"/>
    <w:rsid w:val="007F7601"/>
    <w:rsid w:val="007F78A3"/>
    <w:rsid w:val="007F7D75"/>
    <w:rsid w:val="007F7F31"/>
    <w:rsid w:val="008023B3"/>
    <w:rsid w:val="00802D2A"/>
    <w:rsid w:val="00802FC3"/>
    <w:rsid w:val="00803EA3"/>
    <w:rsid w:val="008042FD"/>
    <w:rsid w:val="00804DC8"/>
    <w:rsid w:val="00805014"/>
    <w:rsid w:val="008057A6"/>
    <w:rsid w:val="00805DAD"/>
    <w:rsid w:val="008062AA"/>
    <w:rsid w:val="008062B1"/>
    <w:rsid w:val="00806450"/>
    <w:rsid w:val="00806CB0"/>
    <w:rsid w:val="0081385D"/>
    <w:rsid w:val="00816419"/>
    <w:rsid w:val="00816997"/>
    <w:rsid w:val="00816F34"/>
    <w:rsid w:val="008204BF"/>
    <w:rsid w:val="00820C79"/>
    <w:rsid w:val="00820FC3"/>
    <w:rsid w:val="0082174F"/>
    <w:rsid w:val="0082184F"/>
    <w:rsid w:val="008218AD"/>
    <w:rsid w:val="00821DC8"/>
    <w:rsid w:val="00821EC5"/>
    <w:rsid w:val="0082244E"/>
    <w:rsid w:val="00822489"/>
    <w:rsid w:val="008237A3"/>
    <w:rsid w:val="00826B22"/>
    <w:rsid w:val="00826C95"/>
    <w:rsid w:val="0082717A"/>
    <w:rsid w:val="0083011F"/>
    <w:rsid w:val="00830178"/>
    <w:rsid w:val="00830277"/>
    <w:rsid w:val="00830A94"/>
    <w:rsid w:val="00831674"/>
    <w:rsid w:val="008318C4"/>
    <w:rsid w:val="00833492"/>
    <w:rsid w:val="00833F65"/>
    <w:rsid w:val="008348BF"/>
    <w:rsid w:val="008358F2"/>
    <w:rsid w:val="00836373"/>
    <w:rsid w:val="00836825"/>
    <w:rsid w:val="0083756D"/>
    <w:rsid w:val="00837749"/>
    <w:rsid w:val="00837987"/>
    <w:rsid w:val="00840271"/>
    <w:rsid w:val="008405BE"/>
    <w:rsid w:val="00840DF4"/>
    <w:rsid w:val="00840FBE"/>
    <w:rsid w:val="00841269"/>
    <w:rsid w:val="00841C22"/>
    <w:rsid w:val="008426BD"/>
    <w:rsid w:val="00842919"/>
    <w:rsid w:val="00844D43"/>
    <w:rsid w:val="0084565D"/>
    <w:rsid w:val="008479AC"/>
    <w:rsid w:val="0085072D"/>
    <w:rsid w:val="00850A8E"/>
    <w:rsid w:val="00854A06"/>
    <w:rsid w:val="00854C66"/>
    <w:rsid w:val="00854F21"/>
    <w:rsid w:val="008552CC"/>
    <w:rsid w:val="00856BAB"/>
    <w:rsid w:val="00857800"/>
    <w:rsid w:val="0085782C"/>
    <w:rsid w:val="00857AAF"/>
    <w:rsid w:val="00861350"/>
    <w:rsid w:val="00862519"/>
    <w:rsid w:val="00862C50"/>
    <w:rsid w:val="0086364E"/>
    <w:rsid w:val="00864E2B"/>
    <w:rsid w:val="00866FDB"/>
    <w:rsid w:val="0087004A"/>
    <w:rsid w:val="00870ECD"/>
    <w:rsid w:val="008716E9"/>
    <w:rsid w:val="008718F1"/>
    <w:rsid w:val="008722AC"/>
    <w:rsid w:val="00872E41"/>
    <w:rsid w:val="00873B6F"/>
    <w:rsid w:val="00874789"/>
    <w:rsid w:val="00875E37"/>
    <w:rsid w:val="008773AA"/>
    <w:rsid w:val="008776CF"/>
    <w:rsid w:val="00881459"/>
    <w:rsid w:val="00882665"/>
    <w:rsid w:val="00883DDE"/>
    <w:rsid w:val="00886155"/>
    <w:rsid w:val="00887521"/>
    <w:rsid w:val="00887C9F"/>
    <w:rsid w:val="0089049C"/>
    <w:rsid w:val="0089121B"/>
    <w:rsid w:val="00891F67"/>
    <w:rsid w:val="008921A7"/>
    <w:rsid w:val="008957E3"/>
    <w:rsid w:val="008970FF"/>
    <w:rsid w:val="008A010F"/>
    <w:rsid w:val="008A0155"/>
    <w:rsid w:val="008A07BD"/>
    <w:rsid w:val="008A0A4C"/>
    <w:rsid w:val="008A1A41"/>
    <w:rsid w:val="008A36FE"/>
    <w:rsid w:val="008A3BC2"/>
    <w:rsid w:val="008A5027"/>
    <w:rsid w:val="008A5E29"/>
    <w:rsid w:val="008A6B66"/>
    <w:rsid w:val="008B1AAF"/>
    <w:rsid w:val="008B1AE3"/>
    <w:rsid w:val="008B3B49"/>
    <w:rsid w:val="008B4ED4"/>
    <w:rsid w:val="008B581E"/>
    <w:rsid w:val="008B72F6"/>
    <w:rsid w:val="008B7967"/>
    <w:rsid w:val="008C0277"/>
    <w:rsid w:val="008C08E4"/>
    <w:rsid w:val="008C0CDC"/>
    <w:rsid w:val="008C134C"/>
    <w:rsid w:val="008C34DB"/>
    <w:rsid w:val="008C49F8"/>
    <w:rsid w:val="008C67E0"/>
    <w:rsid w:val="008D08FB"/>
    <w:rsid w:val="008D0A58"/>
    <w:rsid w:val="008D13B9"/>
    <w:rsid w:val="008D16C3"/>
    <w:rsid w:val="008D2978"/>
    <w:rsid w:val="008D3AF7"/>
    <w:rsid w:val="008D44C5"/>
    <w:rsid w:val="008D4603"/>
    <w:rsid w:val="008D50A3"/>
    <w:rsid w:val="008D566D"/>
    <w:rsid w:val="008D56B8"/>
    <w:rsid w:val="008D645D"/>
    <w:rsid w:val="008D7719"/>
    <w:rsid w:val="008E1A8E"/>
    <w:rsid w:val="008E1C2B"/>
    <w:rsid w:val="008E1FA9"/>
    <w:rsid w:val="008E356E"/>
    <w:rsid w:val="008E5E87"/>
    <w:rsid w:val="008E7A2E"/>
    <w:rsid w:val="008E7C9D"/>
    <w:rsid w:val="008F23B9"/>
    <w:rsid w:val="008F24D3"/>
    <w:rsid w:val="008F2C5F"/>
    <w:rsid w:val="008F4645"/>
    <w:rsid w:val="008F55B5"/>
    <w:rsid w:val="008F5816"/>
    <w:rsid w:val="008F6120"/>
    <w:rsid w:val="008F742C"/>
    <w:rsid w:val="008F76F5"/>
    <w:rsid w:val="008F7C7F"/>
    <w:rsid w:val="008F7F6E"/>
    <w:rsid w:val="00900BB4"/>
    <w:rsid w:val="0090214B"/>
    <w:rsid w:val="00902949"/>
    <w:rsid w:val="009064B9"/>
    <w:rsid w:val="00907DC5"/>
    <w:rsid w:val="00910871"/>
    <w:rsid w:val="00910C02"/>
    <w:rsid w:val="0091242C"/>
    <w:rsid w:val="0091266D"/>
    <w:rsid w:val="00912ACE"/>
    <w:rsid w:val="00913234"/>
    <w:rsid w:val="00913D9E"/>
    <w:rsid w:val="00913FD1"/>
    <w:rsid w:val="00914DBE"/>
    <w:rsid w:val="009155FC"/>
    <w:rsid w:val="009166A7"/>
    <w:rsid w:val="009170EF"/>
    <w:rsid w:val="009175C4"/>
    <w:rsid w:val="009202CE"/>
    <w:rsid w:val="0092038B"/>
    <w:rsid w:val="009205CE"/>
    <w:rsid w:val="00920E84"/>
    <w:rsid w:val="009222B7"/>
    <w:rsid w:val="00922D81"/>
    <w:rsid w:val="009237FD"/>
    <w:rsid w:val="00924F73"/>
    <w:rsid w:val="00931B59"/>
    <w:rsid w:val="00932121"/>
    <w:rsid w:val="00935AB7"/>
    <w:rsid w:val="00936438"/>
    <w:rsid w:val="00936757"/>
    <w:rsid w:val="0093720C"/>
    <w:rsid w:val="00937249"/>
    <w:rsid w:val="00937589"/>
    <w:rsid w:val="00937A17"/>
    <w:rsid w:val="0094047B"/>
    <w:rsid w:val="009405CF"/>
    <w:rsid w:val="0094079F"/>
    <w:rsid w:val="00940A89"/>
    <w:rsid w:val="009417A4"/>
    <w:rsid w:val="00942321"/>
    <w:rsid w:val="009438A6"/>
    <w:rsid w:val="00943D94"/>
    <w:rsid w:val="009459A8"/>
    <w:rsid w:val="00945AC1"/>
    <w:rsid w:val="0095004B"/>
    <w:rsid w:val="00950D86"/>
    <w:rsid w:val="00951211"/>
    <w:rsid w:val="00951D45"/>
    <w:rsid w:val="00954A2E"/>
    <w:rsid w:val="0095586A"/>
    <w:rsid w:val="0095596D"/>
    <w:rsid w:val="00955997"/>
    <w:rsid w:val="009559D1"/>
    <w:rsid w:val="00956FEB"/>
    <w:rsid w:val="00960AD5"/>
    <w:rsid w:val="009610F7"/>
    <w:rsid w:val="009639FA"/>
    <w:rsid w:val="00964BE4"/>
    <w:rsid w:val="00965159"/>
    <w:rsid w:val="00967739"/>
    <w:rsid w:val="009710FA"/>
    <w:rsid w:val="009714DF"/>
    <w:rsid w:val="0097263D"/>
    <w:rsid w:val="00972A6B"/>
    <w:rsid w:val="00973E29"/>
    <w:rsid w:val="009753F5"/>
    <w:rsid w:val="00975DC0"/>
    <w:rsid w:val="00977CAD"/>
    <w:rsid w:val="0098147B"/>
    <w:rsid w:val="00983AB8"/>
    <w:rsid w:val="00984514"/>
    <w:rsid w:val="00985C55"/>
    <w:rsid w:val="00986412"/>
    <w:rsid w:val="00987212"/>
    <w:rsid w:val="009873E1"/>
    <w:rsid w:val="00987CE1"/>
    <w:rsid w:val="00990BE0"/>
    <w:rsid w:val="009913BB"/>
    <w:rsid w:val="0099156F"/>
    <w:rsid w:val="00992E2E"/>
    <w:rsid w:val="00993CE3"/>
    <w:rsid w:val="00993D5D"/>
    <w:rsid w:val="00993EE7"/>
    <w:rsid w:val="0099444D"/>
    <w:rsid w:val="00996748"/>
    <w:rsid w:val="009971CC"/>
    <w:rsid w:val="00997DDF"/>
    <w:rsid w:val="009A0E3B"/>
    <w:rsid w:val="009A10A7"/>
    <w:rsid w:val="009A12B6"/>
    <w:rsid w:val="009A1639"/>
    <w:rsid w:val="009A1D14"/>
    <w:rsid w:val="009A1F08"/>
    <w:rsid w:val="009A29E1"/>
    <w:rsid w:val="009A2FED"/>
    <w:rsid w:val="009A3D61"/>
    <w:rsid w:val="009A46B4"/>
    <w:rsid w:val="009A5833"/>
    <w:rsid w:val="009A74B6"/>
    <w:rsid w:val="009A7936"/>
    <w:rsid w:val="009B1722"/>
    <w:rsid w:val="009B180A"/>
    <w:rsid w:val="009B188E"/>
    <w:rsid w:val="009B1BF2"/>
    <w:rsid w:val="009B21A5"/>
    <w:rsid w:val="009B412B"/>
    <w:rsid w:val="009B4F70"/>
    <w:rsid w:val="009B6684"/>
    <w:rsid w:val="009B6DFA"/>
    <w:rsid w:val="009B707F"/>
    <w:rsid w:val="009B72E7"/>
    <w:rsid w:val="009B7E56"/>
    <w:rsid w:val="009C06D1"/>
    <w:rsid w:val="009C12A4"/>
    <w:rsid w:val="009C3FD3"/>
    <w:rsid w:val="009C4EAE"/>
    <w:rsid w:val="009C55E7"/>
    <w:rsid w:val="009C5D61"/>
    <w:rsid w:val="009C5E0D"/>
    <w:rsid w:val="009C6734"/>
    <w:rsid w:val="009D0241"/>
    <w:rsid w:val="009D2563"/>
    <w:rsid w:val="009D2C89"/>
    <w:rsid w:val="009D33D0"/>
    <w:rsid w:val="009D3992"/>
    <w:rsid w:val="009D3A1A"/>
    <w:rsid w:val="009D3C35"/>
    <w:rsid w:val="009D4045"/>
    <w:rsid w:val="009D4205"/>
    <w:rsid w:val="009D506E"/>
    <w:rsid w:val="009D5EC3"/>
    <w:rsid w:val="009D645E"/>
    <w:rsid w:val="009D71BF"/>
    <w:rsid w:val="009D768E"/>
    <w:rsid w:val="009D7D05"/>
    <w:rsid w:val="009D7DE9"/>
    <w:rsid w:val="009E1EFE"/>
    <w:rsid w:val="009E5277"/>
    <w:rsid w:val="009E5F49"/>
    <w:rsid w:val="009E614A"/>
    <w:rsid w:val="009E764D"/>
    <w:rsid w:val="009F1CDF"/>
    <w:rsid w:val="009F32CB"/>
    <w:rsid w:val="009F3A19"/>
    <w:rsid w:val="009F56D3"/>
    <w:rsid w:val="009F7EF9"/>
    <w:rsid w:val="00A0074C"/>
    <w:rsid w:val="00A02CE6"/>
    <w:rsid w:val="00A02F34"/>
    <w:rsid w:val="00A031D0"/>
    <w:rsid w:val="00A03229"/>
    <w:rsid w:val="00A04089"/>
    <w:rsid w:val="00A040A8"/>
    <w:rsid w:val="00A05BC5"/>
    <w:rsid w:val="00A05FAF"/>
    <w:rsid w:val="00A064A8"/>
    <w:rsid w:val="00A075EA"/>
    <w:rsid w:val="00A11F33"/>
    <w:rsid w:val="00A12D95"/>
    <w:rsid w:val="00A12DBE"/>
    <w:rsid w:val="00A13908"/>
    <w:rsid w:val="00A14357"/>
    <w:rsid w:val="00A20822"/>
    <w:rsid w:val="00A2139B"/>
    <w:rsid w:val="00A218D2"/>
    <w:rsid w:val="00A22272"/>
    <w:rsid w:val="00A22DB7"/>
    <w:rsid w:val="00A22E51"/>
    <w:rsid w:val="00A232AC"/>
    <w:rsid w:val="00A2333B"/>
    <w:rsid w:val="00A23986"/>
    <w:rsid w:val="00A23E95"/>
    <w:rsid w:val="00A241E7"/>
    <w:rsid w:val="00A24869"/>
    <w:rsid w:val="00A24DB3"/>
    <w:rsid w:val="00A26543"/>
    <w:rsid w:val="00A27D52"/>
    <w:rsid w:val="00A3077C"/>
    <w:rsid w:val="00A30BAA"/>
    <w:rsid w:val="00A31116"/>
    <w:rsid w:val="00A3161A"/>
    <w:rsid w:val="00A3442F"/>
    <w:rsid w:val="00A3456A"/>
    <w:rsid w:val="00A34B6C"/>
    <w:rsid w:val="00A356A7"/>
    <w:rsid w:val="00A36292"/>
    <w:rsid w:val="00A36694"/>
    <w:rsid w:val="00A36813"/>
    <w:rsid w:val="00A36AC6"/>
    <w:rsid w:val="00A37FF2"/>
    <w:rsid w:val="00A40920"/>
    <w:rsid w:val="00A42204"/>
    <w:rsid w:val="00A4385B"/>
    <w:rsid w:val="00A44613"/>
    <w:rsid w:val="00A44930"/>
    <w:rsid w:val="00A45CBC"/>
    <w:rsid w:val="00A45FF0"/>
    <w:rsid w:val="00A463EE"/>
    <w:rsid w:val="00A46CB6"/>
    <w:rsid w:val="00A47100"/>
    <w:rsid w:val="00A47438"/>
    <w:rsid w:val="00A47CF5"/>
    <w:rsid w:val="00A505D3"/>
    <w:rsid w:val="00A50C93"/>
    <w:rsid w:val="00A519D3"/>
    <w:rsid w:val="00A5333D"/>
    <w:rsid w:val="00A545C9"/>
    <w:rsid w:val="00A548F0"/>
    <w:rsid w:val="00A562FD"/>
    <w:rsid w:val="00A56744"/>
    <w:rsid w:val="00A5680F"/>
    <w:rsid w:val="00A56BB5"/>
    <w:rsid w:val="00A62329"/>
    <w:rsid w:val="00A64325"/>
    <w:rsid w:val="00A66471"/>
    <w:rsid w:val="00A672D7"/>
    <w:rsid w:val="00A67621"/>
    <w:rsid w:val="00A71128"/>
    <w:rsid w:val="00A72490"/>
    <w:rsid w:val="00A7264E"/>
    <w:rsid w:val="00A72CCE"/>
    <w:rsid w:val="00A7374D"/>
    <w:rsid w:val="00A73E81"/>
    <w:rsid w:val="00A7443F"/>
    <w:rsid w:val="00A751B9"/>
    <w:rsid w:val="00A80126"/>
    <w:rsid w:val="00A823AD"/>
    <w:rsid w:val="00A82F26"/>
    <w:rsid w:val="00A8627A"/>
    <w:rsid w:val="00A90268"/>
    <w:rsid w:val="00A90D58"/>
    <w:rsid w:val="00A9316D"/>
    <w:rsid w:val="00A94B58"/>
    <w:rsid w:val="00A95292"/>
    <w:rsid w:val="00A9569A"/>
    <w:rsid w:val="00AA00C6"/>
    <w:rsid w:val="00AA0D04"/>
    <w:rsid w:val="00AA19D4"/>
    <w:rsid w:val="00AA2D35"/>
    <w:rsid w:val="00AA466D"/>
    <w:rsid w:val="00AA48E4"/>
    <w:rsid w:val="00AA55B0"/>
    <w:rsid w:val="00AA5DD0"/>
    <w:rsid w:val="00AA5EDB"/>
    <w:rsid w:val="00AA699C"/>
    <w:rsid w:val="00AA7DBD"/>
    <w:rsid w:val="00AA7F7B"/>
    <w:rsid w:val="00AB1606"/>
    <w:rsid w:val="00AB2B28"/>
    <w:rsid w:val="00AB3560"/>
    <w:rsid w:val="00AB39F9"/>
    <w:rsid w:val="00AB40B0"/>
    <w:rsid w:val="00AB500A"/>
    <w:rsid w:val="00AB5B9F"/>
    <w:rsid w:val="00AB5CFD"/>
    <w:rsid w:val="00AB738A"/>
    <w:rsid w:val="00AC166E"/>
    <w:rsid w:val="00AC2143"/>
    <w:rsid w:val="00AC2260"/>
    <w:rsid w:val="00AC31AB"/>
    <w:rsid w:val="00AC4964"/>
    <w:rsid w:val="00AC5387"/>
    <w:rsid w:val="00AC6678"/>
    <w:rsid w:val="00AC68B9"/>
    <w:rsid w:val="00AC7A35"/>
    <w:rsid w:val="00AC7B8F"/>
    <w:rsid w:val="00AD0585"/>
    <w:rsid w:val="00AD05A3"/>
    <w:rsid w:val="00AD0703"/>
    <w:rsid w:val="00AD0DE0"/>
    <w:rsid w:val="00AD2A8E"/>
    <w:rsid w:val="00AD3012"/>
    <w:rsid w:val="00AD4B85"/>
    <w:rsid w:val="00AD4B8D"/>
    <w:rsid w:val="00AD6330"/>
    <w:rsid w:val="00AD65B7"/>
    <w:rsid w:val="00AD7CA5"/>
    <w:rsid w:val="00AE0CAA"/>
    <w:rsid w:val="00AE1084"/>
    <w:rsid w:val="00AE24CD"/>
    <w:rsid w:val="00AE2D4A"/>
    <w:rsid w:val="00AE3E2B"/>
    <w:rsid w:val="00AE465D"/>
    <w:rsid w:val="00AE5C16"/>
    <w:rsid w:val="00AE6BD3"/>
    <w:rsid w:val="00AE6DC4"/>
    <w:rsid w:val="00AE7837"/>
    <w:rsid w:val="00AF0101"/>
    <w:rsid w:val="00AF07BF"/>
    <w:rsid w:val="00AF097D"/>
    <w:rsid w:val="00AF0B3D"/>
    <w:rsid w:val="00AF191E"/>
    <w:rsid w:val="00AF1B0B"/>
    <w:rsid w:val="00AF1B10"/>
    <w:rsid w:val="00AF2ACB"/>
    <w:rsid w:val="00AF2DC6"/>
    <w:rsid w:val="00AF4B49"/>
    <w:rsid w:val="00AF715F"/>
    <w:rsid w:val="00AF768D"/>
    <w:rsid w:val="00B00A8E"/>
    <w:rsid w:val="00B00B6F"/>
    <w:rsid w:val="00B01284"/>
    <w:rsid w:val="00B01DD0"/>
    <w:rsid w:val="00B041E5"/>
    <w:rsid w:val="00B04DAC"/>
    <w:rsid w:val="00B07007"/>
    <w:rsid w:val="00B0773B"/>
    <w:rsid w:val="00B100AD"/>
    <w:rsid w:val="00B107E9"/>
    <w:rsid w:val="00B11400"/>
    <w:rsid w:val="00B12879"/>
    <w:rsid w:val="00B12E03"/>
    <w:rsid w:val="00B13648"/>
    <w:rsid w:val="00B15347"/>
    <w:rsid w:val="00B1586F"/>
    <w:rsid w:val="00B15EF8"/>
    <w:rsid w:val="00B1625A"/>
    <w:rsid w:val="00B17575"/>
    <w:rsid w:val="00B17D1E"/>
    <w:rsid w:val="00B21A27"/>
    <w:rsid w:val="00B21C63"/>
    <w:rsid w:val="00B22C83"/>
    <w:rsid w:val="00B22EAD"/>
    <w:rsid w:val="00B231B0"/>
    <w:rsid w:val="00B232D2"/>
    <w:rsid w:val="00B24217"/>
    <w:rsid w:val="00B259BC"/>
    <w:rsid w:val="00B26584"/>
    <w:rsid w:val="00B26C09"/>
    <w:rsid w:val="00B26CA5"/>
    <w:rsid w:val="00B275EA"/>
    <w:rsid w:val="00B27EEF"/>
    <w:rsid w:val="00B308E7"/>
    <w:rsid w:val="00B30A15"/>
    <w:rsid w:val="00B317FC"/>
    <w:rsid w:val="00B325B9"/>
    <w:rsid w:val="00B32E50"/>
    <w:rsid w:val="00B3361D"/>
    <w:rsid w:val="00B3595A"/>
    <w:rsid w:val="00B35A87"/>
    <w:rsid w:val="00B36629"/>
    <w:rsid w:val="00B379CC"/>
    <w:rsid w:val="00B37E22"/>
    <w:rsid w:val="00B415AA"/>
    <w:rsid w:val="00B447CC"/>
    <w:rsid w:val="00B45AB4"/>
    <w:rsid w:val="00B52AE0"/>
    <w:rsid w:val="00B531D0"/>
    <w:rsid w:val="00B53BB3"/>
    <w:rsid w:val="00B5477E"/>
    <w:rsid w:val="00B57D48"/>
    <w:rsid w:val="00B63455"/>
    <w:rsid w:val="00B6393F"/>
    <w:rsid w:val="00B64C1B"/>
    <w:rsid w:val="00B65472"/>
    <w:rsid w:val="00B679F3"/>
    <w:rsid w:val="00B70272"/>
    <w:rsid w:val="00B71DA0"/>
    <w:rsid w:val="00B720F3"/>
    <w:rsid w:val="00B72E3F"/>
    <w:rsid w:val="00B72EE4"/>
    <w:rsid w:val="00B73310"/>
    <w:rsid w:val="00B745DD"/>
    <w:rsid w:val="00B74658"/>
    <w:rsid w:val="00B746F7"/>
    <w:rsid w:val="00B77C52"/>
    <w:rsid w:val="00B81225"/>
    <w:rsid w:val="00B81916"/>
    <w:rsid w:val="00B826D0"/>
    <w:rsid w:val="00B84260"/>
    <w:rsid w:val="00B84999"/>
    <w:rsid w:val="00B84C17"/>
    <w:rsid w:val="00B854BB"/>
    <w:rsid w:val="00B87ADF"/>
    <w:rsid w:val="00B9232B"/>
    <w:rsid w:val="00B9261C"/>
    <w:rsid w:val="00B93697"/>
    <w:rsid w:val="00B936D1"/>
    <w:rsid w:val="00B9539B"/>
    <w:rsid w:val="00B95796"/>
    <w:rsid w:val="00B9659D"/>
    <w:rsid w:val="00B97110"/>
    <w:rsid w:val="00B975FE"/>
    <w:rsid w:val="00BA32D3"/>
    <w:rsid w:val="00BA42FF"/>
    <w:rsid w:val="00BA446A"/>
    <w:rsid w:val="00BA504E"/>
    <w:rsid w:val="00BA64E7"/>
    <w:rsid w:val="00BB04D1"/>
    <w:rsid w:val="00BB0EF4"/>
    <w:rsid w:val="00BB1595"/>
    <w:rsid w:val="00BB172F"/>
    <w:rsid w:val="00BB3B93"/>
    <w:rsid w:val="00BB7324"/>
    <w:rsid w:val="00BB74E8"/>
    <w:rsid w:val="00BC067B"/>
    <w:rsid w:val="00BC0ABB"/>
    <w:rsid w:val="00BC11F5"/>
    <w:rsid w:val="00BC1D17"/>
    <w:rsid w:val="00BC1E9D"/>
    <w:rsid w:val="00BC6FB5"/>
    <w:rsid w:val="00BC71E6"/>
    <w:rsid w:val="00BC7C12"/>
    <w:rsid w:val="00BC7E4B"/>
    <w:rsid w:val="00BD12B5"/>
    <w:rsid w:val="00BD3FFA"/>
    <w:rsid w:val="00BD64CF"/>
    <w:rsid w:val="00BD6BD8"/>
    <w:rsid w:val="00BD6FCA"/>
    <w:rsid w:val="00BD78C7"/>
    <w:rsid w:val="00BE0060"/>
    <w:rsid w:val="00BE0215"/>
    <w:rsid w:val="00BE12A3"/>
    <w:rsid w:val="00BE16D2"/>
    <w:rsid w:val="00BE195A"/>
    <w:rsid w:val="00BE1CFB"/>
    <w:rsid w:val="00BE3BAE"/>
    <w:rsid w:val="00BE496C"/>
    <w:rsid w:val="00BE5AC8"/>
    <w:rsid w:val="00BE62A0"/>
    <w:rsid w:val="00BF2211"/>
    <w:rsid w:val="00BF2F3C"/>
    <w:rsid w:val="00BF3963"/>
    <w:rsid w:val="00BF398F"/>
    <w:rsid w:val="00BF43A8"/>
    <w:rsid w:val="00BF78F6"/>
    <w:rsid w:val="00C000D9"/>
    <w:rsid w:val="00C016AA"/>
    <w:rsid w:val="00C03522"/>
    <w:rsid w:val="00C03C82"/>
    <w:rsid w:val="00C04704"/>
    <w:rsid w:val="00C05117"/>
    <w:rsid w:val="00C066C5"/>
    <w:rsid w:val="00C131F1"/>
    <w:rsid w:val="00C133A1"/>
    <w:rsid w:val="00C13BBD"/>
    <w:rsid w:val="00C13C72"/>
    <w:rsid w:val="00C141D6"/>
    <w:rsid w:val="00C14562"/>
    <w:rsid w:val="00C14F4A"/>
    <w:rsid w:val="00C1511C"/>
    <w:rsid w:val="00C15364"/>
    <w:rsid w:val="00C1589C"/>
    <w:rsid w:val="00C168BB"/>
    <w:rsid w:val="00C17A0E"/>
    <w:rsid w:val="00C2074A"/>
    <w:rsid w:val="00C22039"/>
    <w:rsid w:val="00C2654D"/>
    <w:rsid w:val="00C27441"/>
    <w:rsid w:val="00C278B2"/>
    <w:rsid w:val="00C27E37"/>
    <w:rsid w:val="00C30A94"/>
    <w:rsid w:val="00C311E5"/>
    <w:rsid w:val="00C327F8"/>
    <w:rsid w:val="00C33308"/>
    <w:rsid w:val="00C335CA"/>
    <w:rsid w:val="00C34008"/>
    <w:rsid w:val="00C35118"/>
    <w:rsid w:val="00C35C15"/>
    <w:rsid w:val="00C35F72"/>
    <w:rsid w:val="00C3775C"/>
    <w:rsid w:val="00C37AE9"/>
    <w:rsid w:val="00C41808"/>
    <w:rsid w:val="00C41A15"/>
    <w:rsid w:val="00C42D41"/>
    <w:rsid w:val="00C45CA0"/>
    <w:rsid w:val="00C47BF4"/>
    <w:rsid w:val="00C50B61"/>
    <w:rsid w:val="00C52D02"/>
    <w:rsid w:val="00C53A26"/>
    <w:rsid w:val="00C564EF"/>
    <w:rsid w:val="00C57036"/>
    <w:rsid w:val="00C57FD4"/>
    <w:rsid w:val="00C60441"/>
    <w:rsid w:val="00C631FB"/>
    <w:rsid w:val="00C64AEE"/>
    <w:rsid w:val="00C64EA4"/>
    <w:rsid w:val="00C658DF"/>
    <w:rsid w:val="00C65ABD"/>
    <w:rsid w:val="00C66DEC"/>
    <w:rsid w:val="00C67098"/>
    <w:rsid w:val="00C67995"/>
    <w:rsid w:val="00C70972"/>
    <w:rsid w:val="00C71252"/>
    <w:rsid w:val="00C73750"/>
    <w:rsid w:val="00C760CF"/>
    <w:rsid w:val="00C76304"/>
    <w:rsid w:val="00C76E56"/>
    <w:rsid w:val="00C7785C"/>
    <w:rsid w:val="00C779B6"/>
    <w:rsid w:val="00C8060A"/>
    <w:rsid w:val="00C8063D"/>
    <w:rsid w:val="00C81196"/>
    <w:rsid w:val="00C82999"/>
    <w:rsid w:val="00C8307B"/>
    <w:rsid w:val="00C836C7"/>
    <w:rsid w:val="00C838BB"/>
    <w:rsid w:val="00C85C1C"/>
    <w:rsid w:val="00C85E64"/>
    <w:rsid w:val="00C86381"/>
    <w:rsid w:val="00C868CC"/>
    <w:rsid w:val="00C917C6"/>
    <w:rsid w:val="00C943A8"/>
    <w:rsid w:val="00C943BE"/>
    <w:rsid w:val="00C94635"/>
    <w:rsid w:val="00C953D1"/>
    <w:rsid w:val="00C9565D"/>
    <w:rsid w:val="00C9586B"/>
    <w:rsid w:val="00C95DE5"/>
    <w:rsid w:val="00C95F80"/>
    <w:rsid w:val="00C96DBF"/>
    <w:rsid w:val="00C97DB4"/>
    <w:rsid w:val="00CA0922"/>
    <w:rsid w:val="00CA093F"/>
    <w:rsid w:val="00CA24DB"/>
    <w:rsid w:val="00CA35E4"/>
    <w:rsid w:val="00CA398F"/>
    <w:rsid w:val="00CA3CF1"/>
    <w:rsid w:val="00CA4697"/>
    <w:rsid w:val="00CA4B43"/>
    <w:rsid w:val="00CA4E08"/>
    <w:rsid w:val="00CA5CB9"/>
    <w:rsid w:val="00CB0A68"/>
    <w:rsid w:val="00CB3282"/>
    <w:rsid w:val="00CB3426"/>
    <w:rsid w:val="00CB5788"/>
    <w:rsid w:val="00CB58D1"/>
    <w:rsid w:val="00CB5B22"/>
    <w:rsid w:val="00CC080A"/>
    <w:rsid w:val="00CC0B51"/>
    <w:rsid w:val="00CC105D"/>
    <w:rsid w:val="00CC141D"/>
    <w:rsid w:val="00CC2831"/>
    <w:rsid w:val="00CC32B9"/>
    <w:rsid w:val="00CC34CA"/>
    <w:rsid w:val="00CC4C42"/>
    <w:rsid w:val="00CC7B4B"/>
    <w:rsid w:val="00CD1881"/>
    <w:rsid w:val="00CD290B"/>
    <w:rsid w:val="00CD3044"/>
    <w:rsid w:val="00CD31FB"/>
    <w:rsid w:val="00CD4375"/>
    <w:rsid w:val="00CD4581"/>
    <w:rsid w:val="00CD4667"/>
    <w:rsid w:val="00CD5BD5"/>
    <w:rsid w:val="00CD6090"/>
    <w:rsid w:val="00CD632A"/>
    <w:rsid w:val="00CD7BF1"/>
    <w:rsid w:val="00CD7D99"/>
    <w:rsid w:val="00CE00C1"/>
    <w:rsid w:val="00CE0311"/>
    <w:rsid w:val="00CE0629"/>
    <w:rsid w:val="00CE2566"/>
    <w:rsid w:val="00CE2F49"/>
    <w:rsid w:val="00CE36B1"/>
    <w:rsid w:val="00CE63DB"/>
    <w:rsid w:val="00CE77D1"/>
    <w:rsid w:val="00CF017E"/>
    <w:rsid w:val="00CF1CE7"/>
    <w:rsid w:val="00CF203A"/>
    <w:rsid w:val="00CF25E7"/>
    <w:rsid w:val="00CF2A08"/>
    <w:rsid w:val="00CF4846"/>
    <w:rsid w:val="00CF6039"/>
    <w:rsid w:val="00CF6951"/>
    <w:rsid w:val="00CF6F8A"/>
    <w:rsid w:val="00CF7350"/>
    <w:rsid w:val="00CF7BF8"/>
    <w:rsid w:val="00D009D2"/>
    <w:rsid w:val="00D01268"/>
    <w:rsid w:val="00D018CE"/>
    <w:rsid w:val="00D02302"/>
    <w:rsid w:val="00D02969"/>
    <w:rsid w:val="00D03C07"/>
    <w:rsid w:val="00D04E3B"/>
    <w:rsid w:val="00D0541B"/>
    <w:rsid w:val="00D06F2E"/>
    <w:rsid w:val="00D073D7"/>
    <w:rsid w:val="00D10C0D"/>
    <w:rsid w:val="00D1437F"/>
    <w:rsid w:val="00D147C2"/>
    <w:rsid w:val="00D158E1"/>
    <w:rsid w:val="00D17438"/>
    <w:rsid w:val="00D17714"/>
    <w:rsid w:val="00D20118"/>
    <w:rsid w:val="00D20181"/>
    <w:rsid w:val="00D20762"/>
    <w:rsid w:val="00D21693"/>
    <w:rsid w:val="00D222C6"/>
    <w:rsid w:val="00D22E8B"/>
    <w:rsid w:val="00D237F4"/>
    <w:rsid w:val="00D26DFC"/>
    <w:rsid w:val="00D26DFF"/>
    <w:rsid w:val="00D27485"/>
    <w:rsid w:val="00D279F8"/>
    <w:rsid w:val="00D27EA2"/>
    <w:rsid w:val="00D302F2"/>
    <w:rsid w:val="00D3072D"/>
    <w:rsid w:val="00D30946"/>
    <w:rsid w:val="00D30A8E"/>
    <w:rsid w:val="00D315CC"/>
    <w:rsid w:val="00D316E8"/>
    <w:rsid w:val="00D32506"/>
    <w:rsid w:val="00D33608"/>
    <w:rsid w:val="00D34E26"/>
    <w:rsid w:val="00D3502A"/>
    <w:rsid w:val="00D35AE5"/>
    <w:rsid w:val="00D367AE"/>
    <w:rsid w:val="00D37EFB"/>
    <w:rsid w:val="00D400F0"/>
    <w:rsid w:val="00D4094C"/>
    <w:rsid w:val="00D44675"/>
    <w:rsid w:val="00D4484D"/>
    <w:rsid w:val="00D45957"/>
    <w:rsid w:val="00D46D72"/>
    <w:rsid w:val="00D47B4F"/>
    <w:rsid w:val="00D5303A"/>
    <w:rsid w:val="00D53092"/>
    <w:rsid w:val="00D55085"/>
    <w:rsid w:val="00D5518D"/>
    <w:rsid w:val="00D560ED"/>
    <w:rsid w:val="00D5617F"/>
    <w:rsid w:val="00D6418C"/>
    <w:rsid w:val="00D659A2"/>
    <w:rsid w:val="00D65A01"/>
    <w:rsid w:val="00D66FC2"/>
    <w:rsid w:val="00D732F7"/>
    <w:rsid w:val="00D74076"/>
    <w:rsid w:val="00D74320"/>
    <w:rsid w:val="00D74D97"/>
    <w:rsid w:val="00D755A7"/>
    <w:rsid w:val="00D757A0"/>
    <w:rsid w:val="00D76DA5"/>
    <w:rsid w:val="00D77509"/>
    <w:rsid w:val="00D775BF"/>
    <w:rsid w:val="00D775C9"/>
    <w:rsid w:val="00D8167E"/>
    <w:rsid w:val="00D81C02"/>
    <w:rsid w:val="00D82810"/>
    <w:rsid w:val="00D84320"/>
    <w:rsid w:val="00D84E7C"/>
    <w:rsid w:val="00D864AC"/>
    <w:rsid w:val="00D868F3"/>
    <w:rsid w:val="00D87943"/>
    <w:rsid w:val="00D903E8"/>
    <w:rsid w:val="00D9063F"/>
    <w:rsid w:val="00D906D9"/>
    <w:rsid w:val="00D92FAD"/>
    <w:rsid w:val="00D94FF7"/>
    <w:rsid w:val="00D959B5"/>
    <w:rsid w:val="00D961BB"/>
    <w:rsid w:val="00D96586"/>
    <w:rsid w:val="00D97194"/>
    <w:rsid w:val="00D97305"/>
    <w:rsid w:val="00D979D8"/>
    <w:rsid w:val="00DA0F68"/>
    <w:rsid w:val="00DA1CA7"/>
    <w:rsid w:val="00DA1ECE"/>
    <w:rsid w:val="00DA2C48"/>
    <w:rsid w:val="00DA49C3"/>
    <w:rsid w:val="00DA52CB"/>
    <w:rsid w:val="00DA6510"/>
    <w:rsid w:val="00DA6569"/>
    <w:rsid w:val="00DA7AA9"/>
    <w:rsid w:val="00DB1B15"/>
    <w:rsid w:val="00DB222E"/>
    <w:rsid w:val="00DB2D24"/>
    <w:rsid w:val="00DB37C8"/>
    <w:rsid w:val="00DB45B7"/>
    <w:rsid w:val="00DB5332"/>
    <w:rsid w:val="00DB53A9"/>
    <w:rsid w:val="00DB57F3"/>
    <w:rsid w:val="00DB7B3A"/>
    <w:rsid w:val="00DB7E1B"/>
    <w:rsid w:val="00DB7F1D"/>
    <w:rsid w:val="00DC021D"/>
    <w:rsid w:val="00DC07F3"/>
    <w:rsid w:val="00DC128D"/>
    <w:rsid w:val="00DC1F09"/>
    <w:rsid w:val="00DC28E5"/>
    <w:rsid w:val="00DC3233"/>
    <w:rsid w:val="00DC377B"/>
    <w:rsid w:val="00DC4030"/>
    <w:rsid w:val="00DC4458"/>
    <w:rsid w:val="00DC7857"/>
    <w:rsid w:val="00DD2DB7"/>
    <w:rsid w:val="00DD40D9"/>
    <w:rsid w:val="00DD435D"/>
    <w:rsid w:val="00DD5094"/>
    <w:rsid w:val="00DD5A64"/>
    <w:rsid w:val="00DD60AC"/>
    <w:rsid w:val="00DD7CCA"/>
    <w:rsid w:val="00DE090D"/>
    <w:rsid w:val="00DE11F7"/>
    <w:rsid w:val="00DE236C"/>
    <w:rsid w:val="00DE275F"/>
    <w:rsid w:val="00DE29D9"/>
    <w:rsid w:val="00DE35A9"/>
    <w:rsid w:val="00DE3CF9"/>
    <w:rsid w:val="00DE4381"/>
    <w:rsid w:val="00DE4CB9"/>
    <w:rsid w:val="00DE4D6A"/>
    <w:rsid w:val="00DE5F01"/>
    <w:rsid w:val="00DE60FD"/>
    <w:rsid w:val="00DE7988"/>
    <w:rsid w:val="00DF2412"/>
    <w:rsid w:val="00DF2E89"/>
    <w:rsid w:val="00DF33FC"/>
    <w:rsid w:val="00DF365B"/>
    <w:rsid w:val="00DF43B2"/>
    <w:rsid w:val="00DF53D4"/>
    <w:rsid w:val="00DF6306"/>
    <w:rsid w:val="00DF7CA0"/>
    <w:rsid w:val="00DF7CB0"/>
    <w:rsid w:val="00E0200C"/>
    <w:rsid w:val="00E023AE"/>
    <w:rsid w:val="00E024FF"/>
    <w:rsid w:val="00E025F5"/>
    <w:rsid w:val="00E02CD9"/>
    <w:rsid w:val="00E043C1"/>
    <w:rsid w:val="00E04A60"/>
    <w:rsid w:val="00E05090"/>
    <w:rsid w:val="00E05163"/>
    <w:rsid w:val="00E0579E"/>
    <w:rsid w:val="00E072A9"/>
    <w:rsid w:val="00E07C03"/>
    <w:rsid w:val="00E10699"/>
    <w:rsid w:val="00E10748"/>
    <w:rsid w:val="00E1146C"/>
    <w:rsid w:val="00E12614"/>
    <w:rsid w:val="00E134A4"/>
    <w:rsid w:val="00E136A7"/>
    <w:rsid w:val="00E13710"/>
    <w:rsid w:val="00E138B4"/>
    <w:rsid w:val="00E15612"/>
    <w:rsid w:val="00E16528"/>
    <w:rsid w:val="00E175C7"/>
    <w:rsid w:val="00E17F52"/>
    <w:rsid w:val="00E20F98"/>
    <w:rsid w:val="00E214B5"/>
    <w:rsid w:val="00E215D2"/>
    <w:rsid w:val="00E233EE"/>
    <w:rsid w:val="00E242F5"/>
    <w:rsid w:val="00E257CB"/>
    <w:rsid w:val="00E25CAB"/>
    <w:rsid w:val="00E27BC9"/>
    <w:rsid w:val="00E31A6A"/>
    <w:rsid w:val="00E3205E"/>
    <w:rsid w:val="00E3236C"/>
    <w:rsid w:val="00E32ECD"/>
    <w:rsid w:val="00E34DB0"/>
    <w:rsid w:val="00E34F53"/>
    <w:rsid w:val="00E3533E"/>
    <w:rsid w:val="00E35739"/>
    <w:rsid w:val="00E357E9"/>
    <w:rsid w:val="00E35860"/>
    <w:rsid w:val="00E37101"/>
    <w:rsid w:val="00E37B2C"/>
    <w:rsid w:val="00E402FB"/>
    <w:rsid w:val="00E4095A"/>
    <w:rsid w:val="00E418BD"/>
    <w:rsid w:val="00E42B1E"/>
    <w:rsid w:val="00E4340E"/>
    <w:rsid w:val="00E44099"/>
    <w:rsid w:val="00E44143"/>
    <w:rsid w:val="00E44189"/>
    <w:rsid w:val="00E4445B"/>
    <w:rsid w:val="00E4449A"/>
    <w:rsid w:val="00E447CB"/>
    <w:rsid w:val="00E452A8"/>
    <w:rsid w:val="00E455DB"/>
    <w:rsid w:val="00E45F59"/>
    <w:rsid w:val="00E460FD"/>
    <w:rsid w:val="00E46B8C"/>
    <w:rsid w:val="00E46D7B"/>
    <w:rsid w:val="00E5020E"/>
    <w:rsid w:val="00E5099D"/>
    <w:rsid w:val="00E51DE9"/>
    <w:rsid w:val="00E52661"/>
    <w:rsid w:val="00E528CF"/>
    <w:rsid w:val="00E53F56"/>
    <w:rsid w:val="00E54325"/>
    <w:rsid w:val="00E55522"/>
    <w:rsid w:val="00E55D66"/>
    <w:rsid w:val="00E574B6"/>
    <w:rsid w:val="00E57920"/>
    <w:rsid w:val="00E57DEA"/>
    <w:rsid w:val="00E6014D"/>
    <w:rsid w:val="00E6070A"/>
    <w:rsid w:val="00E63A9C"/>
    <w:rsid w:val="00E64019"/>
    <w:rsid w:val="00E6533A"/>
    <w:rsid w:val="00E657D0"/>
    <w:rsid w:val="00E65FF5"/>
    <w:rsid w:val="00E664C2"/>
    <w:rsid w:val="00E66849"/>
    <w:rsid w:val="00E66F62"/>
    <w:rsid w:val="00E671F7"/>
    <w:rsid w:val="00E675C1"/>
    <w:rsid w:val="00E67B16"/>
    <w:rsid w:val="00E71405"/>
    <w:rsid w:val="00E719F5"/>
    <w:rsid w:val="00E7238E"/>
    <w:rsid w:val="00E72412"/>
    <w:rsid w:val="00E732F4"/>
    <w:rsid w:val="00E736CD"/>
    <w:rsid w:val="00E73D73"/>
    <w:rsid w:val="00E74070"/>
    <w:rsid w:val="00E764C9"/>
    <w:rsid w:val="00E779C8"/>
    <w:rsid w:val="00E77A9F"/>
    <w:rsid w:val="00E80F8F"/>
    <w:rsid w:val="00E81024"/>
    <w:rsid w:val="00E81E77"/>
    <w:rsid w:val="00E823A0"/>
    <w:rsid w:val="00E8249B"/>
    <w:rsid w:val="00E873C0"/>
    <w:rsid w:val="00E877DF"/>
    <w:rsid w:val="00E878FC"/>
    <w:rsid w:val="00E903CF"/>
    <w:rsid w:val="00E90F43"/>
    <w:rsid w:val="00E93173"/>
    <w:rsid w:val="00E93325"/>
    <w:rsid w:val="00E9552F"/>
    <w:rsid w:val="00E95AD4"/>
    <w:rsid w:val="00E96061"/>
    <w:rsid w:val="00E960AA"/>
    <w:rsid w:val="00E9712F"/>
    <w:rsid w:val="00E973AF"/>
    <w:rsid w:val="00EA0C86"/>
    <w:rsid w:val="00EA21CB"/>
    <w:rsid w:val="00EA314C"/>
    <w:rsid w:val="00EA41F5"/>
    <w:rsid w:val="00EA47DA"/>
    <w:rsid w:val="00EA6A52"/>
    <w:rsid w:val="00EA6B29"/>
    <w:rsid w:val="00EB02C3"/>
    <w:rsid w:val="00EB1DD1"/>
    <w:rsid w:val="00EB24C8"/>
    <w:rsid w:val="00EB2EEC"/>
    <w:rsid w:val="00EB3895"/>
    <w:rsid w:val="00EB5649"/>
    <w:rsid w:val="00EB5894"/>
    <w:rsid w:val="00EB5CD1"/>
    <w:rsid w:val="00EB6637"/>
    <w:rsid w:val="00EB6E31"/>
    <w:rsid w:val="00EB71E9"/>
    <w:rsid w:val="00EC1D10"/>
    <w:rsid w:val="00EC2AC8"/>
    <w:rsid w:val="00EC5BF9"/>
    <w:rsid w:val="00EC6DB8"/>
    <w:rsid w:val="00EC7ED1"/>
    <w:rsid w:val="00ED0602"/>
    <w:rsid w:val="00ED0709"/>
    <w:rsid w:val="00ED10B5"/>
    <w:rsid w:val="00ED13CF"/>
    <w:rsid w:val="00ED1CDB"/>
    <w:rsid w:val="00ED1D77"/>
    <w:rsid w:val="00ED1EC7"/>
    <w:rsid w:val="00ED42B5"/>
    <w:rsid w:val="00ED44F4"/>
    <w:rsid w:val="00ED4DDC"/>
    <w:rsid w:val="00ED5EE0"/>
    <w:rsid w:val="00ED70BA"/>
    <w:rsid w:val="00ED7292"/>
    <w:rsid w:val="00EE067F"/>
    <w:rsid w:val="00EE07A4"/>
    <w:rsid w:val="00EE0C84"/>
    <w:rsid w:val="00EE2475"/>
    <w:rsid w:val="00EE3F2D"/>
    <w:rsid w:val="00EE499E"/>
    <w:rsid w:val="00EE4A31"/>
    <w:rsid w:val="00EE4BF9"/>
    <w:rsid w:val="00EE6B8D"/>
    <w:rsid w:val="00EF098D"/>
    <w:rsid w:val="00EF0FF9"/>
    <w:rsid w:val="00EF2276"/>
    <w:rsid w:val="00EF45D7"/>
    <w:rsid w:val="00EF45E0"/>
    <w:rsid w:val="00EF61F0"/>
    <w:rsid w:val="00F000D8"/>
    <w:rsid w:val="00F0085D"/>
    <w:rsid w:val="00F02585"/>
    <w:rsid w:val="00F02D35"/>
    <w:rsid w:val="00F02DDA"/>
    <w:rsid w:val="00F0542C"/>
    <w:rsid w:val="00F0641F"/>
    <w:rsid w:val="00F0662F"/>
    <w:rsid w:val="00F11103"/>
    <w:rsid w:val="00F1147F"/>
    <w:rsid w:val="00F1507D"/>
    <w:rsid w:val="00F15183"/>
    <w:rsid w:val="00F15804"/>
    <w:rsid w:val="00F15E93"/>
    <w:rsid w:val="00F16BE6"/>
    <w:rsid w:val="00F22123"/>
    <w:rsid w:val="00F228E9"/>
    <w:rsid w:val="00F22C90"/>
    <w:rsid w:val="00F246FC"/>
    <w:rsid w:val="00F25783"/>
    <w:rsid w:val="00F261E6"/>
    <w:rsid w:val="00F26558"/>
    <w:rsid w:val="00F2797F"/>
    <w:rsid w:val="00F3278D"/>
    <w:rsid w:val="00F32D42"/>
    <w:rsid w:val="00F34886"/>
    <w:rsid w:val="00F3682C"/>
    <w:rsid w:val="00F36A12"/>
    <w:rsid w:val="00F37498"/>
    <w:rsid w:val="00F40787"/>
    <w:rsid w:val="00F40CDA"/>
    <w:rsid w:val="00F410C7"/>
    <w:rsid w:val="00F42270"/>
    <w:rsid w:val="00F42698"/>
    <w:rsid w:val="00F42BA8"/>
    <w:rsid w:val="00F436AE"/>
    <w:rsid w:val="00F438B9"/>
    <w:rsid w:val="00F447BC"/>
    <w:rsid w:val="00F45D7A"/>
    <w:rsid w:val="00F4668F"/>
    <w:rsid w:val="00F46CF7"/>
    <w:rsid w:val="00F4772B"/>
    <w:rsid w:val="00F5175D"/>
    <w:rsid w:val="00F519E3"/>
    <w:rsid w:val="00F542E2"/>
    <w:rsid w:val="00F54EAE"/>
    <w:rsid w:val="00F56455"/>
    <w:rsid w:val="00F56AE1"/>
    <w:rsid w:val="00F600D6"/>
    <w:rsid w:val="00F6063B"/>
    <w:rsid w:val="00F622BF"/>
    <w:rsid w:val="00F62BBB"/>
    <w:rsid w:val="00F63362"/>
    <w:rsid w:val="00F645F2"/>
    <w:rsid w:val="00F676B8"/>
    <w:rsid w:val="00F7152F"/>
    <w:rsid w:val="00F7190B"/>
    <w:rsid w:val="00F71FD2"/>
    <w:rsid w:val="00F720E0"/>
    <w:rsid w:val="00F72B7C"/>
    <w:rsid w:val="00F7431B"/>
    <w:rsid w:val="00F74554"/>
    <w:rsid w:val="00F74A25"/>
    <w:rsid w:val="00F74BEA"/>
    <w:rsid w:val="00F8046A"/>
    <w:rsid w:val="00F804F8"/>
    <w:rsid w:val="00F80707"/>
    <w:rsid w:val="00F80D0F"/>
    <w:rsid w:val="00F82430"/>
    <w:rsid w:val="00F830BB"/>
    <w:rsid w:val="00F85305"/>
    <w:rsid w:val="00F90282"/>
    <w:rsid w:val="00F90F95"/>
    <w:rsid w:val="00F91B10"/>
    <w:rsid w:val="00F94594"/>
    <w:rsid w:val="00F94870"/>
    <w:rsid w:val="00F94972"/>
    <w:rsid w:val="00F95695"/>
    <w:rsid w:val="00F95753"/>
    <w:rsid w:val="00F9793D"/>
    <w:rsid w:val="00FA0113"/>
    <w:rsid w:val="00FA02F6"/>
    <w:rsid w:val="00FA0771"/>
    <w:rsid w:val="00FA0D48"/>
    <w:rsid w:val="00FA1DD2"/>
    <w:rsid w:val="00FA3497"/>
    <w:rsid w:val="00FA3AE7"/>
    <w:rsid w:val="00FA41A3"/>
    <w:rsid w:val="00FA45AD"/>
    <w:rsid w:val="00FA4F67"/>
    <w:rsid w:val="00FA599C"/>
    <w:rsid w:val="00FA725E"/>
    <w:rsid w:val="00FB0F5D"/>
    <w:rsid w:val="00FB17CB"/>
    <w:rsid w:val="00FB18AB"/>
    <w:rsid w:val="00FB1923"/>
    <w:rsid w:val="00FB1B78"/>
    <w:rsid w:val="00FB36DB"/>
    <w:rsid w:val="00FB58DD"/>
    <w:rsid w:val="00FB595B"/>
    <w:rsid w:val="00FB6A8D"/>
    <w:rsid w:val="00FB7196"/>
    <w:rsid w:val="00FB77AF"/>
    <w:rsid w:val="00FC1EF7"/>
    <w:rsid w:val="00FC1FBE"/>
    <w:rsid w:val="00FC20B6"/>
    <w:rsid w:val="00FC250C"/>
    <w:rsid w:val="00FC45A3"/>
    <w:rsid w:val="00FC4D8C"/>
    <w:rsid w:val="00FC4DA3"/>
    <w:rsid w:val="00FC5065"/>
    <w:rsid w:val="00FC70A4"/>
    <w:rsid w:val="00FC73F4"/>
    <w:rsid w:val="00FC77A2"/>
    <w:rsid w:val="00FC7D2B"/>
    <w:rsid w:val="00FD041D"/>
    <w:rsid w:val="00FD1BD7"/>
    <w:rsid w:val="00FD20B9"/>
    <w:rsid w:val="00FD28BD"/>
    <w:rsid w:val="00FD44EF"/>
    <w:rsid w:val="00FD5042"/>
    <w:rsid w:val="00FD6704"/>
    <w:rsid w:val="00FD6D33"/>
    <w:rsid w:val="00FD7280"/>
    <w:rsid w:val="00FD79CE"/>
    <w:rsid w:val="00FE0240"/>
    <w:rsid w:val="00FE0548"/>
    <w:rsid w:val="00FE07F0"/>
    <w:rsid w:val="00FE157C"/>
    <w:rsid w:val="00FE1F89"/>
    <w:rsid w:val="00FE31AC"/>
    <w:rsid w:val="00FE3BDD"/>
    <w:rsid w:val="00FE6CC2"/>
    <w:rsid w:val="00FF129B"/>
    <w:rsid w:val="00FF1AE0"/>
    <w:rsid w:val="00FF2BB6"/>
    <w:rsid w:val="00FF3DFC"/>
    <w:rsid w:val="00FF40E5"/>
    <w:rsid w:val="00FF5F84"/>
    <w:rsid w:val="00FF62EE"/>
    <w:rsid w:val="00FF6625"/>
    <w:rsid w:val="00FF6655"/>
    <w:rsid w:val="00FF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semiHidden="0" w:qFormat="1"/>
    <w:lsdException w:name="heading 6" w:semiHidden="0" w:uiPriority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semiHidden="0" w:uiPriority="0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22" w:qFormat="1"/>
    <w:lsdException w:name="Emphasis" w:semiHidden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4159D6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0271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C9586B"/>
    <w:pPr>
      <w:keepNext/>
      <w:tabs>
        <w:tab w:val="num" w:pos="576"/>
      </w:tabs>
      <w:suppressAutoHyphens/>
      <w:spacing w:before="120"/>
      <w:ind w:left="4253"/>
      <w:outlineLvl w:val="1"/>
    </w:pPr>
    <w:rPr>
      <w:b/>
      <w:sz w:val="24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qFormat/>
    <w:locked/>
    <w:rsid w:val="00C9586B"/>
    <w:pPr>
      <w:keepNext/>
      <w:tabs>
        <w:tab w:val="num" w:pos="720"/>
      </w:tabs>
      <w:suppressAutoHyphens/>
      <w:spacing w:line="360" w:lineRule="auto"/>
      <w:ind w:left="720" w:hanging="720"/>
      <w:outlineLvl w:val="2"/>
    </w:pPr>
    <w:rPr>
      <w:rFonts w:ascii="Book Antiqua" w:hAnsi="Book Antiqua"/>
      <w:sz w:val="40"/>
      <w:lang w:eastAsia="ar-SA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40F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C9586B"/>
    <w:pPr>
      <w:keepNext/>
      <w:tabs>
        <w:tab w:val="num" w:pos="1008"/>
      </w:tabs>
      <w:suppressAutoHyphens/>
      <w:ind w:left="1008" w:hanging="1008"/>
      <w:jc w:val="center"/>
      <w:outlineLvl w:val="4"/>
    </w:pPr>
    <w:rPr>
      <w:b/>
      <w:bCs/>
      <w:sz w:val="44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84027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outlineLvl w:val="5"/>
    </w:pPr>
    <w:rPr>
      <w:b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C9586B"/>
    <w:pPr>
      <w:keepNext/>
      <w:tabs>
        <w:tab w:val="num" w:pos="1296"/>
      </w:tabs>
      <w:suppressAutoHyphens/>
      <w:ind w:left="1296" w:hanging="1296"/>
      <w:outlineLvl w:val="6"/>
    </w:pPr>
    <w:rPr>
      <w:b/>
      <w:bCs/>
      <w:i/>
      <w:iCs/>
      <w:sz w:val="24"/>
      <w:lang w:eastAsia="ar-SA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C9586B"/>
    <w:pPr>
      <w:keepNext/>
      <w:tabs>
        <w:tab w:val="num" w:pos="1440"/>
      </w:tabs>
      <w:suppressAutoHyphens/>
      <w:ind w:firstLine="426"/>
      <w:jc w:val="center"/>
      <w:outlineLvl w:val="7"/>
    </w:pPr>
    <w:rPr>
      <w:b/>
      <w:bCs/>
      <w:sz w:val="22"/>
      <w:lang w:eastAsia="ar-SA"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1B2BE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5262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C9586B"/>
    <w:rPr>
      <w:rFonts w:cs="Times New Roman"/>
      <w:b/>
      <w:sz w:val="24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C9586B"/>
    <w:rPr>
      <w:rFonts w:ascii="Book Antiqua" w:hAnsi="Book Antiqua" w:cs="Times New Roman"/>
      <w:sz w:val="40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5262D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C9586B"/>
    <w:rPr>
      <w:rFonts w:cs="Times New Roman"/>
      <w:b/>
      <w:bCs/>
      <w:sz w:val="44"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locked/>
    <w:rsid w:val="0055262D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C9586B"/>
    <w:rPr>
      <w:rFonts w:cs="Times New Roman"/>
      <w:b/>
      <w:bCs/>
      <w:i/>
      <w:iCs/>
      <w:sz w:val="24"/>
      <w:lang w:eastAsia="ar-SA" w:bidi="ar-SA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C9586B"/>
    <w:rPr>
      <w:rFonts w:cs="Times New Roman"/>
      <w:b/>
      <w:bCs/>
      <w:sz w:val="22"/>
      <w:lang w:eastAsia="ar-SA" w:bidi="ar-SA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1B2BEB"/>
    <w:rPr>
      <w:rFonts w:ascii="Cambria" w:hAnsi="Cambria" w:cs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D336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611BC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336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5262D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rsid w:val="00D33608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6356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rsid w:val="006356C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5262D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rsid w:val="00840271"/>
    <w:pPr>
      <w:tabs>
        <w:tab w:val="left" w:pos="0"/>
        <w:tab w:val="left" w:pos="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55262D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rsid w:val="00B87A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5262D"/>
    <w:rPr>
      <w:rFonts w:cs="Times New Roman"/>
      <w:sz w:val="2"/>
    </w:rPr>
  </w:style>
  <w:style w:type="paragraph" w:styleId="NormaleWeb">
    <w:name w:val="Normal (Web)"/>
    <w:basedOn w:val="Normale"/>
    <w:uiPriority w:val="99"/>
    <w:rsid w:val="000524CB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styleId="Corpodeltesto">
    <w:name w:val="Body Text"/>
    <w:basedOn w:val="Normale"/>
    <w:link w:val="CorpodeltestoCarattere"/>
    <w:uiPriority w:val="99"/>
    <w:rsid w:val="00840FB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55262D"/>
    <w:rPr>
      <w:rFonts w:cs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rsid w:val="00AE6BD3"/>
    <w:rPr>
      <w:rFonts w:cs="Times New Roman"/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DF2412"/>
    <w:pPr>
      <w:suppressAutoHyphens/>
      <w:spacing w:after="120"/>
      <w:ind w:left="283"/>
      <w:jc w:val="both"/>
    </w:pPr>
    <w:rPr>
      <w:sz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DF2412"/>
    <w:rPr>
      <w:rFonts w:cs="Times New Roman"/>
      <w:sz w:val="24"/>
      <w:lang w:eastAsia="ar-SA" w:bidi="ar-SA"/>
    </w:rPr>
  </w:style>
  <w:style w:type="paragraph" w:customStyle="1" w:styleId="Corpodeltesto21">
    <w:name w:val="Corpo del testo 21"/>
    <w:basedOn w:val="Normale"/>
    <w:uiPriority w:val="99"/>
    <w:rsid w:val="00DB45B7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4"/>
    </w:rPr>
  </w:style>
  <w:style w:type="character" w:customStyle="1" w:styleId="CarattereCarattere">
    <w:name w:val="Carattere Carattere"/>
    <w:basedOn w:val="Carpredefinitoparagrafo"/>
    <w:uiPriority w:val="99"/>
    <w:rsid w:val="00EA314C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4C35C8"/>
    <w:rPr>
      <w:rFonts w:cs="Times New Roman"/>
    </w:rPr>
  </w:style>
  <w:style w:type="character" w:customStyle="1" w:styleId="fieldname">
    <w:name w:val="field_name"/>
    <w:basedOn w:val="Carpredefinitoparagrafo"/>
    <w:uiPriority w:val="99"/>
    <w:rsid w:val="004C35C8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6E3419"/>
    <w:pPr>
      <w:ind w:left="720"/>
      <w:contextualSpacing/>
    </w:pPr>
    <w:rPr>
      <w:sz w:val="24"/>
      <w:szCs w:val="24"/>
    </w:rPr>
  </w:style>
  <w:style w:type="paragraph" w:customStyle="1" w:styleId="Modulovuoto">
    <w:name w:val="Modulo vuoto"/>
    <w:uiPriority w:val="99"/>
    <w:rsid w:val="006E3419"/>
    <w:rPr>
      <w:color w:val="000000"/>
      <w:sz w:val="20"/>
      <w:szCs w:val="20"/>
    </w:rPr>
  </w:style>
  <w:style w:type="character" w:customStyle="1" w:styleId="Collegamentoipertestuale1">
    <w:name w:val="Collegamento ipertestuale1"/>
    <w:rsid w:val="006E3419"/>
    <w:rPr>
      <w:color w:val="0000FE"/>
      <w:sz w:val="20"/>
      <w:u w:val="single"/>
    </w:rPr>
  </w:style>
  <w:style w:type="paragraph" w:customStyle="1" w:styleId="Paragrafoelenco1">
    <w:name w:val="Paragrafo elenco1"/>
    <w:uiPriority w:val="99"/>
    <w:rsid w:val="006E3419"/>
    <w:pPr>
      <w:ind w:left="720"/>
    </w:pPr>
    <w:rPr>
      <w:color w:val="000000"/>
      <w:sz w:val="24"/>
      <w:szCs w:val="20"/>
    </w:rPr>
  </w:style>
  <w:style w:type="character" w:styleId="Enfasicorsivo">
    <w:name w:val="Emphasis"/>
    <w:basedOn w:val="Carpredefinitoparagrafo"/>
    <w:uiPriority w:val="99"/>
    <w:qFormat/>
    <w:locked/>
    <w:rsid w:val="00516628"/>
    <w:rPr>
      <w:rFonts w:cs="Times New Roman"/>
      <w:b/>
      <w:bCs/>
    </w:rPr>
  </w:style>
  <w:style w:type="character" w:customStyle="1" w:styleId="st">
    <w:name w:val="st"/>
    <w:basedOn w:val="Carpredefinitoparagrafo"/>
    <w:uiPriority w:val="99"/>
    <w:rsid w:val="00516628"/>
    <w:rPr>
      <w:rFonts w:cs="Times New Roman"/>
    </w:rPr>
  </w:style>
  <w:style w:type="paragraph" w:customStyle="1" w:styleId="Default">
    <w:name w:val="Default"/>
    <w:uiPriority w:val="99"/>
    <w:rsid w:val="002256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cxspmedio">
    <w:name w:val="msonormalcxspmedio"/>
    <w:basedOn w:val="Normale"/>
    <w:uiPriority w:val="99"/>
    <w:rsid w:val="00225676"/>
    <w:pPr>
      <w:spacing w:before="100" w:beforeAutospacing="1" w:after="100" w:afterAutospacing="1"/>
    </w:pPr>
    <w:rPr>
      <w:sz w:val="24"/>
      <w:szCs w:val="24"/>
    </w:rPr>
  </w:style>
  <w:style w:type="character" w:customStyle="1" w:styleId="pt8">
    <w:name w:val="pt8"/>
    <w:basedOn w:val="Carpredefinitoparagrafo"/>
    <w:uiPriority w:val="99"/>
    <w:rsid w:val="004B3553"/>
    <w:rPr>
      <w:rFonts w:cs="Times New Roman"/>
    </w:rPr>
  </w:style>
  <w:style w:type="character" w:customStyle="1" w:styleId="WW8Num1z1">
    <w:name w:val="WW8Num1z1"/>
    <w:uiPriority w:val="99"/>
    <w:rsid w:val="00C9586B"/>
    <w:rPr>
      <w:rFonts w:ascii="Times New Roman" w:hAnsi="Times New Roman"/>
      <w:color w:val="auto"/>
      <w:sz w:val="22"/>
    </w:rPr>
  </w:style>
  <w:style w:type="character" w:customStyle="1" w:styleId="WW8Num3z1">
    <w:name w:val="WW8Num3z1"/>
    <w:uiPriority w:val="99"/>
    <w:rsid w:val="00C9586B"/>
    <w:rPr>
      <w:rFonts w:ascii="Times New Roman" w:hAnsi="Times New Roman"/>
    </w:rPr>
  </w:style>
  <w:style w:type="character" w:customStyle="1" w:styleId="WW8Num7z0">
    <w:name w:val="WW8Num7z0"/>
    <w:uiPriority w:val="99"/>
    <w:rsid w:val="00C9586B"/>
    <w:rPr>
      <w:rFonts w:ascii="Times New Roman" w:hAnsi="Times New Roman"/>
    </w:rPr>
  </w:style>
  <w:style w:type="character" w:customStyle="1" w:styleId="WW8Num7z1">
    <w:name w:val="WW8Num7z1"/>
    <w:uiPriority w:val="99"/>
    <w:rsid w:val="00C9586B"/>
    <w:rPr>
      <w:rFonts w:ascii="Courier New" w:hAnsi="Courier New"/>
    </w:rPr>
  </w:style>
  <w:style w:type="character" w:customStyle="1" w:styleId="WW8Num7z2">
    <w:name w:val="WW8Num7z2"/>
    <w:uiPriority w:val="99"/>
    <w:rsid w:val="00C9586B"/>
    <w:rPr>
      <w:rFonts w:ascii="Wingdings" w:hAnsi="Wingdings"/>
    </w:rPr>
  </w:style>
  <w:style w:type="character" w:customStyle="1" w:styleId="WW8Num7z3">
    <w:name w:val="WW8Num7z3"/>
    <w:uiPriority w:val="99"/>
    <w:rsid w:val="00C9586B"/>
    <w:rPr>
      <w:rFonts w:ascii="Symbol" w:hAnsi="Symbol"/>
    </w:rPr>
  </w:style>
  <w:style w:type="character" w:customStyle="1" w:styleId="WW8Num10z0">
    <w:name w:val="WW8Num10z0"/>
    <w:uiPriority w:val="99"/>
    <w:rsid w:val="00C9586B"/>
    <w:rPr>
      <w:rFonts w:ascii="Symbol" w:hAnsi="Symbol"/>
    </w:rPr>
  </w:style>
  <w:style w:type="character" w:customStyle="1" w:styleId="WW8Num10z1">
    <w:name w:val="WW8Num10z1"/>
    <w:uiPriority w:val="99"/>
    <w:rsid w:val="00C9586B"/>
    <w:rPr>
      <w:rFonts w:ascii="Courier New" w:hAnsi="Courier New"/>
    </w:rPr>
  </w:style>
  <w:style w:type="character" w:customStyle="1" w:styleId="WW8Num10z2">
    <w:name w:val="WW8Num10z2"/>
    <w:uiPriority w:val="99"/>
    <w:rsid w:val="00C9586B"/>
    <w:rPr>
      <w:rFonts w:ascii="Wingdings" w:hAnsi="Wingdings"/>
    </w:rPr>
  </w:style>
  <w:style w:type="character" w:customStyle="1" w:styleId="WW8Num17z0">
    <w:name w:val="WW8Num17z0"/>
    <w:uiPriority w:val="99"/>
    <w:rsid w:val="00C9586B"/>
    <w:rPr>
      <w:rFonts w:ascii="Symbol" w:hAnsi="Symbol"/>
    </w:rPr>
  </w:style>
  <w:style w:type="character" w:customStyle="1" w:styleId="WW8Num18z0">
    <w:name w:val="WW8Num18z0"/>
    <w:uiPriority w:val="99"/>
    <w:rsid w:val="00C9586B"/>
    <w:rPr>
      <w:rFonts w:ascii="Symbol" w:hAnsi="Symbol"/>
    </w:rPr>
  </w:style>
  <w:style w:type="character" w:customStyle="1" w:styleId="WW8Num18z1">
    <w:name w:val="WW8Num18z1"/>
    <w:uiPriority w:val="99"/>
    <w:rsid w:val="00C9586B"/>
    <w:rPr>
      <w:rFonts w:ascii="Courier New" w:hAnsi="Courier New"/>
    </w:rPr>
  </w:style>
  <w:style w:type="character" w:customStyle="1" w:styleId="WW8Num18z2">
    <w:name w:val="WW8Num18z2"/>
    <w:uiPriority w:val="99"/>
    <w:rsid w:val="00C9586B"/>
    <w:rPr>
      <w:rFonts w:ascii="Wingdings" w:hAnsi="Wingdings"/>
    </w:rPr>
  </w:style>
  <w:style w:type="character" w:customStyle="1" w:styleId="WW8Num23z1">
    <w:name w:val="WW8Num23z1"/>
    <w:uiPriority w:val="99"/>
    <w:rsid w:val="00C9586B"/>
    <w:rPr>
      <w:rFonts w:ascii="Symbol" w:hAnsi="Symbol"/>
    </w:rPr>
  </w:style>
  <w:style w:type="character" w:customStyle="1" w:styleId="WW8Num24z1">
    <w:name w:val="WW8Num24z1"/>
    <w:uiPriority w:val="99"/>
    <w:rsid w:val="00C9586B"/>
    <w:rPr>
      <w:rFonts w:ascii="Times New Roman" w:hAnsi="Times New Roman"/>
    </w:rPr>
  </w:style>
  <w:style w:type="character" w:customStyle="1" w:styleId="WW8Num25z0">
    <w:name w:val="WW8Num25z0"/>
    <w:uiPriority w:val="99"/>
    <w:rsid w:val="00C9586B"/>
    <w:rPr>
      <w:rFonts w:ascii="Symbol" w:hAnsi="Symbol"/>
    </w:rPr>
  </w:style>
  <w:style w:type="character" w:customStyle="1" w:styleId="WW8Num25z1">
    <w:name w:val="WW8Num25z1"/>
    <w:uiPriority w:val="99"/>
    <w:rsid w:val="00C9586B"/>
    <w:rPr>
      <w:rFonts w:ascii="Courier New" w:hAnsi="Courier New"/>
    </w:rPr>
  </w:style>
  <w:style w:type="character" w:customStyle="1" w:styleId="WW8Num25z2">
    <w:name w:val="WW8Num25z2"/>
    <w:uiPriority w:val="99"/>
    <w:rsid w:val="00C9586B"/>
    <w:rPr>
      <w:rFonts w:ascii="Wingdings" w:hAnsi="Wingdings"/>
    </w:rPr>
  </w:style>
  <w:style w:type="character" w:customStyle="1" w:styleId="WW8Num26z0">
    <w:name w:val="WW8Num26z0"/>
    <w:uiPriority w:val="99"/>
    <w:rsid w:val="00C9586B"/>
    <w:rPr>
      <w:rFonts w:ascii="Symbol" w:hAnsi="Symbol"/>
    </w:rPr>
  </w:style>
  <w:style w:type="character" w:customStyle="1" w:styleId="WW8Num26z1">
    <w:name w:val="WW8Num26z1"/>
    <w:uiPriority w:val="99"/>
    <w:rsid w:val="00C9586B"/>
    <w:rPr>
      <w:rFonts w:ascii="Courier New" w:hAnsi="Courier New"/>
    </w:rPr>
  </w:style>
  <w:style w:type="character" w:customStyle="1" w:styleId="WW8Num26z2">
    <w:name w:val="WW8Num26z2"/>
    <w:uiPriority w:val="99"/>
    <w:rsid w:val="00C9586B"/>
    <w:rPr>
      <w:rFonts w:ascii="Wingdings" w:hAnsi="Wingdings"/>
    </w:rPr>
  </w:style>
  <w:style w:type="character" w:customStyle="1" w:styleId="WW8Num27z0">
    <w:name w:val="WW8Num27z0"/>
    <w:uiPriority w:val="99"/>
    <w:rsid w:val="00C9586B"/>
    <w:rPr>
      <w:rFonts w:ascii="Symbol" w:hAnsi="Symbol"/>
    </w:rPr>
  </w:style>
  <w:style w:type="character" w:customStyle="1" w:styleId="WW8Num27z1">
    <w:name w:val="WW8Num27z1"/>
    <w:uiPriority w:val="99"/>
    <w:rsid w:val="00C9586B"/>
    <w:rPr>
      <w:rFonts w:ascii="Courier New" w:hAnsi="Courier New"/>
    </w:rPr>
  </w:style>
  <w:style w:type="character" w:customStyle="1" w:styleId="WW8Num27z2">
    <w:name w:val="WW8Num27z2"/>
    <w:uiPriority w:val="99"/>
    <w:rsid w:val="00C9586B"/>
    <w:rPr>
      <w:rFonts w:ascii="Wingdings" w:hAnsi="Wingdings"/>
    </w:rPr>
  </w:style>
  <w:style w:type="character" w:customStyle="1" w:styleId="WW8Num28z0">
    <w:name w:val="WW8Num28z0"/>
    <w:uiPriority w:val="99"/>
    <w:rsid w:val="00C9586B"/>
    <w:rPr>
      <w:rFonts w:ascii="Times New Roman" w:hAnsi="Times New Roman"/>
    </w:rPr>
  </w:style>
  <w:style w:type="character" w:customStyle="1" w:styleId="WW8Num28z1">
    <w:name w:val="WW8Num28z1"/>
    <w:uiPriority w:val="99"/>
    <w:rsid w:val="00C9586B"/>
    <w:rPr>
      <w:rFonts w:ascii="Courier New" w:hAnsi="Courier New"/>
    </w:rPr>
  </w:style>
  <w:style w:type="character" w:customStyle="1" w:styleId="WW8Num28z2">
    <w:name w:val="WW8Num28z2"/>
    <w:uiPriority w:val="99"/>
    <w:rsid w:val="00C9586B"/>
    <w:rPr>
      <w:rFonts w:ascii="Wingdings" w:hAnsi="Wingdings"/>
    </w:rPr>
  </w:style>
  <w:style w:type="character" w:customStyle="1" w:styleId="WW8Num28z3">
    <w:name w:val="WW8Num28z3"/>
    <w:uiPriority w:val="99"/>
    <w:rsid w:val="00C9586B"/>
    <w:rPr>
      <w:rFonts w:ascii="Symbol" w:hAnsi="Symbol"/>
    </w:rPr>
  </w:style>
  <w:style w:type="character" w:customStyle="1" w:styleId="WW8Num29z0">
    <w:name w:val="WW8Num29z0"/>
    <w:uiPriority w:val="99"/>
    <w:rsid w:val="00C9586B"/>
  </w:style>
  <w:style w:type="character" w:customStyle="1" w:styleId="Carpredefinitoparagrafo1">
    <w:name w:val="Car. predefinito paragrafo1"/>
    <w:uiPriority w:val="99"/>
    <w:rsid w:val="00C9586B"/>
  </w:style>
  <w:style w:type="character" w:customStyle="1" w:styleId="Caratteredellanota">
    <w:name w:val="Carattere della nota"/>
    <w:basedOn w:val="Carpredefinitoparagrafo1"/>
    <w:uiPriority w:val="99"/>
    <w:rsid w:val="00C9586B"/>
    <w:rPr>
      <w:rFonts w:cs="Times New Roman"/>
      <w:vertAlign w:val="superscript"/>
    </w:rPr>
  </w:style>
  <w:style w:type="paragraph" w:customStyle="1" w:styleId="Intestazione1">
    <w:name w:val="Intestazione1"/>
    <w:basedOn w:val="Normale"/>
    <w:next w:val="Corpodeltesto"/>
    <w:uiPriority w:val="99"/>
    <w:rsid w:val="00C9586B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deltesto"/>
    <w:uiPriority w:val="99"/>
    <w:rsid w:val="00C9586B"/>
    <w:pPr>
      <w:suppressAutoHyphens/>
      <w:spacing w:after="0" w:line="360" w:lineRule="auto"/>
      <w:jc w:val="both"/>
    </w:pPr>
    <w:rPr>
      <w:rFonts w:ascii="Book Antiqua" w:hAnsi="Book Antiqua" w:cs="Tahoma"/>
      <w:i/>
      <w:iCs/>
      <w:sz w:val="24"/>
      <w:lang w:eastAsia="ar-SA"/>
    </w:rPr>
  </w:style>
  <w:style w:type="paragraph" w:customStyle="1" w:styleId="Didascalia1">
    <w:name w:val="Didascalia1"/>
    <w:basedOn w:val="Normale"/>
    <w:uiPriority w:val="99"/>
    <w:rsid w:val="00C9586B"/>
    <w:pPr>
      <w:suppressLineNumbers/>
      <w:suppressAutoHyphens/>
      <w:spacing w:before="120" w:after="120"/>
      <w:jc w:val="both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rsid w:val="00C9586B"/>
    <w:pPr>
      <w:suppressLineNumbers/>
      <w:suppressAutoHyphens/>
      <w:jc w:val="both"/>
    </w:pPr>
    <w:rPr>
      <w:rFonts w:cs="Tahoma"/>
      <w:sz w:val="24"/>
      <w:lang w:eastAsia="ar-SA"/>
    </w:rPr>
  </w:style>
  <w:style w:type="paragraph" w:customStyle="1" w:styleId="Rientrocorpodeltesto21">
    <w:name w:val="Rientro corpo del testo 21"/>
    <w:basedOn w:val="Normale"/>
    <w:uiPriority w:val="99"/>
    <w:rsid w:val="00C9586B"/>
    <w:pPr>
      <w:suppressAutoHyphens/>
      <w:ind w:left="709" w:hanging="709"/>
      <w:jc w:val="both"/>
    </w:pPr>
    <w:rPr>
      <w:b/>
      <w:sz w:val="24"/>
      <w:lang w:eastAsia="ar-SA"/>
    </w:rPr>
  </w:style>
  <w:style w:type="paragraph" w:customStyle="1" w:styleId="Testodelblocco1">
    <w:name w:val="Testo del blocco1"/>
    <w:basedOn w:val="Normale"/>
    <w:uiPriority w:val="99"/>
    <w:rsid w:val="00C9586B"/>
    <w:pPr>
      <w:suppressAutoHyphens/>
      <w:ind w:left="851" w:right="849"/>
      <w:jc w:val="both"/>
    </w:pPr>
    <w:rPr>
      <w:b/>
      <w:sz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C9586B"/>
    <w:pPr>
      <w:suppressAutoHyphens/>
      <w:spacing w:line="360" w:lineRule="auto"/>
      <w:ind w:left="3402"/>
      <w:jc w:val="center"/>
    </w:pPr>
    <w:rPr>
      <w:rFonts w:ascii="Book Antiqua" w:hAnsi="Book Antiqua"/>
      <w:sz w:val="24"/>
      <w:lang w:eastAsia="ar-SA"/>
    </w:rPr>
  </w:style>
  <w:style w:type="paragraph" w:customStyle="1" w:styleId="Immagine">
    <w:name w:val="Immagine"/>
    <w:basedOn w:val="Corpodeltesto"/>
    <w:uiPriority w:val="99"/>
    <w:rsid w:val="00C9586B"/>
    <w:pPr>
      <w:suppressAutoHyphens/>
      <w:spacing w:after="0" w:line="240" w:lineRule="atLeast"/>
      <w:ind w:left="-2" w:right="-2"/>
    </w:pPr>
    <w:rPr>
      <w:rFonts w:ascii="Wingdings" w:hAnsi="Wingdings"/>
      <w:b/>
      <w:color w:val="FFFFFF"/>
      <w:sz w:val="72"/>
      <w:lang w:eastAsia="ar-SA"/>
    </w:rPr>
  </w:style>
  <w:style w:type="paragraph" w:customStyle="1" w:styleId="Testodelblocco2">
    <w:name w:val="Testo del blocco2"/>
    <w:basedOn w:val="Normale"/>
    <w:uiPriority w:val="99"/>
    <w:rsid w:val="00C9586B"/>
    <w:pPr>
      <w:widowControl w:val="0"/>
      <w:suppressAutoHyphens/>
      <w:ind w:left="708" w:right="-284" w:hanging="708"/>
    </w:pPr>
    <w:rPr>
      <w:rFonts w:ascii="Arial" w:hAnsi="Arial"/>
      <w:sz w:val="24"/>
      <w:lang w:eastAsia="ar-SA"/>
    </w:rPr>
  </w:style>
  <w:style w:type="paragraph" w:customStyle="1" w:styleId="Corpodeltesto22">
    <w:name w:val="Corpo del testo 22"/>
    <w:basedOn w:val="Normale"/>
    <w:uiPriority w:val="99"/>
    <w:rsid w:val="00C9586B"/>
    <w:pPr>
      <w:widowControl w:val="0"/>
      <w:suppressAutoHyphens/>
    </w:pPr>
    <w:rPr>
      <w:rFonts w:ascii="Arial" w:hAnsi="Arial"/>
      <w:lang w:eastAsia="ar-SA"/>
    </w:rPr>
  </w:style>
  <w:style w:type="paragraph" w:customStyle="1" w:styleId="Corpodeltesto31">
    <w:name w:val="Corpo del testo 31"/>
    <w:basedOn w:val="Normale"/>
    <w:uiPriority w:val="99"/>
    <w:rsid w:val="00C9586B"/>
    <w:pPr>
      <w:widowControl w:val="0"/>
      <w:suppressAutoHyphens/>
      <w:ind w:right="-284"/>
      <w:jc w:val="both"/>
    </w:pPr>
    <w:rPr>
      <w:rFonts w:ascii="Arial" w:hAnsi="Arial"/>
      <w:sz w:val="24"/>
      <w:lang w:eastAsia="ar-SA"/>
    </w:rPr>
  </w:style>
  <w:style w:type="paragraph" w:customStyle="1" w:styleId="Bando">
    <w:name w:val="Bando"/>
    <w:basedOn w:val="Normale"/>
    <w:uiPriority w:val="99"/>
    <w:rsid w:val="00C9586B"/>
    <w:pPr>
      <w:widowControl w:val="0"/>
      <w:suppressAutoHyphens/>
      <w:autoSpaceDE w:val="0"/>
      <w:spacing w:before="120"/>
      <w:jc w:val="both"/>
    </w:pPr>
    <w:rPr>
      <w:lang w:eastAsia="ar-SA"/>
    </w:rPr>
  </w:style>
  <w:style w:type="paragraph" w:customStyle="1" w:styleId="wp">
    <w:name w:val="wp"/>
    <w:basedOn w:val="Normale"/>
    <w:next w:val="Normale"/>
    <w:uiPriority w:val="99"/>
    <w:rsid w:val="00C9586B"/>
    <w:pPr>
      <w:suppressAutoHyphens/>
    </w:pPr>
    <w:rPr>
      <w:sz w:val="24"/>
      <w:szCs w:val="24"/>
      <w:lang w:eastAsia="ar-SA"/>
    </w:rPr>
  </w:style>
  <w:style w:type="paragraph" w:customStyle="1" w:styleId="Contenutotabella">
    <w:name w:val="Contenuto tabella"/>
    <w:basedOn w:val="Normale"/>
    <w:uiPriority w:val="99"/>
    <w:rsid w:val="00C9586B"/>
    <w:pPr>
      <w:suppressLineNumbers/>
      <w:suppressAutoHyphens/>
      <w:jc w:val="both"/>
    </w:pPr>
    <w:rPr>
      <w:sz w:val="24"/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C9586B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uiPriority w:val="99"/>
    <w:rsid w:val="00C9586B"/>
    <w:pPr>
      <w:suppressAutoHyphens/>
      <w:spacing w:after="0" w:line="360" w:lineRule="auto"/>
      <w:jc w:val="both"/>
    </w:pPr>
    <w:rPr>
      <w:rFonts w:ascii="Book Antiqua" w:hAnsi="Book Antiqua"/>
      <w:i/>
      <w:iCs/>
      <w:sz w:val="24"/>
      <w:lang w:eastAsia="ar-SA"/>
    </w:rPr>
  </w:style>
  <w:style w:type="character" w:customStyle="1" w:styleId="vissettore">
    <w:name w:val="vis_settore"/>
    <w:basedOn w:val="Carpredefinitoparagrafo"/>
    <w:uiPriority w:val="99"/>
    <w:rsid w:val="00C9586B"/>
    <w:rPr>
      <w:rFonts w:cs="Times New Roman"/>
    </w:rPr>
  </w:style>
  <w:style w:type="paragraph" w:customStyle="1" w:styleId="Nessunaspaziatura1">
    <w:name w:val="Nessuna spaziatura1"/>
    <w:uiPriority w:val="99"/>
    <w:rsid w:val="00C9586B"/>
    <w:pPr>
      <w:jc w:val="both"/>
    </w:pPr>
    <w:rPr>
      <w:rFonts w:ascii="Times" w:hAnsi="Times"/>
      <w:sz w:val="24"/>
      <w:szCs w:val="20"/>
      <w:lang w:val="en-GB" w:eastAsia="en-US"/>
    </w:rPr>
  </w:style>
  <w:style w:type="character" w:customStyle="1" w:styleId="hl">
    <w:name w:val="hl"/>
    <w:basedOn w:val="Carpredefinitoparagrafo"/>
    <w:uiPriority w:val="99"/>
    <w:rsid w:val="00C9586B"/>
    <w:rPr>
      <w:rFonts w:cs="Times New Roman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uiPriority w:val="99"/>
    <w:rsid w:val="00CA469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pelle">
    <w:name w:val="spelle"/>
    <w:basedOn w:val="Carpredefinitoparagrafo"/>
    <w:uiPriority w:val="99"/>
    <w:rsid w:val="00CA093F"/>
    <w:rPr>
      <w:rFonts w:cs="Times New Roman"/>
    </w:rPr>
  </w:style>
  <w:style w:type="character" w:customStyle="1" w:styleId="grame">
    <w:name w:val="grame"/>
    <w:basedOn w:val="Carpredefinitoparagrafo"/>
    <w:uiPriority w:val="99"/>
    <w:rsid w:val="00CA093F"/>
    <w:rPr>
      <w:rFonts w:cs="Times New Roman"/>
    </w:rPr>
  </w:style>
  <w:style w:type="paragraph" w:styleId="Sottotitolo">
    <w:name w:val="Subtitle"/>
    <w:basedOn w:val="Normale"/>
    <w:link w:val="SottotitoloCarattere"/>
    <w:uiPriority w:val="99"/>
    <w:qFormat/>
    <w:locked/>
    <w:rsid w:val="00CA0922"/>
    <w:rPr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CA0922"/>
    <w:rPr>
      <w:rFonts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rsid w:val="00AA7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AA7F7B"/>
    <w:rPr>
      <w:rFonts w:ascii="Courier New" w:hAnsi="Courier New" w:cs="Times New Roman"/>
    </w:rPr>
  </w:style>
  <w:style w:type="paragraph" w:customStyle="1" w:styleId="STILEMDS">
    <w:name w:val="STILE_MDS"/>
    <w:basedOn w:val="Normale"/>
    <w:rsid w:val="00AA7F7B"/>
    <w:pPr>
      <w:suppressAutoHyphens/>
      <w:jc w:val="both"/>
    </w:pPr>
    <w:rPr>
      <w:color w:val="000000"/>
      <w:sz w:val="24"/>
      <w:szCs w:val="16"/>
      <w:lang w:eastAsia="ar-SA"/>
    </w:rPr>
  </w:style>
  <w:style w:type="paragraph" w:customStyle="1" w:styleId="Standard">
    <w:name w:val="Standard"/>
    <w:uiPriority w:val="99"/>
    <w:rsid w:val="004F49AC"/>
    <w:pPr>
      <w:suppressAutoHyphens/>
      <w:autoSpaceDN w:val="0"/>
      <w:textAlignment w:val="baseline"/>
    </w:pPr>
    <w:rPr>
      <w:kern w:val="3"/>
      <w:sz w:val="20"/>
      <w:szCs w:val="20"/>
    </w:rPr>
  </w:style>
  <w:style w:type="paragraph" w:customStyle="1" w:styleId="Textbodyindent">
    <w:name w:val="Text body indent"/>
    <w:basedOn w:val="Standard"/>
    <w:uiPriority w:val="99"/>
    <w:rsid w:val="004F49AC"/>
    <w:pPr>
      <w:spacing w:after="120"/>
      <w:ind w:left="283"/>
      <w:jc w:val="both"/>
    </w:pPr>
    <w:rPr>
      <w:sz w:val="24"/>
      <w:lang w:eastAsia="ar-SA"/>
    </w:rPr>
  </w:style>
  <w:style w:type="numbering" w:customStyle="1" w:styleId="WWNum63">
    <w:name w:val="WWNum63"/>
    <w:rsid w:val="00F8258A"/>
    <w:pPr>
      <w:numPr>
        <w:numId w:val="1"/>
      </w:numPr>
    </w:pPr>
  </w:style>
  <w:style w:type="numbering" w:customStyle="1" w:styleId="WWNum66">
    <w:name w:val="WWNum66"/>
    <w:rsid w:val="00F8258A"/>
    <w:pPr>
      <w:numPr>
        <w:numId w:val="2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6F7D31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6F7D31"/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7D31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6F7D31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7D31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6F7D31"/>
    <w:rPr>
      <w:b/>
      <w:bCs/>
      <w:sz w:val="24"/>
      <w:szCs w:val="24"/>
      <w:bdr w:val="none" w:sz="0" w:space="0" w:color="auto" w:frame="1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7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0EDA2-8CE7-4468-8679-7E8BCE4D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>Hewlett-Packard Company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Vito Petruzzi</dc:creator>
  <cp:lastModifiedBy>Andrea Cuna</cp:lastModifiedBy>
  <cp:revision>10</cp:revision>
  <cp:lastPrinted>2018-10-11T07:39:00Z</cp:lastPrinted>
  <dcterms:created xsi:type="dcterms:W3CDTF">2019-10-15T10:45:00Z</dcterms:created>
  <dcterms:modified xsi:type="dcterms:W3CDTF">2020-11-04T13:31:00Z</dcterms:modified>
</cp:coreProperties>
</file>