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E7" w:rsidRDefault="00AC7FE7" w:rsidP="00AC7FE7">
      <w:pPr>
        <w:pStyle w:val="premesse"/>
        <w:widowControl w:val="0"/>
        <w:ind w:firstLine="0"/>
      </w:pP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2"/>
          <w:szCs w:val="22"/>
        </w:rPr>
        <w:t>Fac-simile di domanda – Allegato A</w:t>
      </w:r>
    </w:p>
    <w:p w:rsidR="00AC7FE7" w:rsidRDefault="00AC7FE7" w:rsidP="00AC7FE7">
      <w:pPr>
        <w:spacing w:line="240" w:lineRule="exact"/>
        <w:jc w:val="right"/>
        <w:rPr>
          <w:bCs/>
          <w:i/>
          <w:iCs/>
          <w:sz w:val="22"/>
          <w:szCs w:val="22"/>
        </w:rPr>
      </w:pPr>
    </w:p>
    <w:p w:rsidR="00AC7FE7" w:rsidRDefault="00AC7FE7" w:rsidP="00AC7FE7">
      <w:pPr>
        <w:tabs>
          <w:tab w:val="left" w:pos="4678"/>
        </w:tabs>
        <w:spacing w:line="240" w:lineRule="exact"/>
        <w:ind w:left="3969"/>
        <w:jc w:val="both"/>
      </w:pPr>
      <w:r>
        <w:rPr>
          <w:sz w:val="22"/>
          <w:szCs w:val="22"/>
        </w:rPr>
        <w:t xml:space="preserve">Al Dipartimento di Storia, Società e Studi sull’Uomo </w:t>
      </w:r>
    </w:p>
    <w:p w:rsidR="00AC7FE7" w:rsidRDefault="00AC7FE7" w:rsidP="00AC7FE7">
      <w:pPr>
        <w:tabs>
          <w:tab w:val="left" w:pos="4678"/>
        </w:tabs>
        <w:spacing w:line="240" w:lineRule="exact"/>
        <w:ind w:left="3969"/>
        <w:jc w:val="both"/>
      </w:pPr>
      <w:r>
        <w:rPr>
          <w:sz w:val="22"/>
          <w:szCs w:val="22"/>
        </w:rPr>
        <w:t xml:space="preserve">Università del Salento </w:t>
      </w:r>
    </w:p>
    <w:p w:rsidR="00AC7FE7" w:rsidRDefault="00AC7FE7" w:rsidP="00AC7FE7">
      <w:pPr>
        <w:tabs>
          <w:tab w:val="left" w:pos="4678"/>
        </w:tabs>
        <w:spacing w:line="240" w:lineRule="exact"/>
        <w:ind w:left="3969"/>
        <w:jc w:val="both"/>
      </w:pPr>
      <w:r>
        <w:rPr>
          <w:sz w:val="22"/>
          <w:szCs w:val="22"/>
        </w:rPr>
        <w:t xml:space="preserve">Via Di </w:t>
      </w:r>
      <w:proofErr w:type="spellStart"/>
      <w:r>
        <w:rPr>
          <w:sz w:val="22"/>
          <w:szCs w:val="22"/>
        </w:rPr>
        <w:t>Valesio</w:t>
      </w:r>
      <w:proofErr w:type="spellEnd"/>
      <w:r>
        <w:rPr>
          <w:sz w:val="22"/>
          <w:szCs w:val="22"/>
        </w:rPr>
        <w:t>, 26</w:t>
      </w:r>
    </w:p>
    <w:p w:rsidR="00AC7FE7" w:rsidRDefault="00AC7FE7" w:rsidP="00AC7FE7">
      <w:pPr>
        <w:tabs>
          <w:tab w:val="left" w:pos="4678"/>
        </w:tabs>
        <w:spacing w:line="240" w:lineRule="exact"/>
        <w:ind w:left="3969"/>
        <w:jc w:val="both"/>
      </w:pPr>
      <w:proofErr w:type="spellStart"/>
      <w:r>
        <w:rPr>
          <w:sz w:val="22"/>
          <w:szCs w:val="22"/>
        </w:rPr>
        <w:t>Studium</w:t>
      </w:r>
      <w:proofErr w:type="spellEnd"/>
      <w:r>
        <w:rPr>
          <w:sz w:val="22"/>
          <w:szCs w:val="22"/>
        </w:rPr>
        <w:t xml:space="preserve"> 2000, Edificio 5</w:t>
      </w:r>
    </w:p>
    <w:p w:rsidR="00AC7FE7" w:rsidRDefault="00AC7FE7" w:rsidP="00AC7FE7">
      <w:pPr>
        <w:tabs>
          <w:tab w:val="left" w:pos="4678"/>
        </w:tabs>
        <w:spacing w:line="240" w:lineRule="exact"/>
        <w:ind w:left="3969"/>
        <w:jc w:val="both"/>
      </w:pPr>
      <w:r>
        <w:rPr>
          <w:sz w:val="22"/>
          <w:szCs w:val="22"/>
        </w:rPr>
        <w:t>73100 Lecce</w:t>
      </w:r>
    </w:p>
    <w:p w:rsidR="00AC7FE7" w:rsidRDefault="00AC7FE7" w:rsidP="00AC7FE7">
      <w:pPr>
        <w:pStyle w:val="premesse"/>
        <w:widowControl w:val="0"/>
        <w:ind w:left="6835"/>
        <w:rPr>
          <w:rFonts w:ascii="Times New Roman" w:hAnsi="Times New Roman" w:cs="Times New Roman"/>
          <w:sz w:val="22"/>
          <w:szCs w:val="22"/>
        </w:rPr>
      </w:pPr>
    </w:p>
    <w:p w:rsidR="00AC7FE7" w:rsidRDefault="00AC7FE7" w:rsidP="00AC7FE7">
      <w:pPr>
        <w:jc w:val="both"/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 xml:space="preserve">Il/La sottoscritto/a …………………………………………......................... </w:t>
      </w:r>
      <w:r>
        <w:rPr>
          <w:i/>
          <w:sz w:val="22"/>
          <w:szCs w:val="22"/>
        </w:rPr>
        <w:t>(per i candidati coniugati indicare cognome da nubile/celibe, nome proprio e cognome del coniuge)</w:t>
      </w:r>
      <w:r>
        <w:rPr>
          <w:sz w:val="22"/>
          <w:szCs w:val="22"/>
        </w:rPr>
        <w:t xml:space="preserve">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.................................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……… il ……………………… Codice fiscale …………………………     P.IVA n. ………………………Residente a</w:t>
      </w:r>
      <w:proofErr w:type="gramStart"/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 xml:space="preserve">………………………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CAP ……........Via ……………………………………………n. ……………</w:t>
      </w: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 xml:space="preserve">Indirizzo cui inviare eventuali comunicazioni </w:t>
      </w:r>
      <w:r>
        <w:rPr>
          <w:i/>
          <w:sz w:val="22"/>
          <w:szCs w:val="22"/>
        </w:rPr>
        <w:t>(da compilare solo se diverso dalla residenza</w:t>
      </w:r>
      <w:r>
        <w:rPr>
          <w:sz w:val="22"/>
          <w:szCs w:val="22"/>
        </w:rPr>
        <w:t>):</w:t>
      </w: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>Tel. ………………………….. E mail …………………………………PEC…………………………</w:t>
      </w:r>
    </w:p>
    <w:p w:rsidR="00AC7FE7" w:rsidRDefault="00AC7FE7" w:rsidP="00AC7FE7">
      <w:pPr>
        <w:spacing w:line="240" w:lineRule="exact"/>
        <w:jc w:val="center"/>
      </w:pPr>
      <w:r>
        <w:rPr>
          <w:b/>
          <w:sz w:val="22"/>
          <w:szCs w:val="22"/>
        </w:rPr>
        <w:t>CHIEDE</w:t>
      </w:r>
    </w:p>
    <w:p w:rsidR="00AC7FE7" w:rsidRDefault="00AC7FE7" w:rsidP="00AC7FE7">
      <w:pPr>
        <w:spacing w:line="240" w:lineRule="exact"/>
        <w:jc w:val="center"/>
        <w:rPr>
          <w:b/>
          <w:sz w:val="22"/>
          <w:szCs w:val="22"/>
        </w:rPr>
      </w:pP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 xml:space="preserve">di essere ammesso/a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partecipare alla procedura selettiva pubblica per l'attribuzione dell'assegno per la collaborazione all'attività di ricerca nel settore scientifico-disciplinare _________________denominata__________________________________________</w:t>
      </w:r>
      <w:r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FE7" w:rsidRDefault="00AC7FE7" w:rsidP="00AC7FE7">
      <w:pPr>
        <w:spacing w:line="240" w:lineRule="exact"/>
        <w:jc w:val="both"/>
        <w:rPr>
          <w:b/>
          <w:sz w:val="22"/>
          <w:szCs w:val="22"/>
        </w:rPr>
      </w:pP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 xml:space="preserve">A tal fine, </w:t>
      </w:r>
      <w:r>
        <w:rPr>
          <w:sz w:val="22"/>
          <w:szCs w:val="22"/>
          <w:u w:val="single"/>
        </w:rPr>
        <w:t>essendo a conoscenza del testo integrale del bando di concorso</w:t>
      </w:r>
      <w:r>
        <w:rPr>
          <w:sz w:val="22"/>
          <w:szCs w:val="22"/>
        </w:rPr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:rsidR="00AC7FE7" w:rsidRDefault="00AC7FE7" w:rsidP="00AC7FE7">
      <w:pPr>
        <w:spacing w:line="240" w:lineRule="exact"/>
        <w:jc w:val="both"/>
        <w:rPr>
          <w:b/>
          <w:sz w:val="22"/>
          <w:szCs w:val="22"/>
        </w:rPr>
      </w:pPr>
    </w:p>
    <w:p w:rsidR="00AC7FE7" w:rsidRDefault="00AC7FE7" w:rsidP="00AC7FE7">
      <w:pPr>
        <w:spacing w:line="240" w:lineRule="exact"/>
        <w:jc w:val="center"/>
      </w:pPr>
      <w:r>
        <w:rPr>
          <w:b/>
          <w:sz w:val="22"/>
          <w:szCs w:val="22"/>
        </w:rPr>
        <w:t>DICHIARA</w:t>
      </w:r>
    </w:p>
    <w:p w:rsidR="00AC7FE7" w:rsidRDefault="00AC7FE7" w:rsidP="00AC7FE7">
      <w:pPr>
        <w:ind w:left="709" w:hanging="709"/>
        <w:jc w:val="both"/>
        <w:rPr>
          <w:b/>
          <w:sz w:val="22"/>
          <w:szCs w:val="22"/>
        </w:rPr>
      </w:pPr>
    </w:p>
    <w:p w:rsidR="00AC7FE7" w:rsidRDefault="00AC7FE7" w:rsidP="00AC7FE7">
      <w:pPr>
        <w:numPr>
          <w:ilvl w:val="0"/>
          <w:numId w:val="2"/>
        </w:numPr>
        <w:spacing w:line="240" w:lineRule="exact"/>
        <w:jc w:val="both"/>
      </w:pPr>
      <w:r>
        <w:rPr>
          <w:sz w:val="22"/>
          <w:szCs w:val="22"/>
        </w:rPr>
        <w:t>di essere cittadino/a …………………………………………………………...;</w:t>
      </w:r>
    </w:p>
    <w:p w:rsidR="00AC7FE7" w:rsidRDefault="00AC7FE7" w:rsidP="00AC7FE7">
      <w:pPr>
        <w:numPr>
          <w:ilvl w:val="0"/>
          <w:numId w:val="2"/>
        </w:numPr>
        <w:spacing w:line="240" w:lineRule="exact"/>
        <w:jc w:val="both"/>
      </w:pPr>
      <w:r>
        <w:rPr>
          <w:sz w:val="22"/>
          <w:szCs w:val="22"/>
        </w:rPr>
        <w:t>di godere dei diritti civili e politici nello Stato di appartenenza;</w:t>
      </w:r>
    </w:p>
    <w:p w:rsidR="00AC7FE7" w:rsidRDefault="00AC7FE7" w:rsidP="00AC7FE7">
      <w:pPr>
        <w:numPr>
          <w:ilvl w:val="0"/>
          <w:numId w:val="2"/>
        </w:numPr>
        <w:spacing w:line="240" w:lineRule="exact"/>
        <w:jc w:val="both"/>
      </w:pPr>
      <w:r>
        <w:rPr>
          <w:sz w:val="22"/>
          <w:szCs w:val="22"/>
        </w:rPr>
        <w:t>di essere iscritto/a nelle liste elettorali del Comune di ………………………..............;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>di non essere dipendente di ruolo dell'Università, non prestare servizio di ruolo presso altri soggetti di cui all'art. 22 L. 240/2010 né presso altre pubbliche amministrazioni previste dallo stesso art., né è in una delle situazioni di incompatibilità previste dall’art.2 del presente bando;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di non aver mai riportato condanne penali e di non avere procedimenti penali in corso </w:t>
      </w:r>
      <w:r>
        <w:rPr>
          <w:b/>
          <w:sz w:val="22"/>
          <w:szCs w:val="22"/>
          <w:u w:val="single"/>
        </w:rPr>
        <w:t>(in caso contrario indicare le condanne penali riportate);</w:t>
      </w:r>
    </w:p>
    <w:p w:rsidR="00AC7FE7" w:rsidRDefault="00AC7FE7" w:rsidP="00AC7FE7">
      <w:pPr>
        <w:numPr>
          <w:ilvl w:val="0"/>
          <w:numId w:val="2"/>
        </w:numPr>
        <w:spacing w:line="240" w:lineRule="exact"/>
        <w:jc w:val="both"/>
      </w:pPr>
      <w:r>
        <w:rPr>
          <w:sz w:val="22"/>
          <w:szCs w:val="22"/>
        </w:rPr>
        <w:t xml:space="preserve">di essere in possesso del seguente titolo di studio </w:t>
      </w:r>
      <w:r>
        <w:rPr>
          <w:i/>
          <w:sz w:val="22"/>
          <w:szCs w:val="22"/>
        </w:rPr>
        <w:t>(specificare):</w:t>
      </w:r>
      <w:r>
        <w:rPr>
          <w:sz w:val="22"/>
          <w:szCs w:val="22"/>
        </w:rPr>
        <w:t xml:space="preserve"> </w:t>
      </w:r>
    </w:p>
    <w:p w:rsidR="00AC7FE7" w:rsidRDefault="00AC7FE7" w:rsidP="00AC7FE7">
      <w:pPr>
        <w:spacing w:line="240" w:lineRule="exact"/>
        <w:ind w:firstLine="709"/>
        <w:jc w:val="both"/>
      </w:pPr>
      <w:r>
        <w:rPr>
          <w:sz w:val="22"/>
          <w:szCs w:val="22"/>
        </w:rPr>
        <w:t>Diploma di Laurea V.O. in …………………………………………………….</w:t>
      </w:r>
    </w:p>
    <w:p w:rsidR="00AC7FE7" w:rsidRDefault="00AC7FE7" w:rsidP="00AC7FE7">
      <w:pPr>
        <w:spacing w:line="240" w:lineRule="exact"/>
        <w:ind w:firstLine="709"/>
        <w:jc w:val="both"/>
      </w:pPr>
      <w:r>
        <w:rPr>
          <w:sz w:val="22"/>
          <w:szCs w:val="22"/>
        </w:rPr>
        <w:t>Laurea Specialistica in...................................................................</w:t>
      </w:r>
    </w:p>
    <w:p w:rsidR="00AC7FE7" w:rsidRDefault="00AC7FE7" w:rsidP="00AC7FE7">
      <w:pPr>
        <w:spacing w:line="240" w:lineRule="exact"/>
        <w:ind w:firstLine="709"/>
        <w:jc w:val="both"/>
      </w:pPr>
      <w:r>
        <w:rPr>
          <w:sz w:val="22"/>
          <w:szCs w:val="22"/>
        </w:rPr>
        <w:t>Laurea Magistrale in………………………………………………...</w:t>
      </w:r>
    </w:p>
    <w:p w:rsidR="00AC7FE7" w:rsidRDefault="00AC7FE7" w:rsidP="00AC7FE7">
      <w:pPr>
        <w:ind w:left="709"/>
        <w:jc w:val="both"/>
      </w:pPr>
      <w:r>
        <w:rPr>
          <w:sz w:val="22"/>
          <w:szCs w:val="22"/>
        </w:rPr>
        <w:t>conseguito il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presso l’Università di………………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 con votazione……………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>di essere in possesso del titolo di dottore di ricerca in _______________ conseguito in data _____ presso l’Università di ___________________ sede amministrativa del dottorato;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di eleggere il proprio domicilio ai fini concorsuali in _______________________________ (città, via, n. e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>) tel. ________________</w:t>
      </w:r>
      <w:proofErr w:type="gramStart"/>
      <w:r>
        <w:rPr>
          <w:sz w:val="22"/>
          <w:szCs w:val="22"/>
        </w:rPr>
        <w:t>_  email</w:t>
      </w:r>
      <w:proofErr w:type="gramEnd"/>
      <w:r>
        <w:rPr>
          <w:sz w:val="22"/>
          <w:szCs w:val="22"/>
        </w:rPr>
        <w:t>_______________________ tel. Cell. ________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>di autorizzare l'Università del Salento al trattamento dei propri dati personali così come previsto dall'art. 13 del bando di concorso;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>di non avere un grado di parentela o affinità, fino al quarto grado compreso, o di coniugio con un professore appartenente al Dipartimento di Storia, Società e Studi sull’Uomo, ovvero con il Magnifico Rettore, il Direttore Generale o un componente del Consiglio di Amministrazione dell’Università del Salento;</w:t>
      </w:r>
    </w:p>
    <w:p w:rsidR="00AC7FE7" w:rsidRDefault="00AC7FE7" w:rsidP="00AC7FE7">
      <w:pPr>
        <w:numPr>
          <w:ilvl w:val="0"/>
          <w:numId w:val="2"/>
        </w:numPr>
        <w:suppressAutoHyphens w:val="0"/>
        <w:autoSpaceDE w:val="0"/>
        <w:jc w:val="both"/>
      </w:pPr>
      <w:r>
        <w:rPr>
          <w:sz w:val="22"/>
          <w:szCs w:val="22"/>
        </w:rPr>
        <w:t xml:space="preserve">di non trovarsi in una delle altre situazioni di incompatibilità previste dall’art. 5 del “Regolamento per il conferimento degli assegni per la collaborazione ad attività di ricerca, di cui all’art. 22 della legge </w:t>
      </w:r>
      <w:r>
        <w:rPr>
          <w:sz w:val="22"/>
          <w:szCs w:val="22"/>
        </w:rPr>
        <w:lastRenderedPageBreak/>
        <w:t>30 dicembre 2010 n. 240 dell’Università del Salento” e richiamate dall’art. 2 del presente avviso pubblico;</w:t>
      </w:r>
    </w:p>
    <w:p w:rsidR="00AC7FE7" w:rsidRDefault="00AC7FE7" w:rsidP="00AC7FE7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di avere attivato, se in possesso di titolo estero privo di equipollenza, la procedura prevista dall’art. 38 c. 3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165/2001 necessaria per il rilascio della dichiarazione di equiparazione.</w:t>
      </w: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>Il/La sottoscritto/a allega alla presente:</w:t>
      </w:r>
    </w:p>
    <w:p w:rsidR="00AC7FE7" w:rsidRDefault="00AC7FE7" w:rsidP="00AC7FE7">
      <w:pPr>
        <w:spacing w:line="240" w:lineRule="exact"/>
        <w:jc w:val="both"/>
        <w:rPr>
          <w:sz w:val="22"/>
          <w:szCs w:val="22"/>
        </w:rPr>
      </w:pP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>autocertificazione resa ai sensi del D.P.R. N. 445 del 2000 relativa alla laurea conseguita, con l'indicazione delle votazioni riportate nei singoli esami di profitto e nell'esame di laurea;</w:t>
      </w: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>autocertificazione resa ai sensi del D.P.R. N. 445 del 2000 relativa all'eventuale acquisizione del titolo di dottore di ricerca o l'avvenuto superamento dell'esame finale per il conseguimento del titolo di dottore di ricerca;</w:t>
      </w: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>elenco dei titoli, dei diplomi di specializzazione e degli attestati di frequenza di corsi di perfezionamento post laurea, conseguiti in Italia o all'estero; borse di studio o incarichi di ricerca sia in Italia che all'estero; tesi di laurea; altri titoli posseduti alla data di scadenza del presente bando e che il/la candidato/a richiede siano valutati ai fini del concorso;</w:t>
      </w: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dettagliato </w:t>
      </w:r>
      <w:r>
        <w:rPr>
          <w:i/>
          <w:sz w:val="22"/>
          <w:szCs w:val="22"/>
        </w:rPr>
        <w:t xml:space="preserve">curriculum vitae et </w:t>
      </w:r>
      <w:proofErr w:type="spellStart"/>
      <w:r>
        <w:rPr>
          <w:i/>
          <w:sz w:val="22"/>
          <w:szCs w:val="22"/>
        </w:rPr>
        <w:t>studiorum</w:t>
      </w:r>
      <w:proofErr w:type="spellEnd"/>
      <w:r>
        <w:rPr>
          <w:sz w:val="22"/>
          <w:szCs w:val="22"/>
        </w:rPr>
        <w:t xml:space="preserve"> della propria attività scientifica e professionale datato e firmato, con l’esplicita dichiarazione che tutto quanto in esso dichiarato corrisponde a verità, ai sensi del D.P.R. N. 445 del 2000;</w:t>
      </w: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>elenco delle pubblicazioni che il/la candidato/a voglia sottoporre alla valutazione della Commissione datato e firmato;</w:t>
      </w:r>
    </w:p>
    <w:p w:rsidR="00AC7FE7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>copia di un documento di riconoscimento in corso di validità con data e firma autografa e del codice fiscale;</w:t>
      </w:r>
    </w:p>
    <w:p w:rsidR="00CA652F" w:rsidRPr="00CA652F" w:rsidRDefault="00AC7FE7" w:rsidP="00AC7FE7">
      <w:pPr>
        <w:numPr>
          <w:ilvl w:val="0"/>
          <w:numId w:val="3"/>
        </w:numPr>
        <w:jc w:val="both"/>
      </w:pPr>
      <w:r>
        <w:rPr>
          <w:sz w:val="22"/>
          <w:szCs w:val="22"/>
        </w:rPr>
        <w:t>autocertificazione, ai sensi degli artt. 46 e 47 del D.P.R. N. 445 DEL 28.12.2000, relativa a vincoli di coniugio, parentela fino al quarto grado, affinità fino al secondo grado o di convivenza stabile con personale docente, ricercatore o tecnico-amministrativo dell’Università del Salento (</w:t>
      </w:r>
      <w:proofErr w:type="spellStart"/>
      <w:r>
        <w:rPr>
          <w:i/>
          <w:sz w:val="22"/>
          <w:szCs w:val="22"/>
        </w:rPr>
        <w:t>All</w:t>
      </w:r>
      <w:proofErr w:type="spellEnd"/>
      <w:r>
        <w:rPr>
          <w:i/>
          <w:sz w:val="22"/>
          <w:szCs w:val="22"/>
        </w:rPr>
        <w:t>. D</w:t>
      </w:r>
      <w:r>
        <w:rPr>
          <w:sz w:val="22"/>
          <w:szCs w:val="22"/>
        </w:rPr>
        <w:t>)</w:t>
      </w:r>
      <w:r w:rsidR="00CA652F">
        <w:rPr>
          <w:sz w:val="22"/>
          <w:szCs w:val="22"/>
        </w:rPr>
        <w:t>;</w:t>
      </w:r>
    </w:p>
    <w:p w:rsidR="00AC7FE7" w:rsidRPr="00CA652F" w:rsidRDefault="00CA652F" w:rsidP="00AC7FE7">
      <w:pPr>
        <w:numPr>
          <w:ilvl w:val="0"/>
          <w:numId w:val="3"/>
        </w:numPr>
        <w:jc w:val="both"/>
      </w:pPr>
      <w:r w:rsidRPr="00CA652F">
        <w:rPr>
          <w:sz w:val="24"/>
          <w:szCs w:val="24"/>
        </w:rPr>
        <w:t>progetto di ricerca relativo alla tematica ed al SSD dell’assegno</w:t>
      </w:r>
      <w:r w:rsidR="00AC7FE7" w:rsidRPr="00CA652F">
        <w:rPr>
          <w:sz w:val="22"/>
          <w:szCs w:val="22"/>
        </w:rPr>
        <w:t>.</w:t>
      </w:r>
    </w:p>
    <w:p w:rsidR="00AC7FE7" w:rsidRDefault="00AC7FE7" w:rsidP="00AC7FE7">
      <w:pPr>
        <w:tabs>
          <w:tab w:val="left" w:pos="0"/>
        </w:tabs>
        <w:spacing w:line="240" w:lineRule="exact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spacing w:line="240" w:lineRule="exact"/>
        <w:jc w:val="both"/>
      </w:pPr>
      <w:r>
        <w:rPr>
          <w:sz w:val="22"/>
          <w:szCs w:val="22"/>
        </w:rPr>
        <w:t>Il/La sottoscritto/a dichiara, inoltre, di aver preso visione di tutte le clausole del bando e delle condizioni di ammissione al concorso e di acconsentire, ai sensi del d.lgs. 196/2003, al trattamento dei dati personali contenuti nella presente domanda ai fini della gestione della procedura selettiva.</w:t>
      </w:r>
    </w:p>
    <w:p w:rsidR="00AC7FE7" w:rsidRDefault="00AC7FE7" w:rsidP="00AC7FE7">
      <w:pPr>
        <w:ind w:firstLine="708"/>
        <w:jc w:val="both"/>
        <w:rPr>
          <w:sz w:val="22"/>
          <w:szCs w:val="22"/>
        </w:rPr>
      </w:pPr>
    </w:p>
    <w:p w:rsidR="00AC7FE7" w:rsidRDefault="00AC7FE7" w:rsidP="00AC7FE7">
      <w:pPr>
        <w:jc w:val="both"/>
      </w:pPr>
      <w:r>
        <w:rPr>
          <w:sz w:val="22"/>
          <w:szCs w:val="22"/>
        </w:rPr>
        <w:t>Dichiara infine di essere a conoscenza di quanto prescritto dall’art. 76 del D.P.R. 28/12/2000, n. 445 sulle sanzioni penali cui può andare incontro per le ipotesi di falsità in atti e dichiarazioni mendaci ivi indicate.</w:t>
      </w:r>
    </w:p>
    <w:p w:rsidR="00AC7FE7" w:rsidRDefault="00AC7FE7" w:rsidP="00AC7FE7">
      <w:pPr>
        <w:ind w:firstLine="708"/>
        <w:jc w:val="both"/>
        <w:rPr>
          <w:sz w:val="22"/>
          <w:szCs w:val="22"/>
        </w:rPr>
      </w:pPr>
    </w:p>
    <w:p w:rsidR="00AC7FE7" w:rsidRDefault="00AC7FE7" w:rsidP="00AC7FE7">
      <w:pPr>
        <w:jc w:val="both"/>
      </w:pPr>
      <w:r>
        <w:rPr>
          <w:sz w:val="22"/>
          <w:szCs w:val="22"/>
        </w:rPr>
        <w:t>Il/La sottoscritto/a si impegna a comunicare le eventuali variazioni successive, riconoscendo che l’amministrazione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AC7FE7" w:rsidRDefault="00AC7FE7" w:rsidP="00AC7FE7">
      <w:pPr>
        <w:pStyle w:val="Titolo8"/>
        <w:jc w:val="both"/>
      </w:pPr>
      <w:r>
        <w:rPr>
          <w:rFonts w:ascii="Times New Roman" w:hAnsi="Times New Roman"/>
          <w:i w:val="0"/>
          <w:iCs w:val="0"/>
          <w:sz w:val="22"/>
          <w:szCs w:val="22"/>
        </w:rPr>
        <w:t>Spazio riservato a coloro che intendono fruire dei benefici previsti dall’art.20 della legge 104/1992.</w:t>
      </w:r>
    </w:p>
    <w:p w:rsidR="00AC7FE7" w:rsidRDefault="00AC7FE7" w:rsidP="00AC7FE7">
      <w:pPr>
        <w:pStyle w:val="Rientrocorpodeltesto"/>
        <w:ind w:left="0" w:firstLine="0"/>
        <w:jc w:val="both"/>
      </w:pPr>
      <w:r>
        <w:rPr>
          <w:b w:val="0"/>
          <w:sz w:val="22"/>
          <w:szCs w:val="22"/>
        </w:rPr>
        <w:t xml:space="preserve">___ l ___ </w:t>
      </w:r>
      <w:proofErr w:type="spellStart"/>
      <w:r>
        <w:rPr>
          <w:b w:val="0"/>
          <w:sz w:val="22"/>
          <w:szCs w:val="22"/>
        </w:rPr>
        <w:t>sottoscritt</w:t>
      </w:r>
      <w:proofErr w:type="spellEnd"/>
      <w:r>
        <w:rPr>
          <w:b w:val="0"/>
          <w:sz w:val="22"/>
          <w:szCs w:val="22"/>
        </w:rPr>
        <w:t xml:space="preserve"> _ 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:rsidR="00AC7FE7" w:rsidRDefault="00AC7FE7" w:rsidP="00AC7FE7">
      <w:pPr>
        <w:pStyle w:val="Rientrocorpodeltesto"/>
        <w:jc w:val="both"/>
      </w:pPr>
      <w:r>
        <w:rPr>
          <w:sz w:val="22"/>
          <w:szCs w:val="22"/>
        </w:rPr>
        <w:t>______________________________________________________________________________________</w:t>
      </w:r>
    </w:p>
    <w:p w:rsidR="00AC7FE7" w:rsidRDefault="00AC7FE7" w:rsidP="00AC7FE7">
      <w:pPr>
        <w:pStyle w:val="Titolo3"/>
        <w:numPr>
          <w:ilvl w:val="0"/>
          <w:numId w:val="0"/>
        </w:numPr>
        <w:tabs>
          <w:tab w:val="left" w:pos="708"/>
        </w:tabs>
        <w:jc w:val="both"/>
      </w:pPr>
      <w:r>
        <w:rPr>
          <w:b w:val="0"/>
          <w:sz w:val="22"/>
          <w:szCs w:val="22"/>
        </w:rPr>
        <w:t xml:space="preserve">Data </w:t>
      </w:r>
      <w:r>
        <w:rPr>
          <w:sz w:val="22"/>
          <w:szCs w:val="22"/>
        </w:rPr>
        <w:t>_________________</w:t>
      </w:r>
    </w:p>
    <w:p w:rsidR="00AC7FE7" w:rsidRDefault="00AC7FE7" w:rsidP="00AC7FE7">
      <w:pPr>
        <w:pStyle w:val="datainiziodecreto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C7FE7" w:rsidRDefault="00AC7FE7" w:rsidP="00AC7FE7">
      <w:pPr>
        <w:pStyle w:val="datainiziodecreto"/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C7FE7" w:rsidRDefault="00AC7FE7" w:rsidP="00AC7FE7">
      <w:pPr>
        <w:pStyle w:val="datainiziodecreto"/>
        <w:tabs>
          <w:tab w:val="left" w:pos="708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Firma _________________________ (a)</w:t>
      </w:r>
    </w:p>
    <w:p w:rsidR="00AC7FE7" w:rsidRDefault="00AC7FE7" w:rsidP="00AC7FE7">
      <w:pPr>
        <w:pStyle w:val="Corpodeltesto31"/>
        <w:numPr>
          <w:ilvl w:val="0"/>
          <w:numId w:val="4"/>
        </w:numPr>
        <w:autoSpaceDE w:val="0"/>
        <w:jc w:val="both"/>
      </w:pPr>
      <w:r>
        <w:rPr>
          <w:sz w:val="22"/>
          <w:szCs w:val="22"/>
        </w:rPr>
        <w:t>Apporre la propria firma in calce alla domanda; la stessa, per i cittadini della Comunità Europea, non dovrà essere autenticata da alcun pubblico ufficiale.</w:t>
      </w:r>
    </w:p>
    <w:p w:rsidR="00AC7FE7" w:rsidRDefault="00AC7FE7" w:rsidP="00AC7FE7">
      <w:pPr>
        <w:pageBreakBefore/>
        <w:autoSpaceDE w:val="0"/>
        <w:jc w:val="right"/>
      </w:pPr>
      <w:r>
        <w:rPr>
          <w:i/>
          <w:sz w:val="22"/>
          <w:szCs w:val="22"/>
        </w:rPr>
        <w:lastRenderedPageBreak/>
        <w:t>Allegato B</w:t>
      </w:r>
    </w:p>
    <w:p w:rsidR="00AC7FE7" w:rsidRDefault="00AC7FE7" w:rsidP="00AC7FE7">
      <w:pPr>
        <w:autoSpaceDE w:val="0"/>
        <w:jc w:val="right"/>
        <w:rPr>
          <w:i/>
          <w:sz w:val="22"/>
          <w:szCs w:val="22"/>
        </w:rPr>
      </w:pPr>
    </w:p>
    <w:p w:rsidR="00AC7FE7" w:rsidRDefault="00AC7FE7" w:rsidP="00AC7FE7">
      <w:pPr>
        <w:autoSpaceDE w:val="0"/>
        <w:ind w:left="360"/>
        <w:jc w:val="center"/>
      </w:pPr>
      <w:r>
        <w:rPr>
          <w:bCs/>
          <w:sz w:val="22"/>
          <w:szCs w:val="22"/>
        </w:rPr>
        <w:t xml:space="preserve">DICHIARAZIONE SOSTITUTIVA DELL’ATTO DI NOTORIETA’ </w:t>
      </w:r>
    </w:p>
    <w:p w:rsidR="00AC7FE7" w:rsidRDefault="00AC7FE7" w:rsidP="00AC7FE7">
      <w:pPr>
        <w:autoSpaceDE w:val="0"/>
        <w:ind w:left="720"/>
        <w:jc w:val="center"/>
      </w:pPr>
      <w:r>
        <w:rPr>
          <w:b/>
          <w:sz w:val="22"/>
          <w:szCs w:val="22"/>
        </w:rPr>
        <w:t xml:space="preserve">(Artt. 19 e 47 del D.P.R. 28 dicembre 2000, n. 445) </w:t>
      </w:r>
    </w:p>
    <w:p w:rsidR="00AC7FE7" w:rsidRDefault="00AC7FE7" w:rsidP="00AC7FE7">
      <w:pPr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autoSpaceDE w:val="0"/>
        <w:jc w:val="both"/>
      </w:pPr>
      <w:r>
        <w:rPr>
          <w:sz w:val="22"/>
          <w:szCs w:val="22"/>
        </w:rPr>
        <w:t>Il/La sottoscritto/a ______________________________________________________________, nato/a il ________________a 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di ________________) e residente in ________________________________________________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AC7FE7" w:rsidRDefault="00AC7FE7" w:rsidP="00AC7FE7">
      <w:pPr>
        <w:autoSpaceDE w:val="0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  <w:jc w:val="center"/>
      </w:pPr>
      <w:r>
        <w:rPr>
          <w:bCs/>
          <w:sz w:val="22"/>
          <w:szCs w:val="22"/>
        </w:rPr>
        <w:t>DICHIARA</w:t>
      </w:r>
    </w:p>
    <w:p w:rsidR="00AC7FE7" w:rsidRDefault="00AC7FE7" w:rsidP="00AC7FE7">
      <w:pPr>
        <w:autoSpaceDE w:val="0"/>
        <w:ind w:left="720"/>
        <w:jc w:val="center"/>
        <w:rPr>
          <w:bCs/>
          <w:sz w:val="22"/>
          <w:szCs w:val="22"/>
        </w:rPr>
      </w:pPr>
    </w:p>
    <w:p w:rsidR="00AC7FE7" w:rsidRDefault="00AC7FE7" w:rsidP="00AC7FE7">
      <w:pPr>
        <w:autoSpaceDE w:val="0"/>
        <w:jc w:val="both"/>
        <w:rPr>
          <w:bCs/>
          <w:sz w:val="22"/>
          <w:szCs w:val="22"/>
        </w:rPr>
      </w:pPr>
    </w:p>
    <w:p w:rsidR="00AC7FE7" w:rsidRDefault="00AC7FE7" w:rsidP="00AC7FE7">
      <w:pPr>
        <w:autoSpaceDE w:val="0"/>
        <w:jc w:val="both"/>
      </w:pPr>
      <w:r>
        <w:rPr>
          <w:sz w:val="22"/>
          <w:szCs w:val="22"/>
        </w:rPr>
        <w:t>Che le seguenti copie allegate sono conformi agli originali in suo possesso (elencare fotocopie allegate)</w:t>
      </w:r>
    </w:p>
    <w:p w:rsidR="00AC7FE7" w:rsidRDefault="00AC7FE7" w:rsidP="00AC7FE7">
      <w:pPr>
        <w:autoSpaceDE w:val="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</w:pPr>
      <w:r>
        <w:rPr>
          <w:sz w:val="22"/>
          <w:szCs w:val="22"/>
        </w:rPr>
        <w:t>1._____________________________________________________________________________</w:t>
      </w:r>
    </w:p>
    <w:p w:rsidR="00AC7FE7" w:rsidRDefault="00AC7FE7" w:rsidP="00AC7FE7">
      <w:pPr>
        <w:autoSpaceDE w:val="0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</w:pPr>
      <w:r>
        <w:rPr>
          <w:sz w:val="22"/>
          <w:szCs w:val="22"/>
        </w:rPr>
        <w:t>2._____________________________________________________________________________</w:t>
      </w:r>
    </w:p>
    <w:p w:rsidR="00AC7FE7" w:rsidRDefault="00AC7FE7" w:rsidP="00AC7FE7">
      <w:pPr>
        <w:autoSpaceDE w:val="0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</w:pPr>
      <w:r>
        <w:rPr>
          <w:sz w:val="22"/>
          <w:szCs w:val="22"/>
        </w:rPr>
        <w:t>3._____________________________________________________________________________</w:t>
      </w:r>
    </w:p>
    <w:p w:rsidR="00AC7FE7" w:rsidRDefault="00AC7FE7" w:rsidP="00AC7FE7">
      <w:pPr>
        <w:autoSpaceDE w:val="0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</w:pPr>
      <w:r>
        <w:rPr>
          <w:sz w:val="22"/>
          <w:szCs w:val="22"/>
        </w:rPr>
        <w:t>4._____________________________________________________________________________</w:t>
      </w:r>
    </w:p>
    <w:p w:rsidR="00AC7FE7" w:rsidRDefault="00AC7FE7" w:rsidP="00AC7FE7">
      <w:pPr>
        <w:autoSpaceDE w:val="0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  <w:jc w:val="both"/>
        <w:rPr>
          <w:sz w:val="22"/>
          <w:szCs w:val="22"/>
        </w:rPr>
      </w:pPr>
    </w:p>
    <w:p w:rsidR="00AC7FE7" w:rsidRDefault="00AC7FE7" w:rsidP="00AC7FE7">
      <w:pPr>
        <w:autoSpaceDE w:val="0"/>
        <w:ind w:left="720"/>
      </w:pPr>
      <w:r>
        <w:rPr>
          <w:sz w:val="22"/>
          <w:szCs w:val="22"/>
        </w:rPr>
        <w:t xml:space="preserve">Data </w:t>
      </w:r>
      <w:r>
        <w:rPr>
          <w:bCs/>
          <w:sz w:val="22"/>
          <w:szCs w:val="22"/>
        </w:rPr>
        <w:t>___________</w:t>
      </w:r>
    </w:p>
    <w:p w:rsidR="00AC7FE7" w:rsidRDefault="00AC7FE7" w:rsidP="00AC7FE7">
      <w:pPr>
        <w:autoSpaceDE w:val="0"/>
        <w:ind w:left="720"/>
        <w:jc w:val="center"/>
        <w:rPr>
          <w:bCs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center"/>
        <w:rPr>
          <w:bCs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center"/>
      </w:pPr>
      <w:r>
        <w:rPr>
          <w:sz w:val="22"/>
          <w:szCs w:val="22"/>
        </w:rPr>
        <w:t xml:space="preserve">                                                                                         Il/La Dichiarante </w:t>
      </w:r>
    </w:p>
    <w:p w:rsidR="00AC7FE7" w:rsidRDefault="00AC7FE7" w:rsidP="00AC7FE7">
      <w:pPr>
        <w:autoSpaceDE w:val="0"/>
        <w:ind w:left="720"/>
        <w:jc w:val="center"/>
        <w:rPr>
          <w:sz w:val="22"/>
          <w:szCs w:val="22"/>
        </w:rPr>
      </w:pPr>
    </w:p>
    <w:p w:rsidR="00AC7FE7" w:rsidRDefault="00AC7FE7" w:rsidP="00AC7FE7">
      <w:pPr>
        <w:autoSpaceDE w:val="0"/>
        <w:ind w:left="4968" w:firstLine="696"/>
        <w:jc w:val="center"/>
      </w:pPr>
      <w:r>
        <w:rPr>
          <w:sz w:val="22"/>
          <w:szCs w:val="22"/>
        </w:rPr>
        <w:t xml:space="preserve">_______________________________ </w:t>
      </w:r>
    </w:p>
    <w:p w:rsidR="00AC7FE7" w:rsidRDefault="00AC7FE7" w:rsidP="00AC7FE7">
      <w:pPr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autoSpaceDE w:val="0"/>
        <w:jc w:val="both"/>
      </w:pPr>
      <w:r>
        <w:rPr>
          <w:bCs/>
          <w:sz w:val="22"/>
          <w:szCs w:val="22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:rsidR="00AC7FE7" w:rsidRDefault="00AC7FE7" w:rsidP="00AC7FE7">
      <w:pPr>
        <w:pageBreakBefore/>
        <w:tabs>
          <w:tab w:val="left" w:pos="742"/>
        </w:tabs>
        <w:autoSpaceDE w:val="0"/>
        <w:jc w:val="right"/>
      </w:pPr>
      <w:r>
        <w:rPr>
          <w:i/>
          <w:sz w:val="22"/>
          <w:szCs w:val="22"/>
        </w:rPr>
        <w:lastRenderedPageBreak/>
        <w:t xml:space="preserve"> Allegato C</w:t>
      </w:r>
    </w:p>
    <w:p w:rsidR="00AC7FE7" w:rsidRDefault="00AC7FE7" w:rsidP="00AC7FE7">
      <w:pPr>
        <w:tabs>
          <w:tab w:val="left" w:pos="742"/>
        </w:tabs>
        <w:autoSpaceDE w:val="0"/>
        <w:jc w:val="right"/>
        <w:rPr>
          <w:i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</w:pPr>
      <w:r>
        <w:rPr>
          <w:bCs/>
          <w:sz w:val="22"/>
          <w:szCs w:val="22"/>
        </w:rPr>
        <w:t>DICHIARAZIONE SOSTITUTIVA DI CERTIFICAZIONI</w:t>
      </w:r>
    </w:p>
    <w:p w:rsidR="00AC7FE7" w:rsidRDefault="00AC7FE7" w:rsidP="00AC7FE7">
      <w:pPr>
        <w:tabs>
          <w:tab w:val="left" w:pos="742"/>
        </w:tabs>
        <w:autoSpaceDE w:val="0"/>
        <w:jc w:val="center"/>
      </w:pPr>
      <w:r>
        <w:rPr>
          <w:b/>
          <w:sz w:val="22"/>
          <w:szCs w:val="22"/>
        </w:rPr>
        <w:t>(Art. 46 del D.P.R. 28 dicembre 2000, n. 445)</w:t>
      </w: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  <w:rPr>
          <w:b/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</w:pPr>
      <w:r>
        <w:rPr>
          <w:bCs/>
          <w:sz w:val="22"/>
          <w:szCs w:val="22"/>
        </w:rPr>
        <w:t xml:space="preserve">DICHIARAZIONE SOSTITUTIVA DELL’ATTO DI NOTORIETA’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</w:pPr>
      <w:r>
        <w:rPr>
          <w:b/>
          <w:sz w:val="22"/>
          <w:szCs w:val="22"/>
        </w:rPr>
        <w:t xml:space="preserve">(Artt. 19 e 47 del D.P.R. 28 dicembre 2000, n. 445)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jc w:val="both"/>
      </w:pPr>
      <w:r>
        <w:rPr>
          <w:sz w:val="22"/>
          <w:szCs w:val="22"/>
        </w:rPr>
        <w:t>Il/La sottoscritto/a ___________________________________________________________________, nato/a  il ___________________a 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di ________________) e residente in ________________________________________________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AC7FE7" w:rsidRDefault="00AC7FE7" w:rsidP="00AC7FE7">
      <w:pPr>
        <w:tabs>
          <w:tab w:val="left" w:pos="742"/>
        </w:tabs>
        <w:autoSpaceDE w:val="0"/>
        <w:jc w:val="both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</w:pPr>
      <w:r>
        <w:rPr>
          <w:bCs/>
          <w:sz w:val="22"/>
          <w:szCs w:val="22"/>
        </w:rPr>
        <w:t>DICHIARA</w:t>
      </w:r>
    </w:p>
    <w:p w:rsidR="00AC7FE7" w:rsidRDefault="00AC7FE7" w:rsidP="00AC7FE7">
      <w:pPr>
        <w:tabs>
          <w:tab w:val="left" w:pos="742"/>
        </w:tabs>
        <w:autoSpaceDE w:val="0"/>
      </w:pPr>
      <w:r>
        <w:rPr>
          <w:sz w:val="22"/>
          <w:szCs w:val="22"/>
        </w:rPr>
        <w:t>Di essere in possesso dei seguenti Titoli:</w:t>
      </w:r>
    </w:p>
    <w:p w:rsidR="00AC7FE7" w:rsidRDefault="00AC7FE7" w:rsidP="00AC7FE7">
      <w:pPr>
        <w:tabs>
          <w:tab w:val="left" w:pos="742"/>
        </w:tabs>
        <w:autoSpaceDE w:val="0"/>
      </w:pPr>
      <w:r>
        <w:rPr>
          <w:sz w:val="22"/>
          <w:szCs w:val="22"/>
        </w:rPr>
        <w:t>Diploma di Laurea in ……………………………………………… conseguito in data ……………con la votazione di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.presso l’Università di ………………………………………………………..........;</w:t>
      </w:r>
    </w:p>
    <w:p w:rsidR="00AC7FE7" w:rsidRDefault="00AC7FE7" w:rsidP="00AC7FE7">
      <w:pPr>
        <w:tabs>
          <w:tab w:val="left" w:pos="742"/>
        </w:tabs>
        <w:autoSpaceDE w:val="0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FE7" w:rsidRDefault="00AC7FE7" w:rsidP="00AC7FE7">
      <w:pPr>
        <w:tabs>
          <w:tab w:val="left" w:pos="742"/>
        </w:tabs>
        <w:autoSpaceDE w:val="0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</w:pPr>
      <w:r>
        <w:rPr>
          <w:sz w:val="22"/>
          <w:szCs w:val="22"/>
        </w:rPr>
        <w:t xml:space="preserve">Data </w:t>
      </w:r>
      <w:r>
        <w:rPr>
          <w:bCs/>
          <w:sz w:val="22"/>
          <w:szCs w:val="22"/>
        </w:rPr>
        <w:t>___________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</w:pPr>
      <w:r>
        <w:rPr>
          <w:sz w:val="22"/>
          <w:szCs w:val="22"/>
        </w:rPr>
        <w:t xml:space="preserve">                                                                                        Il/La Dichiarante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4968" w:firstLine="696"/>
        <w:jc w:val="center"/>
      </w:pPr>
      <w:r>
        <w:rPr>
          <w:sz w:val="22"/>
          <w:szCs w:val="22"/>
        </w:rPr>
        <w:t xml:space="preserve">_______________________________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jc w:val="both"/>
      </w:pPr>
      <w:r>
        <w:rPr>
          <w:bCs/>
          <w:sz w:val="22"/>
          <w:szCs w:val="22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:rsidR="00AC7FE7" w:rsidRDefault="00AC7FE7" w:rsidP="00AC7FE7">
      <w:pPr>
        <w:pageBreakBefore/>
        <w:tabs>
          <w:tab w:val="left" w:pos="742"/>
        </w:tabs>
        <w:autoSpaceDE w:val="0"/>
        <w:jc w:val="right"/>
      </w:pPr>
      <w:r>
        <w:rPr>
          <w:i/>
          <w:sz w:val="22"/>
          <w:szCs w:val="22"/>
        </w:rPr>
        <w:lastRenderedPageBreak/>
        <w:t xml:space="preserve"> Allegato D</w:t>
      </w:r>
    </w:p>
    <w:p w:rsidR="00AC7FE7" w:rsidRDefault="00AC7FE7" w:rsidP="00AC7FE7">
      <w:pPr>
        <w:tabs>
          <w:tab w:val="left" w:pos="742"/>
        </w:tabs>
        <w:autoSpaceDE w:val="0"/>
        <w:jc w:val="center"/>
        <w:rPr>
          <w:i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  <w:rPr>
          <w:bCs/>
          <w:i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</w:pPr>
      <w:r>
        <w:rPr>
          <w:bCs/>
          <w:sz w:val="22"/>
          <w:szCs w:val="22"/>
        </w:rPr>
        <w:t>DICHIARAZIONE SOSTITUTIVA DI CERTIFICAZIONI</w:t>
      </w:r>
    </w:p>
    <w:p w:rsidR="00AC7FE7" w:rsidRDefault="00AC7FE7" w:rsidP="00AC7FE7">
      <w:pPr>
        <w:tabs>
          <w:tab w:val="left" w:pos="742"/>
        </w:tabs>
        <w:autoSpaceDE w:val="0"/>
        <w:jc w:val="center"/>
      </w:pPr>
      <w:r>
        <w:rPr>
          <w:b/>
          <w:sz w:val="22"/>
          <w:szCs w:val="22"/>
        </w:rPr>
        <w:t>(Art. 46 del D.P.R. 28 dicembre 2000, n. 445)</w:t>
      </w: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  <w:rPr>
          <w:b/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360"/>
        <w:jc w:val="center"/>
      </w:pPr>
      <w:r>
        <w:rPr>
          <w:bCs/>
          <w:sz w:val="22"/>
          <w:szCs w:val="22"/>
        </w:rPr>
        <w:t xml:space="preserve">DICHIARAZIONE SOSTITUTIVA DELL’ATTO DI NOTORIETA’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</w:pPr>
      <w:r>
        <w:rPr>
          <w:b/>
          <w:sz w:val="22"/>
          <w:szCs w:val="22"/>
        </w:rPr>
        <w:t xml:space="preserve">(Artt. 19 e 47 del D.P.R. 28 dicembre 2000, n. 445)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both"/>
        <w:rPr>
          <w:b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jc w:val="both"/>
      </w:pPr>
      <w:r>
        <w:rPr>
          <w:sz w:val="22"/>
          <w:szCs w:val="22"/>
        </w:rPr>
        <w:t>Il/La sottoscritto/a ___________________________________________________________________, nato/a  il ___________________a 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di ________________) e residente in ________________________________________________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_______________________,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AC7FE7" w:rsidRDefault="00AC7FE7" w:rsidP="00AC7FE7">
      <w:pPr>
        <w:tabs>
          <w:tab w:val="left" w:pos="742"/>
        </w:tabs>
        <w:autoSpaceDE w:val="0"/>
        <w:jc w:val="both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</w:pPr>
      <w:r>
        <w:rPr>
          <w:bCs/>
          <w:sz w:val="22"/>
          <w:szCs w:val="22"/>
        </w:rPr>
        <w:t>DICHIARA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jc w:val="both"/>
      </w:pPr>
      <w:r>
        <w:rPr>
          <w:sz w:val="22"/>
          <w:szCs w:val="22"/>
        </w:rPr>
        <w:t>di essere (coniuge, parente fino al quarto grado/affine fino al secondo grado/persona stabilmente convivente) di ___________________________________________________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personale docente, ricercatore o tecnico –amministrativo dell’Università del Salento).  </w:t>
      </w:r>
    </w:p>
    <w:p w:rsidR="00AC7FE7" w:rsidRDefault="00AC7FE7" w:rsidP="00AC7FE7">
      <w:pPr>
        <w:tabs>
          <w:tab w:val="left" w:pos="742"/>
        </w:tabs>
        <w:autoSpaceDE w:val="0"/>
        <w:jc w:val="both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jc w:val="both"/>
      </w:pPr>
      <w:r>
        <w:rPr>
          <w:sz w:val="22"/>
          <w:szCs w:val="22"/>
        </w:rPr>
        <w:t xml:space="preserve">Data </w:t>
      </w:r>
      <w:r>
        <w:rPr>
          <w:bCs/>
          <w:sz w:val="22"/>
          <w:szCs w:val="22"/>
        </w:rPr>
        <w:t>___________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</w:pPr>
      <w:r>
        <w:rPr>
          <w:sz w:val="22"/>
          <w:szCs w:val="22"/>
        </w:rPr>
        <w:t xml:space="preserve">                                                                                        Il/La Dichiarante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center"/>
        <w:rPr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4968" w:firstLine="696"/>
        <w:jc w:val="center"/>
      </w:pPr>
      <w:r>
        <w:rPr>
          <w:sz w:val="22"/>
          <w:szCs w:val="22"/>
        </w:rPr>
        <w:t xml:space="preserve">_______________________________ </w:t>
      </w: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ind w:left="720"/>
        <w:jc w:val="right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42"/>
        </w:tabs>
        <w:autoSpaceDE w:val="0"/>
        <w:jc w:val="both"/>
      </w:pPr>
      <w:r>
        <w:rPr>
          <w:bCs/>
          <w:sz w:val="22"/>
          <w:szCs w:val="22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:rsidR="00AC7FE7" w:rsidRDefault="00AC7FE7" w:rsidP="00AC7FE7">
      <w:pPr>
        <w:pStyle w:val="Corpodeltesto31"/>
        <w:ind w:left="720"/>
        <w:jc w:val="both"/>
        <w:rPr>
          <w:bCs/>
          <w:sz w:val="22"/>
          <w:szCs w:val="22"/>
        </w:rPr>
      </w:pPr>
    </w:p>
    <w:p w:rsidR="00AC7FE7" w:rsidRDefault="00AC7FE7" w:rsidP="00AC7FE7">
      <w:pPr>
        <w:tabs>
          <w:tab w:val="left" w:pos="709"/>
        </w:tabs>
        <w:jc w:val="both"/>
        <w:rPr>
          <w:b/>
          <w:bCs/>
          <w:sz w:val="22"/>
          <w:szCs w:val="22"/>
        </w:rPr>
      </w:pPr>
    </w:p>
    <w:p w:rsidR="00FF64BC" w:rsidRDefault="00FF64BC"/>
    <w:sectPr w:rsidR="00FF6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ca">
    <w:altName w:val="Calibri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sz w:val="22"/>
        <w:szCs w:val="22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2F"/>
    <w:rsid w:val="001F704A"/>
    <w:rsid w:val="003524A1"/>
    <w:rsid w:val="004570BF"/>
    <w:rsid w:val="00493A0A"/>
    <w:rsid w:val="008A5BE2"/>
    <w:rsid w:val="00AC7FE7"/>
    <w:rsid w:val="00BA646F"/>
    <w:rsid w:val="00CA652F"/>
    <w:rsid w:val="00D9692F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923B2-D77C-4DA8-851E-B2860EC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F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C7FE7"/>
    <w:pPr>
      <w:keepNext/>
      <w:numPr>
        <w:ilvl w:val="2"/>
        <w:numId w:val="1"/>
      </w:numPr>
      <w:ind w:left="3540" w:firstLine="0"/>
      <w:outlineLvl w:val="2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C7FE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AC7FE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AC7FE7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C7FE7"/>
    <w:pPr>
      <w:ind w:left="1985" w:hanging="1985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C7FE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datainiziodecreto">
    <w:name w:val="data/inizio decreto"/>
    <w:rsid w:val="00AC7FE7"/>
    <w:pPr>
      <w:tabs>
        <w:tab w:val="center" w:pos="1134"/>
        <w:tab w:val="left" w:pos="2268"/>
      </w:tabs>
      <w:suppressAutoHyphens/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zh-CN"/>
    </w:rPr>
  </w:style>
  <w:style w:type="paragraph" w:customStyle="1" w:styleId="premesse">
    <w:name w:val="premesse"/>
    <w:rsid w:val="00AC7FE7"/>
    <w:pPr>
      <w:suppressAutoHyphens/>
      <w:spacing w:after="0" w:line="240" w:lineRule="auto"/>
      <w:ind w:firstLine="964"/>
      <w:jc w:val="both"/>
    </w:pPr>
    <w:rPr>
      <w:rFonts w:ascii="Pica" w:eastAsia="Times New Roman" w:hAnsi="Pica" w:cs="Pica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AC7FE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utente</cp:lastModifiedBy>
  <cp:revision>2</cp:revision>
  <dcterms:created xsi:type="dcterms:W3CDTF">2021-10-14T06:49:00Z</dcterms:created>
  <dcterms:modified xsi:type="dcterms:W3CDTF">2021-10-14T06:49:00Z</dcterms:modified>
</cp:coreProperties>
</file>