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1D9E8A" w14:textId="77777777" w:rsidR="00EC53A1" w:rsidRPr="00123A10" w:rsidRDefault="00123A10" w:rsidP="00EC53A1">
      <w:pPr>
        <w:jc w:val="both"/>
        <w:rPr>
          <w:rFonts w:ascii="Arial" w:hAnsi="Arial" w:cs="Arial"/>
          <w:b/>
          <w:sz w:val="24"/>
        </w:rPr>
      </w:pPr>
      <w:r w:rsidRPr="00123A10">
        <w:rPr>
          <w:rFonts w:ascii="Arial" w:hAnsi="Arial" w:cs="Arial"/>
          <w:b/>
          <w:sz w:val="24"/>
        </w:rPr>
        <w:t>ALLEGATO</w:t>
      </w:r>
      <w:r>
        <w:rPr>
          <w:rFonts w:ascii="Arial" w:hAnsi="Arial" w:cs="Arial"/>
          <w:b/>
          <w:sz w:val="24"/>
        </w:rPr>
        <w:t xml:space="preserve">  “C</w:t>
      </w:r>
      <w:r w:rsidR="00EC53A1" w:rsidRPr="00123A10">
        <w:rPr>
          <w:rFonts w:ascii="Arial" w:hAnsi="Arial" w:cs="Arial"/>
          <w:b/>
          <w:sz w:val="24"/>
        </w:rPr>
        <w:t>”</w:t>
      </w:r>
      <w:r w:rsidRPr="00123A10">
        <w:rPr>
          <w:rFonts w:ascii="Arial" w:hAnsi="Arial" w:cs="Arial"/>
          <w:b/>
          <w:sz w:val="24"/>
        </w:rPr>
        <w:t xml:space="preserve"> – </w:t>
      </w:r>
      <w:r w:rsidR="001D7EA5">
        <w:rPr>
          <w:rFonts w:ascii="Arial" w:hAnsi="Arial" w:cs="Arial"/>
          <w:b/>
          <w:sz w:val="24"/>
        </w:rPr>
        <w:t xml:space="preserve">Dichiarazione sostitutiva </w:t>
      </w:r>
      <w:r w:rsidR="00367D6C">
        <w:rPr>
          <w:rFonts w:ascii="Arial" w:hAnsi="Arial" w:cs="Arial"/>
          <w:b/>
          <w:sz w:val="24"/>
        </w:rPr>
        <w:t>di certificazione e di atto di notorietà ai sensi degli articoli</w:t>
      </w:r>
      <w:r w:rsidR="001D7EA5">
        <w:rPr>
          <w:rFonts w:ascii="Arial" w:hAnsi="Arial" w:cs="Arial"/>
          <w:b/>
          <w:sz w:val="24"/>
        </w:rPr>
        <w:t xml:space="preserve"> 46 e 47 del DPR n. 445/00</w:t>
      </w:r>
      <w:r w:rsidR="00367D6C">
        <w:rPr>
          <w:rFonts w:ascii="Arial" w:hAnsi="Arial" w:cs="Arial"/>
          <w:b/>
          <w:sz w:val="24"/>
        </w:rPr>
        <w:t>.</w:t>
      </w:r>
    </w:p>
    <w:p w14:paraId="18F01975" w14:textId="77777777" w:rsidR="00DD3DC1" w:rsidRDefault="00DD3DC1" w:rsidP="00DD3D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u w:val="single"/>
        </w:rPr>
      </w:pPr>
    </w:p>
    <w:p w14:paraId="188EC8FC" w14:textId="77777777" w:rsidR="001D7EA5" w:rsidRDefault="001D7EA5" w:rsidP="00123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14:paraId="2B10342C" w14:textId="67952749" w:rsidR="009346D7" w:rsidRPr="00A21E46" w:rsidRDefault="009346D7" w:rsidP="009346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B93D52">
        <w:rPr>
          <w:rFonts w:ascii="Arial" w:hAnsi="Arial" w:cs="Arial"/>
          <w:b/>
          <w:sz w:val="24"/>
        </w:rPr>
        <w:t>Domanda di partecipazione alla Procedura di selezione,</w:t>
      </w:r>
      <w:r>
        <w:rPr>
          <w:rFonts w:ascii="Arial" w:hAnsi="Arial" w:cs="Arial"/>
          <w:b/>
          <w:sz w:val="24"/>
        </w:rPr>
        <w:t xml:space="preserve"> </w:t>
      </w:r>
      <w:r w:rsidRPr="00A21E46">
        <w:rPr>
          <w:rFonts w:ascii="Arial" w:hAnsi="Arial" w:cs="Arial"/>
          <w:b/>
          <w:sz w:val="24"/>
        </w:rPr>
        <w:t>per titoli e colloquio, finalizzata all’individuazione di personale in servizio presso le</w:t>
      </w:r>
      <w:r>
        <w:rPr>
          <w:rFonts w:ascii="Arial" w:hAnsi="Arial" w:cs="Arial"/>
          <w:b/>
          <w:sz w:val="24"/>
        </w:rPr>
        <w:t xml:space="preserve"> scuole dell’infanzia e primaria</w:t>
      </w:r>
      <w:r w:rsidRPr="00A21E46">
        <w:rPr>
          <w:rFonts w:ascii="Arial" w:hAnsi="Arial" w:cs="Arial"/>
          <w:b/>
          <w:sz w:val="24"/>
        </w:rPr>
        <w:t xml:space="preserve"> del sistema nazionale di istruzione, da utilizzare per lo svolgimento dei compiti di tutor coordinatore (posizione di esonero parziale), nell’ambito del corso di laur</w:t>
      </w:r>
      <w:r>
        <w:rPr>
          <w:rFonts w:ascii="Arial" w:hAnsi="Arial" w:cs="Arial"/>
          <w:b/>
          <w:sz w:val="24"/>
        </w:rPr>
        <w:t>ea magistrale a ciclo unico in S</w:t>
      </w:r>
      <w:r w:rsidRPr="00A21E46">
        <w:rPr>
          <w:rFonts w:ascii="Arial" w:hAnsi="Arial" w:cs="Arial"/>
          <w:b/>
          <w:sz w:val="24"/>
        </w:rPr>
        <w:t xml:space="preserve">cienze della formazione </w:t>
      </w:r>
      <w:r>
        <w:rPr>
          <w:rFonts w:ascii="Arial" w:hAnsi="Arial" w:cs="Arial"/>
          <w:b/>
          <w:sz w:val="24"/>
        </w:rPr>
        <w:t xml:space="preserve">Primaria </w:t>
      </w:r>
      <w:r w:rsidRPr="00A21E46">
        <w:rPr>
          <w:rFonts w:ascii="Arial" w:hAnsi="Arial" w:cs="Arial"/>
          <w:b/>
          <w:sz w:val="24"/>
        </w:rPr>
        <w:t xml:space="preserve">– </w:t>
      </w:r>
      <w:proofErr w:type="spellStart"/>
      <w:r w:rsidRPr="00A21E46">
        <w:rPr>
          <w:rFonts w:ascii="Arial" w:hAnsi="Arial" w:cs="Arial"/>
          <w:b/>
          <w:sz w:val="24"/>
        </w:rPr>
        <w:t>rif.</w:t>
      </w:r>
      <w:proofErr w:type="spellEnd"/>
      <w:r w:rsidRPr="00A21E46">
        <w:rPr>
          <w:rFonts w:ascii="Arial" w:hAnsi="Arial" w:cs="Arial"/>
          <w:b/>
          <w:sz w:val="24"/>
        </w:rPr>
        <w:t xml:space="preserve"> bando </w:t>
      </w:r>
      <w:proofErr w:type="spellStart"/>
      <w:r w:rsidRPr="00A21E46">
        <w:rPr>
          <w:rFonts w:ascii="Arial" w:hAnsi="Arial" w:cs="Arial"/>
          <w:b/>
          <w:sz w:val="24"/>
        </w:rPr>
        <w:t>prot</w:t>
      </w:r>
      <w:proofErr w:type="spellEnd"/>
      <w:r w:rsidRPr="00A21E46">
        <w:rPr>
          <w:rFonts w:ascii="Arial" w:hAnsi="Arial" w:cs="Arial"/>
          <w:b/>
          <w:sz w:val="24"/>
        </w:rPr>
        <w:t xml:space="preserve">. n . _____del __________  </w:t>
      </w:r>
    </w:p>
    <w:p w14:paraId="27AE5500" w14:textId="77777777" w:rsidR="009346D7" w:rsidRDefault="009346D7" w:rsidP="00EC53A1">
      <w:pPr>
        <w:jc w:val="both"/>
        <w:rPr>
          <w:rFonts w:ascii="Arial" w:hAnsi="Arial" w:cs="Arial"/>
          <w:sz w:val="24"/>
        </w:rPr>
      </w:pPr>
    </w:p>
    <w:p w14:paraId="794251D8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Il</w:t>
      </w:r>
      <w:r w:rsidR="001D7EA5">
        <w:rPr>
          <w:rFonts w:ascii="Arial" w:hAnsi="Arial" w:cs="Arial"/>
          <w:sz w:val="24"/>
        </w:rPr>
        <w:t>/La</w:t>
      </w:r>
      <w:r w:rsidRPr="005C5CBC">
        <w:rPr>
          <w:rFonts w:ascii="Arial" w:hAnsi="Arial" w:cs="Arial"/>
          <w:sz w:val="24"/>
        </w:rPr>
        <w:t xml:space="preserve"> sottoscritto</w:t>
      </w:r>
      <w:r w:rsidR="001D7EA5">
        <w:rPr>
          <w:rFonts w:ascii="Arial" w:hAnsi="Arial" w:cs="Arial"/>
          <w:sz w:val="24"/>
        </w:rPr>
        <w:t>/a</w:t>
      </w:r>
    </w:p>
    <w:p w14:paraId="004ACADA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5054B894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COGNOME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14:paraId="5D39E620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(per le donne indicare il cognome da nubile)</w:t>
      </w:r>
    </w:p>
    <w:p w14:paraId="113E321E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1A15703C" w14:textId="77777777" w:rsidR="001B474F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14:paraId="437F5E47" w14:textId="77777777" w:rsidR="001B474F" w:rsidRDefault="001B474F" w:rsidP="00EC53A1">
      <w:pPr>
        <w:jc w:val="both"/>
        <w:rPr>
          <w:rFonts w:ascii="Arial" w:hAnsi="Arial" w:cs="Arial"/>
          <w:sz w:val="24"/>
        </w:rPr>
      </w:pPr>
    </w:p>
    <w:p w14:paraId="08509147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CODICE FISCALE</w:t>
      </w:r>
      <w:r w:rsidR="001B474F">
        <w:rPr>
          <w:rFonts w:ascii="Arial" w:hAnsi="Arial" w:cs="Arial"/>
          <w:sz w:val="24"/>
        </w:rPr>
        <w:tab/>
        <w:t>_______</w:t>
      </w:r>
      <w:r w:rsidRPr="005C5CBC">
        <w:rPr>
          <w:rFonts w:ascii="Arial" w:hAnsi="Arial" w:cs="Arial"/>
          <w:sz w:val="24"/>
        </w:rPr>
        <w:t>_____________________________</w:t>
      </w:r>
    </w:p>
    <w:p w14:paraId="15E20F36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1C6E49DC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NATO</w:t>
      </w:r>
      <w:r w:rsidR="001D7EA5">
        <w:rPr>
          <w:rFonts w:ascii="Arial" w:hAnsi="Arial" w:cs="Arial"/>
          <w:sz w:val="24"/>
        </w:rPr>
        <w:t xml:space="preserve">/A </w:t>
      </w:r>
      <w:proofErr w:type="spellStart"/>
      <w:r w:rsidRPr="005C5CBC">
        <w:rPr>
          <w:rFonts w:ascii="Arial" w:hAnsi="Arial" w:cs="Arial"/>
          <w:sz w:val="24"/>
        </w:rPr>
        <w:t>A</w:t>
      </w:r>
      <w:proofErr w:type="spellEnd"/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PROV.</w:t>
      </w:r>
      <w:r w:rsidR="001D7EA5">
        <w:rPr>
          <w:rFonts w:ascii="Arial" w:hAnsi="Arial" w:cs="Arial"/>
          <w:sz w:val="24"/>
        </w:rPr>
        <w:t xml:space="preserve"> __</w:t>
      </w:r>
      <w:r w:rsidRPr="005C5CBC">
        <w:rPr>
          <w:rFonts w:ascii="Arial" w:hAnsi="Arial" w:cs="Arial"/>
          <w:sz w:val="24"/>
        </w:rPr>
        <w:t>___________</w:t>
      </w:r>
    </w:p>
    <w:p w14:paraId="4E143C16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7951F68C" w14:textId="77777777"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SESSO</w:t>
      </w:r>
      <w:r>
        <w:rPr>
          <w:rFonts w:ascii="Arial" w:hAnsi="Arial" w:cs="Arial"/>
          <w:sz w:val="24"/>
        </w:rPr>
        <w:t xml:space="preserve"> </w:t>
      </w:r>
      <w:r w:rsidR="00EC53A1" w:rsidRPr="005C5CBC">
        <w:rPr>
          <w:rFonts w:ascii="Arial" w:hAnsi="Arial" w:cs="Arial"/>
          <w:sz w:val="24"/>
        </w:rPr>
        <w:t>____________</w:t>
      </w:r>
    </w:p>
    <w:p w14:paraId="586C61E7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50F4BD4C" w14:textId="77777777"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RESIDENTE A</w:t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 xml:space="preserve">PROV. </w:t>
      </w:r>
      <w:r>
        <w:rPr>
          <w:rFonts w:ascii="Arial" w:hAnsi="Arial" w:cs="Arial"/>
          <w:sz w:val="24"/>
        </w:rPr>
        <w:t>__</w:t>
      </w:r>
      <w:r w:rsidR="00EC53A1" w:rsidRPr="005C5CBC">
        <w:rPr>
          <w:rFonts w:ascii="Arial" w:hAnsi="Arial" w:cs="Arial"/>
          <w:sz w:val="24"/>
        </w:rPr>
        <w:t>___________</w:t>
      </w:r>
    </w:p>
    <w:p w14:paraId="580EF967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5182DABB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INDIRIZZO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</w:t>
      </w:r>
      <w:r w:rsidR="001D7EA5">
        <w:rPr>
          <w:rFonts w:ascii="Arial" w:hAnsi="Arial" w:cs="Arial"/>
          <w:sz w:val="24"/>
        </w:rPr>
        <w:t>____</w:t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C.A.P.</w:t>
      </w:r>
      <w:r w:rsidR="001D7EA5">
        <w:rPr>
          <w:rFonts w:ascii="Arial" w:hAnsi="Arial" w:cs="Arial"/>
          <w:sz w:val="24"/>
        </w:rPr>
        <w:t xml:space="preserve"> _</w:t>
      </w:r>
      <w:r w:rsidRPr="005C5CBC">
        <w:rPr>
          <w:rFonts w:ascii="Arial" w:hAnsi="Arial" w:cs="Arial"/>
          <w:sz w:val="24"/>
        </w:rPr>
        <w:t>____________</w:t>
      </w:r>
    </w:p>
    <w:p w14:paraId="240E0A82" w14:textId="77777777"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14:paraId="49B5D725" w14:textId="77777777" w:rsidR="00EC53A1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   </w:t>
      </w:r>
      <w:r>
        <w:rPr>
          <w:rFonts w:ascii="Arial" w:hAnsi="Arial" w:cs="Arial"/>
          <w:sz w:val="24"/>
        </w:rPr>
        <w:tab/>
        <w:t>__</w:t>
      </w:r>
      <w:r w:rsidR="00EC53A1" w:rsidRPr="005C5CBC">
        <w:rPr>
          <w:rFonts w:ascii="Arial" w:hAnsi="Arial" w:cs="Arial"/>
          <w:sz w:val="24"/>
        </w:rPr>
        <w:t>______________________</w:t>
      </w:r>
    </w:p>
    <w:p w14:paraId="600B8FF0" w14:textId="77777777" w:rsidR="001D7EA5" w:rsidRDefault="001D7EA5" w:rsidP="00EC53A1">
      <w:pPr>
        <w:jc w:val="both"/>
        <w:rPr>
          <w:rFonts w:ascii="Arial" w:hAnsi="Arial" w:cs="Arial"/>
          <w:sz w:val="24"/>
        </w:rPr>
      </w:pPr>
    </w:p>
    <w:p w14:paraId="369DE0CD" w14:textId="77777777" w:rsidR="001D7EA5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</w:p>
    <w:p w14:paraId="61C5E08D" w14:textId="77777777" w:rsidR="00EC53A1" w:rsidRPr="005C5CBC" w:rsidRDefault="00EC53A1" w:rsidP="00EC53A1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7F447762" w14:textId="77777777" w:rsidR="001D7EA5" w:rsidRPr="001D7EA5" w:rsidRDefault="001D7EA5" w:rsidP="001D7EA5">
      <w:pPr>
        <w:jc w:val="both"/>
        <w:rPr>
          <w:rFonts w:ascii="Arial" w:hAnsi="Arial" w:cs="Arial"/>
          <w:sz w:val="24"/>
        </w:rPr>
      </w:pPr>
      <w:r w:rsidRPr="001D7EA5">
        <w:rPr>
          <w:rFonts w:ascii="Arial" w:hAnsi="Arial" w:cs="Arial"/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</w:t>
      </w:r>
      <w:r>
        <w:rPr>
          <w:rFonts w:ascii="Arial" w:hAnsi="Arial" w:cs="Arial"/>
          <w:sz w:val="24"/>
        </w:rPr>
        <w:t>i benefici eventualmente conseguenti al provvedimento emanato sulla base della dichiarazione non veritiera</w:t>
      </w:r>
      <w:r w:rsidRPr="001D7EA5">
        <w:rPr>
          <w:rFonts w:ascii="Arial" w:hAnsi="Arial" w:cs="Arial"/>
          <w:sz w:val="24"/>
        </w:rPr>
        <w:t>:</w:t>
      </w:r>
    </w:p>
    <w:p w14:paraId="00A4D59A" w14:textId="77777777" w:rsidR="001D7EA5" w:rsidRPr="005C5CBC" w:rsidRDefault="001D7EA5" w:rsidP="00EC53A1">
      <w:pPr>
        <w:pStyle w:val="Corpodeltesto2"/>
        <w:spacing w:line="240" w:lineRule="auto"/>
        <w:rPr>
          <w:rFonts w:ascii="Arial" w:hAnsi="Arial" w:cs="Arial"/>
          <w:caps/>
        </w:rPr>
      </w:pPr>
    </w:p>
    <w:p w14:paraId="4EA3371B" w14:textId="77777777" w:rsidR="00EC53A1" w:rsidRDefault="00EC53A1" w:rsidP="00EC53A1">
      <w:pPr>
        <w:jc w:val="center"/>
        <w:rPr>
          <w:rFonts w:ascii="Arial" w:hAnsi="Arial" w:cs="Arial"/>
          <w:caps/>
          <w:sz w:val="24"/>
        </w:rPr>
      </w:pPr>
      <w:r w:rsidRPr="005C5CBC">
        <w:rPr>
          <w:rFonts w:ascii="Arial" w:hAnsi="Arial" w:cs="Arial"/>
          <w:caps/>
          <w:sz w:val="24"/>
        </w:rPr>
        <w:t>dichiara:</w:t>
      </w:r>
    </w:p>
    <w:p w14:paraId="6F49A04C" w14:textId="77777777" w:rsidR="00DD3DC1" w:rsidRDefault="00DD3DC1" w:rsidP="00EC53A1">
      <w:pPr>
        <w:jc w:val="center"/>
        <w:rPr>
          <w:rFonts w:ascii="Arial" w:hAnsi="Arial" w:cs="Arial"/>
          <w:caps/>
          <w:sz w:val="24"/>
        </w:rPr>
      </w:pPr>
    </w:p>
    <w:p w14:paraId="784202E6" w14:textId="18FB73F7" w:rsidR="00DD3DC1" w:rsidRDefault="00DD3DC1" w:rsidP="00DD3D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relativamente alla seguente procedura di selezione di cui all'art. 2 del Bando di selezione in oggetto</w:t>
      </w:r>
      <w:r w:rsidRPr="00DD3DC1">
        <w:rPr>
          <w:rFonts w:ascii="Arial" w:hAnsi="Arial" w:cs="Arial"/>
          <w:b/>
          <w:sz w:val="24"/>
        </w:rPr>
        <w:t>:</w:t>
      </w:r>
    </w:p>
    <w:p w14:paraId="1EE07624" w14:textId="31B3BCCE" w:rsidR="00DD3DC1" w:rsidRPr="00D4591F" w:rsidRDefault="00DD3DC1" w:rsidP="00DD3DC1">
      <w:pPr>
        <w:jc w:val="both"/>
        <w:rPr>
          <w:rFonts w:ascii="Arial" w:hAnsi="Arial" w:cs="Arial"/>
          <w:sz w:val="24"/>
        </w:rPr>
      </w:pPr>
      <w:r w:rsidRPr="00D4591F">
        <w:rPr>
          <w:rFonts w:ascii="Arial" w:hAnsi="Arial" w:cs="Arial"/>
          <w:sz w:val="24"/>
        </w:rPr>
        <w:t xml:space="preserve"> </w:t>
      </w:r>
    </w:p>
    <w:p w14:paraId="2420F4C2" w14:textId="77777777" w:rsidR="00DD3DC1" w:rsidRDefault="00DD3DC1" w:rsidP="00DD3DC1">
      <w:pPr>
        <w:jc w:val="both"/>
        <w:rPr>
          <w:rFonts w:ascii="Arial" w:hAnsi="Arial" w:cs="Arial"/>
          <w:sz w:val="24"/>
        </w:rPr>
      </w:pPr>
      <w:r w:rsidRPr="00D4591F">
        <w:rPr>
          <w:rFonts w:ascii="Arial" w:hAnsi="Arial" w:cs="Arial"/>
          <w:sz w:val="32"/>
          <w:szCs w:val="32"/>
        </w:rPr>
        <w:t>□</w:t>
      </w:r>
      <w:r w:rsidRPr="00D4591F">
        <w:rPr>
          <w:rFonts w:ascii="Arial" w:hAnsi="Arial" w:cs="Arial"/>
          <w:sz w:val="24"/>
        </w:rPr>
        <w:t xml:space="preserve"> selezione per </w:t>
      </w:r>
      <w:r>
        <w:rPr>
          <w:rFonts w:ascii="Arial" w:hAnsi="Arial" w:cs="Arial"/>
          <w:b/>
          <w:sz w:val="24"/>
        </w:rPr>
        <w:t>Tutor Coordinatore</w:t>
      </w:r>
      <w:r w:rsidRPr="00D4591F">
        <w:rPr>
          <w:rFonts w:ascii="Arial" w:hAnsi="Arial" w:cs="Arial"/>
          <w:b/>
          <w:sz w:val="24"/>
        </w:rPr>
        <w:t xml:space="preserve"> </w:t>
      </w:r>
      <w:r w:rsidRPr="00D4591F">
        <w:rPr>
          <w:rFonts w:ascii="Arial" w:hAnsi="Arial" w:cs="Arial"/>
          <w:sz w:val="24"/>
        </w:rPr>
        <w:t>(posizione di semiesonero)</w:t>
      </w:r>
    </w:p>
    <w:p w14:paraId="1F5A7A5D" w14:textId="2C05B2DE" w:rsidR="00DD3DC1" w:rsidRDefault="00DD3DC1" w:rsidP="00DD3DC1">
      <w:pPr>
        <w:jc w:val="both"/>
        <w:rPr>
          <w:rFonts w:ascii="Arial" w:hAnsi="Arial" w:cs="Arial"/>
          <w:sz w:val="24"/>
        </w:rPr>
      </w:pPr>
    </w:p>
    <w:p w14:paraId="6685EF8F" w14:textId="77777777" w:rsidR="00367D6C" w:rsidRPr="005C5CBC" w:rsidRDefault="00367D6C" w:rsidP="00EC53A1">
      <w:pPr>
        <w:jc w:val="center"/>
        <w:rPr>
          <w:rFonts w:ascii="Arial" w:hAnsi="Arial" w:cs="Arial"/>
          <w:caps/>
          <w:sz w:val="24"/>
        </w:rPr>
      </w:pPr>
    </w:p>
    <w:p w14:paraId="3B4423B5" w14:textId="77777777" w:rsidR="00D52786" w:rsidRDefault="00D52786" w:rsidP="00367D6C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titoli:</w:t>
      </w:r>
    </w:p>
    <w:p w14:paraId="5785F077" w14:textId="00709BEC" w:rsidR="00D52786" w:rsidRDefault="00D52786" w:rsidP="00D5278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(Posizione nella scuola e possesso dei requisiti per l’ammissione al concorso</w:t>
      </w:r>
      <w:r w:rsidR="00850754">
        <w:rPr>
          <w:rFonts w:ascii="Arial" w:hAnsi="Arial" w:cs="Arial"/>
          <w:sz w:val="24"/>
        </w:rPr>
        <w:t xml:space="preserve"> – come da Art. 5 del Ba</w:t>
      </w:r>
      <w:r w:rsidR="00181BE3">
        <w:rPr>
          <w:rFonts w:ascii="Arial" w:hAnsi="Arial" w:cs="Arial"/>
          <w:sz w:val="24"/>
        </w:rPr>
        <w:t>ndo di concorso c.1</w:t>
      </w:r>
      <w:r w:rsidR="009B051F">
        <w:rPr>
          <w:rFonts w:ascii="Arial" w:hAnsi="Arial" w:cs="Arial"/>
          <w:sz w:val="24"/>
        </w:rPr>
        <w:t>a, b</w:t>
      </w:r>
      <w:r w:rsidR="00181BE3">
        <w:rPr>
          <w:rFonts w:ascii="Arial" w:hAnsi="Arial" w:cs="Arial"/>
          <w:sz w:val="24"/>
        </w:rPr>
        <w:t>,</w:t>
      </w:r>
      <w:r w:rsidR="005311B2">
        <w:rPr>
          <w:rFonts w:ascii="Arial" w:hAnsi="Arial" w:cs="Arial"/>
          <w:sz w:val="24"/>
        </w:rPr>
        <w:t xml:space="preserve"> </w:t>
      </w:r>
      <w:r w:rsidR="00181BE3">
        <w:rPr>
          <w:rFonts w:ascii="Arial" w:hAnsi="Arial" w:cs="Arial"/>
          <w:sz w:val="24"/>
        </w:rPr>
        <w:t>c</w:t>
      </w:r>
      <w:r w:rsidR="005311B2">
        <w:rPr>
          <w:rFonts w:ascii="Arial" w:hAnsi="Arial" w:cs="Arial"/>
          <w:sz w:val="24"/>
        </w:rPr>
        <w:t>, d</w:t>
      </w:r>
      <w:r>
        <w:rPr>
          <w:rFonts w:ascii="Arial" w:hAnsi="Arial" w:cs="Arial"/>
          <w:sz w:val="24"/>
        </w:rPr>
        <w:t>)</w:t>
      </w:r>
    </w:p>
    <w:p w14:paraId="4866D9AD" w14:textId="77777777"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2CB99086" w14:textId="77777777"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5EA33E0" w14:textId="77777777"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4D5185A" w14:textId="77777777"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14:paraId="71A165E1" w14:textId="77777777"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aver svolto, ai sensi dell’art. 3 del Bando in oggetto, le seguenti attività, di cui si allega relativa documentazione: </w:t>
      </w:r>
    </w:p>
    <w:p w14:paraId="57CE656B" w14:textId="77777777" w:rsidR="00D52786" w:rsidRDefault="00D52786" w:rsidP="00D52786">
      <w:pPr>
        <w:ind w:left="720"/>
        <w:jc w:val="both"/>
        <w:rPr>
          <w:rFonts w:ascii="Calibri" w:hAnsi="Calibri" w:cs="Arial"/>
          <w:sz w:val="24"/>
          <w:lang w:eastAsia="it-IT"/>
        </w:rPr>
      </w:pPr>
      <w:r w:rsidRPr="00D52786">
        <w:rPr>
          <w:rFonts w:ascii="Calibri" w:hAnsi="Calibri" w:cs="Arial"/>
          <w:sz w:val="24"/>
          <w:lang w:eastAsia="it-IT"/>
        </w:rPr>
        <w:t>(attività documentata in almeno tre dei seguenti ambiti)</w:t>
      </w:r>
    </w:p>
    <w:p w14:paraId="24159D4E" w14:textId="77777777"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14:paraId="6C406E3C" w14:textId="77777777" w:rsidR="00D52786" w:rsidRP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a)</w:t>
      </w:r>
    </w:p>
    <w:p w14:paraId="7ED1D6C6" w14:textId="77777777" w:rsidR="00850754" w:rsidRDefault="009F63BE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5329682F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768EAF75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5AEE1A48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b)</w:t>
      </w:r>
    </w:p>
    <w:p w14:paraId="7B7322E1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0B0E1311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35FE3A6F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c)</w:t>
      </w:r>
    </w:p>
    <w:p w14:paraId="75148432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2F206422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08AE2A79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d)</w:t>
      </w:r>
    </w:p>
    <w:p w14:paraId="1CA00753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245CACD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0A81F78A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e)</w:t>
      </w:r>
    </w:p>
    <w:p w14:paraId="37020D2D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4C038FC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3D56F9E2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f)</w:t>
      </w:r>
    </w:p>
    <w:p w14:paraId="4CBD20E0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0EA3200C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23112AB4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g)</w:t>
      </w:r>
    </w:p>
    <w:p w14:paraId="649FF3A9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753840B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09FD782F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h)</w:t>
      </w:r>
    </w:p>
    <w:p w14:paraId="5BF862E9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2F77B8E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05EF389B" w14:textId="77777777" w:rsidR="00C900FB" w:rsidRDefault="00C900FB" w:rsidP="00850754">
      <w:pPr>
        <w:ind w:left="720"/>
        <w:jc w:val="both"/>
        <w:rPr>
          <w:rFonts w:ascii="Arial" w:hAnsi="Arial" w:cs="Arial"/>
          <w:sz w:val="24"/>
        </w:rPr>
      </w:pPr>
    </w:p>
    <w:p w14:paraId="4B4BDA8A" w14:textId="6010F761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Punto i)</w:t>
      </w:r>
    </w:p>
    <w:p w14:paraId="380BC5D0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36B082B2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2C92C11B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j)</w:t>
      </w:r>
    </w:p>
    <w:p w14:paraId="1506E581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49F3E49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2C2547BE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k)</w:t>
      </w:r>
    </w:p>
    <w:p w14:paraId="2D3E19F8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276FFAF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6A3BA614" w14:textId="77777777"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l)</w:t>
      </w:r>
    </w:p>
    <w:p w14:paraId="0D5F2E60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1782DBF0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2EC17ACC" w14:textId="71ABAB1D" w:rsidR="006F3E54" w:rsidRPr="006F3E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Inoltre, dichiara </w:t>
      </w:r>
      <w:r w:rsidR="006F3E54">
        <w:rPr>
          <w:rFonts w:ascii="Arial" w:hAnsi="Arial" w:cs="Arial"/>
          <w:sz w:val="24"/>
        </w:rPr>
        <w:t xml:space="preserve">le seguenti attività congruenti con il </w:t>
      </w:r>
      <w:r w:rsidR="006F3E54" w:rsidRPr="006F3E54">
        <w:rPr>
          <w:rFonts w:ascii="Arial" w:hAnsi="Arial" w:cs="Arial"/>
          <w:sz w:val="24"/>
        </w:rPr>
        <w:t>ruolo di tutor coordinatore</w:t>
      </w:r>
      <w:r w:rsidR="009346D7">
        <w:rPr>
          <w:rFonts w:ascii="Arial" w:hAnsi="Arial" w:cs="Arial"/>
          <w:sz w:val="24"/>
        </w:rPr>
        <w:t>,</w:t>
      </w:r>
      <w:r w:rsidR="006F3E54" w:rsidRPr="006F3E54">
        <w:rPr>
          <w:rFonts w:ascii="Arial" w:hAnsi="Arial" w:cs="Arial"/>
          <w:sz w:val="24"/>
        </w:rPr>
        <w:t xml:space="preserve"> e/o la frequenza </w:t>
      </w:r>
      <w:r w:rsidR="0021499F" w:rsidRPr="006F3E54">
        <w:rPr>
          <w:rFonts w:ascii="Arial" w:hAnsi="Arial" w:cs="Arial"/>
          <w:sz w:val="24"/>
        </w:rPr>
        <w:t>di corsi</w:t>
      </w:r>
      <w:r w:rsidR="006F3E54" w:rsidRPr="006F3E54">
        <w:rPr>
          <w:rFonts w:ascii="Arial" w:hAnsi="Arial" w:cs="Arial"/>
          <w:sz w:val="24"/>
        </w:rPr>
        <w:t xml:space="preserve"> di formazione specifici sulle funzioni del Tutor nella scuola.</w:t>
      </w:r>
    </w:p>
    <w:p w14:paraId="4F90B388" w14:textId="77777777"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7D4456EC" w14:textId="77777777"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387CF689" w14:textId="77777777"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14:paraId="2D0AC2C2" w14:textId="15A4736B" w:rsidR="00367D6C" w:rsidRPr="00367D6C" w:rsidRDefault="00367D6C" w:rsidP="00850754">
      <w:pPr>
        <w:ind w:left="720"/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t>Si riporta l’elenco delle pubblicazioni allegate: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E4FEA" w14:textId="77777777" w:rsidR="00EC53A1" w:rsidRDefault="00367D6C" w:rsidP="00221891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fotocopie</w:t>
      </w:r>
      <w:r w:rsidR="000C586A">
        <w:rPr>
          <w:rFonts w:ascii="Arial" w:hAnsi="Arial" w:cs="Arial"/>
          <w:sz w:val="24"/>
        </w:rPr>
        <w:t xml:space="preserve"> del materiale cartaceo</w:t>
      </w:r>
      <w:r w:rsidR="00221891">
        <w:rPr>
          <w:rFonts w:ascii="Arial" w:hAnsi="Arial" w:cs="Arial"/>
          <w:sz w:val="24"/>
        </w:rPr>
        <w:t xml:space="preserve"> e le riproduzioni </w:t>
      </w:r>
      <w:r w:rsidR="000C586A">
        <w:rPr>
          <w:rFonts w:ascii="Arial" w:hAnsi="Arial" w:cs="Arial"/>
          <w:sz w:val="24"/>
        </w:rPr>
        <w:t xml:space="preserve">del materiale </w:t>
      </w:r>
      <w:r w:rsidR="00221891">
        <w:rPr>
          <w:rFonts w:ascii="Arial" w:hAnsi="Arial" w:cs="Arial"/>
          <w:sz w:val="24"/>
        </w:rPr>
        <w:t>per invio telematico (pdf)</w:t>
      </w:r>
      <w:r w:rsidR="008029A8">
        <w:rPr>
          <w:rFonts w:ascii="Arial" w:hAnsi="Arial" w:cs="Arial"/>
          <w:sz w:val="24"/>
        </w:rPr>
        <w:t xml:space="preserve"> relative</w:t>
      </w:r>
      <w:r>
        <w:rPr>
          <w:rFonts w:ascii="Arial" w:hAnsi="Arial" w:cs="Arial"/>
          <w:sz w:val="24"/>
        </w:rPr>
        <w:t xml:space="preserve"> a</w:t>
      </w:r>
      <w:r w:rsidR="00221891">
        <w:rPr>
          <w:rFonts w:ascii="Arial" w:hAnsi="Arial" w:cs="Arial"/>
          <w:sz w:val="24"/>
        </w:rPr>
        <w:t>i seguenti titoli sono conformi all’originale*</w:t>
      </w:r>
      <w:r>
        <w:rPr>
          <w:rFonts w:ascii="Arial" w:hAnsi="Arial" w:cs="Arial"/>
          <w:sz w:val="24"/>
        </w:rPr>
        <w:t>: _______________________________________________________________________________________________________________________________________________</w:t>
      </w:r>
      <w:r w:rsidR="00EC53A1" w:rsidRPr="00367D6C">
        <w:rPr>
          <w:rFonts w:ascii="Arial" w:hAnsi="Arial" w:cs="Arial"/>
          <w:sz w:val="24"/>
        </w:rPr>
        <w:t>_______________________________________________________</w:t>
      </w:r>
    </w:p>
    <w:p w14:paraId="652E0229" w14:textId="60EC7E8D" w:rsidR="00EC53A1" w:rsidRPr="00367D6C" w:rsidRDefault="00C36D2F" w:rsidP="00B216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BBFC747" w14:textId="77777777" w:rsidR="00B216CE" w:rsidRDefault="00B216CE" w:rsidP="00367D6C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</w:p>
    <w:p w14:paraId="3115D68E" w14:textId="77777777" w:rsidR="00367D6C" w:rsidRPr="00367D6C" w:rsidRDefault="00EC53A1" w:rsidP="00367D6C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  <w:r w:rsidRPr="00367D6C">
        <w:rPr>
          <w:rFonts w:ascii="Arial" w:hAnsi="Arial" w:cs="Arial"/>
        </w:rPr>
        <w:t>Il sottoscritto dichiara inoltre di essere informato</w:t>
      </w:r>
      <w:r w:rsidR="00367D6C" w:rsidRPr="00367D6C">
        <w:rPr>
          <w:rFonts w:ascii="Arial" w:hAnsi="Arial" w:cs="Arial"/>
        </w:rPr>
        <w:t xml:space="preserve"> che</w:t>
      </w:r>
      <w:r w:rsidR="00367D6C">
        <w:rPr>
          <w:rFonts w:ascii="Arial" w:hAnsi="Arial" w:cs="Arial"/>
        </w:rPr>
        <w:t>, a</w:t>
      </w:r>
      <w:r w:rsidR="00367D6C" w:rsidRPr="00367D6C">
        <w:rPr>
          <w:rFonts w:ascii="Arial" w:hAnsi="Arial" w:cs="Arial"/>
        </w:rPr>
        <w:t>i sensi del d.lgs. 196/2003, i dati forniti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raccolti presso </w:t>
      </w:r>
      <w:r w:rsidR="006E6DEA">
        <w:rPr>
          <w:rFonts w:ascii="Arial" w:hAnsi="Arial" w:cs="Arial"/>
        </w:rPr>
        <w:t>l’UNIVERSITÀ del SALENTO</w:t>
      </w:r>
      <w:r w:rsidR="00367D6C" w:rsidRPr="00367D6C">
        <w:rPr>
          <w:rFonts w:ascii="Arial" w:hAnsi="Arial" w:cs="Arial"/>
        </w:rPr>
        <w:t xml:space="preserve"> - Dipartimento di </w:t>
      </w:r>
      <w:r w:rsidR="006E6DEA" w:rsidRPr="006E6DEA">
        <w:rPr>
          <w:rFonts w:ascii="Arial" w:hAnsi="Arial" w:cs="Arial"/>
        </w:rPr>
        <w:t>Storia Società e Studi sull’Uomo</w:t>
      </w:r>
      <w:r w:rsidR="00367D6C" w:rsidRPr="00367D6C">
        <w:rPr>
          <w:rFonts w:ascii="Arial" w:hAnsi="Arial" w:cs="Arial"/>
        </w:rPr>
        <w:t>, per le finalità di gestione della procedura comparativa e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trattati anche successivamente all’eventuale conferimento dell’incarico, per le finalità inerenti alla gestione del rapporto medesimo.</w:t>
      </w:r>
    </w:p>
    <w:p w14:paraId="2DD4E280" w14:textId="77777777" w:rsidR="00367D6C" w:rsidRPr="00367D6C" w:rsidRDefault="00367D6C" w:rsidP="00EC53A1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</w:p>
    <w:p w14:paraId="778567F8" w14:textId="1CB04770" w:rsidR="00EC53A1" w:rsidRPr="00367D6C" w:rsidRDefault="00EC53A1" w:rsidP="00EC53A1">
      <w:pPr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t>Luogo e data _______________</w:t>
      </w:r>
      <w:r w:rsidRPr="00367D6C">
        <w:rPr>
          <w:rFonts w:ascii="Arial" w:hAnsi="Arial" w:cs="Arial"/>
          <w:sz w:val="24"/>
        </w:rPr>
        <w:tab/>
      </w:r>
      <w:r w:rsidR="00B216CE">
        <w:rPr>
          <w:rFonts w:ascii="Arial" w:hAnsi="Arial" w:cs="Arial"/>
          <w:sz w:val="24"/>
        </w:rPr>
        <w:t xml:space="preserve">       </w:t>
      </w:r>
      <w:r w:rsidRPr="00367D6C">
        <w:rPr>
          <w:rFonts w:ascii="Arial" w:hAnsi="Arial" w:cs="Arial"/>
          <w:sz w:val="24"/>
        </w:rPr>
        <w:t>Il dichiarante _______________________________</w:t>
      </w:r>
    </w:p>
    <w:p w14:paraId="53F2990B" w14:textId="77777777" w:rsidR="00EC53A1" w:rsidRDefault="00EC53A1" w:rsidP="00EC53A1">
      <w:pPr>
        <w:jc w:val="both"/>
        <w:rPr>
          <w:sz w:val="22"/>
          <w:szCs w:val="22"/>
        </w:rPr>
      </w:pPr>
    </w:p>
    <w:p w14:paraId="40FC6FF3" w14:textId="77777777" w:rsidR="00367D6C" w:rsidRDefault="00367D6C" w:rsidP="00EC53A1">
      <w:pPr>
        <w:jc w:val="both"/>
        <w:rPr>
          <w:rFonts w:ascii="Arial" w:hAnsi="Arial" w:cs="Arial"/>
          <w:sz w:val="24"/>
        </w:rPr>
      </w:pPr>
    </w:p>
    <w:p w14:paraId="2AD5E50F" w14:textId="7CFA9A46" w:rsidR="00FD014F" w:rsidRDefault="00367D6C" w:rsidP="00B216CE">
      <w:pPr>
        <w:jc w:val="both"/>
      </w:pPr>
      <w:r w:rsidRPr="00367D6C">
        <w:rPr>
          <w:rFonts w:ascii="Arial" w:hAnsi="Arial" w:cs="Arial"/>
          <w:i/>
          <w:sz w:val="24"/>
        </w:rPr>
        <w:t>*</w:t>
      </w:r>
      <w:r w:rsidR="00EC53A1" w:rsidRPr="00367D6C">
        <w:rPr>
          <w:rFonts w:ascii="Arial" w:hAnsi="Arial" w:cs="Arial"/>
          <w:i/>
          <w:sz w:val="24"/>
        </w:rPr>
        <w:t>N.B.: Il presente modulo deve essere compilato con chiarezza e precisione. Per la conformità all’originale è necessario identificare il documento a cui il candidato si riferisce</w:t>
      </w:r>
      <w:r w:rsidRPr="00367D6C">
        <w:rPr>
          <w:rFonts w:ascii="Arial" w:hAnsi="Arial" w:cs="Arial"/>
          <w:i/>
          <w:sz w:val="24"/>
        </w:rPr>
        <w:t>.</w:t>
      </w:r>
    </w:p>
    <w:sectPr w:rsidR="00FD014F" w:rsidSect="00E6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9" w:right="1134" w:bottom="1134" w:left="1134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5AA0" w14:textId="77777777" w:rsidR="00D14BB2" w:rsidRDefault="00D14BB2">
      <w:r>
        <w:separator/>
      </w:r>
    </w:p>
  </w:endnote>
  <w:endnote w:type="continuationSeparator" w:id="0">
    <w:p w14:paraId="2E3F7EC7" w14:textId="77777777" w:rsidR="00D14BB2" w:rsidRDefault="00D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CDAC" w14:textId="77777777" w:rsidR="00904F1A" w:rsidRDefault="00904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B505" w14:textId="77777777" w:rsidR="00FD014F" w:rsidRDefault="00FD014F">
    <w:pPr>
      <w:pStyle w:val="Pidipagina"/>
      <w:jc w:val="center"/>
    </w:pPr>
    <w:r>
      <w:rPr>
        <w:rFonts w:ascii="Garamond" w:hAnsi="Garamond" w:cs="Garamon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6EAD" w14:textId="77777777" w:rsidR="00904F1A" w:rsidRDefault="00904F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EFD4" w14:textId="77777777" w:rsidR="00D14BB2" w:rsidRDefault="00D14BB2">
      <w:r>
        <w:separator/>
      </w:r>
    </w:p>
  </w:footnote>
  <w:footnote w:type="continuationSeparator" w:id="0">
    <w:p w14:paraId="7188A4BC" w14:textId="77777777" w:rsidR="00D14BB2" w:rsidRDefault="00D1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362C" w14:textId="77777777" w:rsidR="00904F1A" w:rsidRDefault="00904F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8E13" w14:textId="3F4B780A" w:rsidR="00FD014F" w:rsidRDefault="00A8061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FD1CE4" wp14:editId="284A23C8">
          <wp:extent cx="1967729" cy="612431"/>
          <wp:effectExtent l="0" t="0" r="0" b="0"/>
          <wp:docPr id="7" name="Picture" descr="Lono_unisalento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no_unisalento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925" cy="64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it-IT"/>
      </w:rPr>
      <w:drawing>
        <wp:inline distT="0" distB="0" distL="0" distR="0" wp14:anchorId="57E9DDAE" wp14:editId="41EA34C7">
          <wp:extent cx="1744331" cy="720000"/>
          <wp:effectExtent l="0" t="0" r="8890" b="0"/>
          <wp:docPr id="6" name="Picture" descr="LogoDSSUscelto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DSSUsceltoO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433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73AA" w14:textId="17DACB08" w:rsidR="00FD014F" w:rsidRDefault="00E65F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D3733A" wp14:editId="0DF82900">
          <wp:extent cx="1967729" cy="612431"/>
          <wp:effectExtent l="0" t="0" r="0" b="0"/>
          <wp:docPr id="1" name="Picture" descr="Lono_unisalento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no_unisalento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925" cy="64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B2E">
      <w:rPr>
        <w:noProof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13D0006" wp14:editId="6C369E60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7620" t="12700" r="13335" b="698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5577" y="2435"/>
                        <a:chExt cx="2022" cy="20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77" y="2435"/>
                          <a:ext cx="694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AB8F" w14:textId="77777777" w:rsidR="00FD014F" w:rsidRDefault="00FD014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00" y="2435"/>
                          <a:ext cx="798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13D0006" id="Group 1" o:spid="_x0000_s1026" style="position:absolute;left:0;text-align:left;margin-left:278.85pt;margin-top:121.75pt;width:101.1pt;height:10.45pt;z-index:251659264;mso-wrap-distance-left:0;mso-wrap-distance-right:0" coordorigin="5577,2435" coordsize="2022,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DkmcPA+wAAAOEBAAATAAAAAAAAAAAA&#10;AAAAAAAAAABbQ29udGVudF9UeXBlc10ueG1sUEsBAi0AFAAGAAgAAAAhACOyauHXAAAAlAEAAAsA&#10;AAAAAAAAAAAAAAAALAEAAF9yZWxzLy5yZWxzUEsBAi0AFAAGAAgAAAAhAALlEmVZAwAANwkAAA4A&#10;AAAAAAAAAAAAAAAALAIAAGRycy9lMm9Eb2MueG1sUEsBAi0AFAAGAAgAAAAhAAQQZJbjAAAACwEA&#10;AA8AAAAAAAAAAAAAAAAAsQUAAGRycy9kb3ducmV2LnhtbFBLBQYAAAAABAAEAPMAAADB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5577;top:2435;width:694;height: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6C0wwAA&#10;ANoAAAAPAAAAZHJzL2Rvd25yZXYueG1sRI9BawIxFITvhf6H8ArearYitqxmpYiKB4VWPXh8bt5u&#10;tt28LEnU7b9vhEKPw8x8w8zmvW3FlXxoHCt4GWYgiEunG64VHA+r5zcQISJrbB2Tgh8KMC8eH2aY&#10;a3fjT7ruYy0ShEOOCkyMXS5lKA1ZDEPXESevct5iTNLXUnu8Jbht5SjLJtJiw2nBYEcLQ+X3/mIV&#10;fOlzuz41692WP1avS1qaU+V7pQZP/fsURKQ+/of/2hutYAz3K+kG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/6C0wwAAANoAAAAPAAAAAAAAAAAAAAAAAJcCAABkcnMvZG93&#10;bnJldi54bWxQSwUGAAAAAAQABAD1AAAAhwMAAAAA&#10;" stroked="f" strokecolor="#3465af">
                <v:fill opacity="0"/>
                <v:stroke joinstyle="round"/>
                <v:textbox inset="0,0,0,0">
                  <w:txbxContent>
                    <w:p w14:paraId="0666AB8F" w14:textId="77777777" w:rsidR="00FD014F" w:rsidRDefault="00FD014F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6800;top:2435;width:798;height:20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b2bwwAA&#10;ANoAAAAPAAAAZHJzL2Rvd25yZXYueG1sRI/NawIxFMTvBf+H8ARvNetHRVajiCB4kEJtDx6fm+fu&#10;6uZlSbIf/vemUOhxmJnfMOttbyrRkvOlZQWTcQKCOLO65FzBz/fhfQnCB2SNlWVS8CQP283gbY2p&#10;th1/UXsOuYgQ9ikqKEKoUyl9VpBBP7Y1cfRu1hkMUbpcaoddhJtKTpNkIQ2WHBcKrGlfUPY4N0bB&#10;/HJqupA1rV9e55/GXek+uzdKjYb9bgUiUB/+w3/to1bwAb9X4g2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Bb2bwwAAANoAAAAPAAAAAAAAAAAAAAAAAJcCAABkcnMvZG93&#10;bnJldi54bWxQSwUGAAAAAAQABAD1AAAAhwMAAAAA&#10;" strokecolor="white">
                <v:fill opacity="0"/>
                <v:stroke endcap="square"/>
              </v:shape>
            </v:group>
          </w:pict>
        </mc:Fallback>
      </mc:AlternateContent>
    </w:r>
    <w:r>
      <w:t xml:space="preserve">                                             </w:t>
    </w:r>
    <w:r>
      <w:rPr>
        <w:noProof/>
        <w:lang w:eastAsia="it-IT"/>
      </w:rPr>
      <w:drawing>
        <wp:inline distT="0" distB="0" distL="0" distR="0" wp14:anchorId="521974CD" wp14:editId="35A2BEC8">
          <wp:extent cx="1744331" cy="720000"/>
          <wp:effectExtent l="0" t="0" r="8890" b="0"/>
          <wp:docPr id="2" name="Picture" descr="LogoDSSUscelto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DSSUsceltoO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433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  <w:szCs w:val="22"/>
        <w:shd w:val="clear" w:color="auto" w:fill="FFFF00"/>
      </w:rPr>
    </w:lvl>
  </w:abstractNum>
  <w:abstractNum w:abstractNumId="7" w15:restartNumberingAfterBreak="0">
    <w:nsid w:val="07B42BE8"/>
    <w:multiLevelType w:val="multilevel"/>
    <w:tmpl w:val="3AAA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A9F2819"/>
    <w:multiLevelType w:val="multilevel"/>
    <w:tmpl w:val="25129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0640499"/>
    <w:multiLevelType w:val="multilevel"/>
    <w:tmpl w:val="1C2E9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DA7737"/>
    <w:multiLevelType w:val="hybridMultilevel"/>
    <w:tmpl w:val="8AC42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169E"/>
    <w:multiLevelType w:val="multilevel"/>
    <w:tmpl w:val="9CC8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6DF6E20"/>
    <w:multiLevelType w:val="multilevel"/>
    <w:tmpl w:val="257A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B545583"/>
    <w:multiLevelType w:val="hybridMultilevel"/>
    <w:tmpl w:val="7E1ECAF4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2B5B"/>
    <w:multiLevelType w:val="hybridMultilevel"/>
    <w:tmpl w:val="3C80556E"/>
    <w:lvl w:ilvl="0" w:tplc="D5D623EA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5910E8E"/>
    <w:multiLevelType w:val="multilevel"/>
    <w:tmpl w:val="3A265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A067F8D"/>
    <w:multiLevelType w:val="hybridMultilevel"/>
    <w:tmpl w:val="53A2D4F0"/>
    <w:lvl w:ilvl="0" w:tplc="B744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B082E"/>
    <w:multiLevelType w:val="hybridMultilevel"/>
    <w:tmpl w:val="03D44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E2"/>
    <w:rsid w:val="00015BDC"/>
    <w:rsid w:val="000C586A"/>
    <w:rsid w:val="000E3C7E"/>
    <w:rsid w:val="001200B7"/>
    <w:rsid w:val="00123A10"/>
    <w:rsid w:val="0012785F"/>
    <w:rsid w:val="00135AE5"/>
    <w:rsid w:val="00181BE3"/>
    <w:rsid w:val="001870F1"/>
    <w:rsid w:val="001B0630"/>
    <w:rsid w:val="001B474F"/>
    <w:rsid w:val="001C7DAC"/>
    <w:rsid w:val="001D227A"/>
    <w:rsid w:val="001D7EA5"/>
    <w:rsid w:val="001F32A7"/>
    <w:rsid w:val="0021499F"/>
    <w:rsid w:val="0021522A"/>
    <w:rsid w:val="00221891"/>
    <w:rsid w:val="00231CB5"/>
    <w:rsid w:val="00233644"/>
    <w:rsid w:val="002777A5"/>
    <w:rsid w:val="003328A6"/>
    <w:rsid w:val="00350479"/>
    <w:rsid w:val="00367D6C"/>
    <w:rsid w:val="0037688E"/>
    <w:rsid w:val="003A65F8"/>
    <w:rsid w:val="003C6CD1"/>
    <w:rsid w:val="003D7667"/>
    <w:rsid w:val="003F6865"/>
    <w:rsid w:val="004118CC"/>
    <w:rsid w:val="004B750D"/>
    <w:rsid w:val="004E3A11"/>
    <w:rsid w:val="004E4FF0"/>
    <w:rsid w:val="005311B2"/>
    <w:rsid w:val="0057053A"/>
    <w:rsid w:val="00595839"/>
    <w:rsid w:val="005C5CBC"/>
    <w:rsid w:val="005F5D19"/>
    <w:rsid w:val="0064264B"/>
    <w:rsid w:val="00656862"/>
    <w:rsid w:val="006A328A"/>
    <w:rsid w:val="006E26A6"/>
    <w:rsid w:val="006E28D5"/>
    <w:rsid w:val="006E6DEA"/>
    <w:rsid w:val="006F3E54"/>
    <w:rsid w:val="00787A55"/>
    <w:rsid w:val="007C61F4"/>
    <w:rsid w:val="007D6E91"/>
    <w:rsid w:val="008029A8"/>
    <w:rsid w:val="008214CC"/>
    <w:rsid w:val="00833028"/>
    <w:rsid w:val="00850754"/>
    <w:rsid w:val="00852432"/>
    <w:rsid w:val="00884527"/>
    <w:rsid w:val="008C3EDA"/>
    <w:rsid w:val="00904F1A"/>
    <w:rsid w:val="009346D7"/>
    <w:rsid w:val="009732EB"/>
    <w:rsid w:val="009B051F"/>
    <w:rsid w:val="009E7359"/>
    <w:rsid w:val="009E74FB"/>
    <w:rsid w:val="009F63BE"/>
    <w:rsid w:val="00A7679E"/>
    <w:rsid w:val="00A80611"/>
    <w:rsid w:val="00B004F8"/>
    <w:rsid w:val="00B16B2E"/>
    <w:rsid w:val="00B216CE"/>
    <w:rsid w:val="00BA643E"/>
    <w:rsid w:val="00BB36D0"/>
    <w:rsid w:val="00BC74A8"/>
    <w:rsid w:val="00C24BA1"/>
    <w:rsid w:val="00C36D2F"/>
    <w:rsid w:val="00C6036D"/>
    <w:rsid w:val="00C900FB"/>
    <w:rsid w:val="00C95E5E"/>
    <w:rsid w:val="00CE46E2"/>
    <w:rsid w:val="00CE4ECE"/>
    <w:rsid w:val="00CF6E81"/>
    <w:rsid w:val="00D14BB2"/>
    <w:rsid w:val="00D52786"/>
    <w:rsid w:val="00D9372A"/>
    <w:rsid w:val="00DB512C"/>
    <w:rsid w:val="00DC6664"/>
    <w:rsid w:val="00DD3DC1"/>
    <w:rsid w:val="00E15932"/>
    <w:rsid w:val="00E6276B"/>
    <w:rsid w:val="00E65F5C"/>
    <w:rsid w:val="00E65FF0"/>
    <w:rsid w:val="00EC53A1"/>
    <w:rsid w:val="00F30EED"/>
    <w:rsid w:val="00F34728"/>
    <w:rsid w:val="00FC3326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665CEC"/>
  <w15:docId w15:val="{C59FFB36-AD1B-4342-AA84-11DE735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  <w:sz w:val="22"/>
      <w:szCs w:val="22"/>
    </w:rPr>
  </w:style>
  <w:style w:type="character" w:customStyle="1" w:styleId="WW8Num3z1">
    <w:name w:val="WW8Num3z1"/>
    <w:rPr>
      <w:rFonts w:ascii="Garamond" w:eastAsia="Times New Roman" w:hAnsi="Garamond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Garamond" w:hAnsi="Garamond" w:cs="Garamond"/>
      <w:b w:val="0"/>
      <w:i w:val="0"/>
      <w:sz w:val="20"/>
    </w:rPr>
  </w:style>
  <w:style w:type="character" w:customStyle="1" w:styleId="WW8Num4z1">
    <w:name w:val="WW8Num4z1"/>
    <w:rPr>
      <w:rFonts w:ascii="Symbol" w:hAnsi="Symbol" w:cs="Symbol"/>
      <w:b w:val="0"/>
      <w:i w:val="0"/>
      <w:color w:val="auto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 Narrow" w:eastAsia="Forte" w:hAnsi="Arial Narrow" w:cs="Fort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 w:val="0"/>
      <w:i w:val="0"/>
      <w:sz w:val="20"/>
      <w:szCs w:val="22"/>
      <w:shd w:val="clear" w:color="auto" w:fill="FFFF00"/>
    </w:rPr>
  </w:style>
  <w:style w:type="character" w:customStyle="1" w:styleId="WW8Num18z1">
    <w:name w:val="WW8Num18z1"/>
    <w:rPr>
      <w:rFonts w:ascii="Symbol" w:hAnsi="Symbol" w:cs="Symbol"/>
      <w:b w:val="0"/>
      <w:i w:val="0"/>
      <w:color w:val="auto"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b w:val="0"/>
      <w:i w:val="0"/>
      <w:sz w:val="20"/>
    </w:rPr>
  </w:style>
  <w:style w:type="character" w:customStyle="1" w:styleId="WW8Num20z1">
    <w:name w:val="WW8Num20z1"/>
    <w:rPr>
      <w:rFonts w:ascii="Symbol" w:hAnsi="Symbol" w:cs="Symbol"/>
      <w:b w:val="0"/>
      <w:i w:val="0"/>
      <w:color w:val="auto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xRiferimentoCarattere">
    <w:name w:val="testo (x Riferimento) Carattere"/>
    <w:rPr>
      <w:sz w:val="24"/>
      <w:lang w:val="it-IT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basedOn w:val="Normale"/>
    <w:rPr>
      <w:rFonts w:ascii="Arial" w:hAnsi="Arial" w:cs="Arial"/>
      <w:szCs w:val="20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28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C53A1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semiHidden/>
    <w:rsid w:val="00EC53A1"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character" w:customStyle="1" w:styleId="Corpodeltesto2Carattere">
    <w:name w:val="Corpo del testo 2 Carattere"/>
    <w:link w:val="Corpodeltesto2"/>
    <w:semiHidden/>
    <w:locked/>
    <w:rsid w:val="00EC53A1"/>
    <w:rPr>
      <w:rFonts w:eastAsia="Calibri"/>
      <w:sz w:val="24"/>
      <w:szCs w:val="24"/>
      <w:lang w:val="it-IT" w:eastAsia="it-IT" w:bidi="ar-SA"/>
    </w:rPr>
  </w:style>
  <w:style w:type="character" w:styleId="Enfasigrassetto">
    <w:name w:val="Strong"/>
    <w:qFormat/>
    <w:rsid w:val="00221891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C24B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24B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24BA1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4B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4BA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P:\RECLUTAMENTO_SELEZIONE\RISERVATA\CONCORSI_TA\Carta Intestata\Disposizione Dirigenziale APOS BN.dot</Template>
  <TotalTime>15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Università di Bologna</Company>
  <LinksUpToDate>false</LinksUpToDate>
  <CharactersWithSpaces>5992</CharactersWithSpaces>
  <SharedDoc>false</SharedDoc>
  <HLinks>
    <vt:vector size="12" baseType="variant"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mailto:dipsceduc.info@unibo.it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http://www.edu.unibo.it/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GIANFRANCO MOLFETTA</cp:lastModifiedBy>
  <cp:revision>13</cp:revision>
  <cp:lastPrinted>2014-05-09T06:39:00Z</cp:lastPrinted>
  <dcterms:created xsi:type="dcterms:W3CDTF">2019-05-01T18:28:00Z</dcterms:created>
  <dcterms:modified xsi:type="dcterms:W3CDTF">2021-05-02T08:46:00Z</dcterms:modified>
</cp:coreProperties>
</file>