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F99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</w:p>
    <w:p w14:paraId="1DD5A852" w14:textId="77777777" w:rsidR="002369A1" w:rsidRPr="000D4528" w:rsidRDefault="00B81916" w:rsidP="00B81916">
      <w:pPr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 xml:space="preserve">                                        Modello D (per i soli borsisti)</w:t>
      </w:r>
      <w:r w:rsidRPr="000D4528">
        <w:rPr>
          <w:rFonts w:ascii="Georgia" w:hAnsi="Georgia" w:cs="Arial"/>
          <w:b/>
          <w:sz w:val="22"/>
          <w:szCs w:val="22"/>
        </w:rPr>
        <w:tab/>
      </w:r>
    </w:p>
    <w:p w14:paraId="28A70F75" w14:textId="77777777" w:rsidR="00B81916" w:rsidRPr="000D4528" w:rsidRDefault="002369A1" w:rsidP="002362B6">
      <w:pPr>
        <w:ind w:right="-285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="00B81916" w:rsidRPr="000D4528">
        <w:rPr>
          <w:rFonts w:ascii="Georgia" w:hAnsi="Georgia" w:cs="Arial"/>
          <w:b/>
          <w:sz w:val="22"/>
          <w:szCs w:val="22"/>
        </w:rPr>
        <w:tab/>
      </w:r>
      <w:r w:rsidR="00B81916" w:rsidRPr="000D4528">
        <w:rPr>
          <w:rFonts w:ascii="Georgia" w:hAnsi="Georgia" w:cs="Arial"/>
          <w:b/>
          <w:sz w:val="22"/>
          <w:szCs w:val="22"/>
        </w:rPr>
        <w:tab/>
      </w:r>
      <w:r w:rsidR="00B81916" w:rsidRPr="000D4528">
        <w:rPr>
          <w:rFonts w:ascii="Georgia" w:hAnsi="Georgia" w:cs="Arial"/>
          <w:b/>
          <w:sz w:val="22"/>
          <w:szCs w:val="22"/>
        </w:rPr>
        <w:tab/>
      </w:r>
      <w:r w:rsidR="00F06CE8"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>
        <w:rPr>
          <w:rFonts w:ascii="Georgia" w:hAnsi="Georgia" w:cs="Arial"/>
          <w:sz w:val="22"/>
          <w:szCs w:val="22"/>
        </w:rPr>
      </w:r>
      <w:r w:rsidR="00957B21">
        <w:rPr>
          <w:rFonts w:ascii="Georgia" w:hAnsi="Georgia" w:cs="Arial"/>
          <w:sz w:val="22"/>
          <w:szCs w:val="22"/>
        </w:rPr>
        <w:fldChar w:fldCharType="separate"/>
      </w:r>
      <w:r w:rsidR="00F06CE8" w:rsidRPr="000D4528">
        <w:rPr>
          <w:rFonts w:ascii="Georgia" w:hAnsi="Georgia" w:cs="Arial"/>
          <w:sz w:val="22"/>
          <w:szCs w:val="22"/>
        </w:rPr>
        <w:fldChar w:fldCharType="end"/>
      </w:r>
      <w:r w:rsidR="00B81916" w:rsidRPr="000D4528">
        <w:rPr>
          <w:rFonts w:ascii="Georgia" w:hAnsi="Georgia" w:cs="Arial"/>
          <w:sz w:val="22"/>
          <w:szCs w:val="22"/>
        </w:rPr>
        <w:t xml:space="preserve"> </w:t>
      </w:r>
      <w:r w:rsidR="00B81916" w:rsidRPr="000D4528">
        <w:rPr>
          <w:rFonts w:ascii="Georgia" w:hAnsi="Georgia" w:cs="Arial"/>
          <w:b/>
          <w:sz w:val="22"/>
          <w:szCs w:val="22"/>
        </w:rPr>
        <w:t>Prima dichiarazione</w:t>
      </w:r>
    </w:p>
    <w:p w14:paraId="2C08C1CA" w14:textId="77777777" w:rsidR="00B81916" w:rsidRPr="000D4528" w:rsidRDefault="00F06CE8" w:rsidP="00B81916">
      <w:pPr>
        <w:spacing w:line="360" w:lineRule="auto"/>
        <w:ind w:left="6372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>
        <w:rPr>
          <w:rFonts w:ascii="Georgia" w:hAnsi="Georgia" w:cs="Arial"/>
          <w:sz w:val="22"/>
          <w:szCs w:val="22"/>
        </w:rPr>
      </w:r>
      <w:r w:rsidR="00957B21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="00B81916" w:rsidRPr="000D4528">
        <w:rPr>
          <w:rFonts w:ascii="Georgia" w:hAnsi="Georgia" w:cs="Arial"/>
          <w:sz w:val="22"/>
          <w:szCs w:val="22"/>
        </w:rPr>
        <w:t xml:space="preserve"> </w:t>
      </w:r>
      <w:r w:rsidR="00B81916" w:rsidRPr="000D4528">
        <w:rPr>
          <w:rFonts w:ascii="Georgia" w:hAnsi="Georgia" w:cs="Arial"/>
          <w:b/>
          <w:sz w:val="22"/>
          <w:szCs w:val="22"/>
        </w:rPr>
        <w:t>Variazione dati</w:t>
      </w:r>
    </w:p>
    <w:p w14:paraId="66FF2465" w14:textId="77777777" w:rsidR="00B81916" w:rsidRPr="000D4528" w:rsidRDefault="00B81916" w:rsidP="00B81916">
      <w:pPr>
        <w:jc w:val="center"/>
        <w:rPr>
          <w:rFonts w:ascii="Georgia" w:hAnsi="Georgia" w:cs="Arial"/>
          <w:sz w:val="22"/>
          <w:szCs w:val="22"/>
        </w:rPr>
      </w:pPr>
    </w:p>
    <w:p w14:paraId="65241181" w14:textId="77777777" w:rsidR="00B81916" w:rsidRPr="000D4528" w:rsidRDefault="00B81916" w:rsidP="00B81916">
      <w:pPr>
        <w:ind w:left="5664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 xml:space="preserve">       AL MAGNIFICO RETTORE </w:t>
      </w:r>
    </w:p>
    <w:p w14:paraId="33C06166" w14:textId="77777777" w:rsidR="00B81916" w:rsidRPr="000D4528" w:rsidRDefault="00B81916" w:rsidP="00B81916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14:paraId="7665503B" w14:textId="77777777" w:rsidR="00B81916" w:rsidRPr="000D4528" w:rsidRDefault="00B81916" w:rsidP="00B81916">
      <w:pPr>
        <w:ind w:left="4248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  <w:t xml:space="preserve">             Viale Gallipoli, 49</w:t>
      </w:r>
    </w:p>
    <w:p w14:paraId="27C3E0E5" w14:textId="77777777" w:rsidR="00B81916" w:rsidRPr="000D4528" w:rsidRDefault="00B81916" w:rsidP="00B81916">
      <w:pPr>
        <w:ind w:left="4248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  <w:t xml:space="preserve">             73100 – LECCE</w:t>
      </w:r>
    </w:p>
    <w:p w14:paraId="2097759A" w14:textId="77777777" w:rsidR="002369A1" w:rsidRPr="000D4528" w:rsidRDefault="002369A1" w:rsidP="00B81916">
      <w:pPr>
        <w:ind w:left="4248" w:firstLine="708"/>
        <w:rPr>
          <w:rFonts w:ascii="Georgia" w:hAnsi="Georgia" w:cs="Arial"/>
          <w:b/>
          <w:sz w:val="22"/>
          <w:szCs w:val="22"/>
        </w:rPr>
      </w:pPr>
    </w:p>
    <w:p w14:paraId="6D876890" w14:textId="77777777" w:rsidR="00B81916" w:rsidRPr="000D4528" w:rsidRDefault="00B81916" w:rsidP="00B81916">
      <w:pPr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Il sottoscritto</w:t>
      </w:r>
    </w:p>
    <w:p w14:paraId="7EC3516C" w14:textId="77777777" w:rsidR="00B81916" w:rsidRPr="000D4528" w:rsidRDefault="00B81916" w:rsidP="00B81916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81916" w:rsidRPr="000D4528" w14:paraId="4CF6BBAC" w14:textId="77777777" w:rsidTr="00B81916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61798D8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4F4CA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3C15E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222A1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B5C45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3B285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872B1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8C952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43C34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A846A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AB3AC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FBA4E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F261B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9AEED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C872C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E85EF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8FEA5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1D154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C6BF5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A7C91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DB738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EC67D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58CD4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DC796F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69A8175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308A95B2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         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89D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9BD84B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53F1F32E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6538D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41CFE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D1447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CF6A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03C8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AE5C8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21B42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097D6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B1CE9E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71F8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92917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E30D8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B77B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7DA39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FF9C37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BCC0CA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F83B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D044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A213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38F36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E87A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6748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0F94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7959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1E32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3EBD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C6CE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ABB2A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4437F751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40B1A3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203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EB22B67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B81916" w:rsidRPr="000D4528" w14:paraId="0B548400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17C3A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B9C6B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94DA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493B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4FA4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335B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815E5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0DF34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53B787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89162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2343A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EE7896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F1A8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FA367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1074EE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06B33E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B24CE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3C1D2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7D4C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A040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A9231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3D2B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A79A8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DF59D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87A88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9788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715D9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20F49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E848F29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458B57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5B3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026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F0B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A68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464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F4F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0D9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D7E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C3E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994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597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2E6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0F2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BD3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628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32F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7BB7BA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D028810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506B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8F66D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68D6D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5D6C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969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B4258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F890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07954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EF5805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90CA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833D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A69CDF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0721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6075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E8481C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C737BB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E262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EB482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3B64F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D5A6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2193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EB0E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601F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604F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A812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7A93A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06F7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41591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C9E59D4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152AB21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118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AF2B88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1FAACF1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E8EFB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1D15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8F2D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8DBB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24AA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26F1F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1C550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F713B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EBCE87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FF16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4CEF2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47EC8B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6D46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EFE3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51B171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B518D0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CC7F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0615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418A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3BAA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9B902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5DD9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2D74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48939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2931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1E30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E445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200F6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0F61244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8C975E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509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0AA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D1437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59E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0261B6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02536B6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777F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33B7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7C34A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FD5D0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7F99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5EFA5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67EF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1E61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E5576D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E136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BB18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7D5A68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63B01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672AA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9DC7A1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A44EFB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AD292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0FB52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A63F3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D2FC1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1CD3A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F1298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D2004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62339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60C78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D3199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89EC2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3591B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13D18CD6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1EB0B44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625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375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782EF3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701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05E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40D13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3A6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279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83F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E98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7F3ECD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DEFFA03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49EF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2376E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95112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BEBB9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038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EE7EA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DC21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B6B4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5A07AB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9056C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D249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452C0E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023C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2987D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F4D61A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6A82AF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63EB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20062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82DA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1D323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1B74D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D48C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BE9B5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5B362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3910D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7FB6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5269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2740D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52D93EC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A570081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56A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BF79C2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08DBD17" w14:textId="77777777" w:rsidTr="00B81916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90C1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56031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C0828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5D8AA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9C24C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3C659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118C7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46D04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B20BC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7B1AD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1E83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F5BF8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C2419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5B0EA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4D08F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5E84D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1BE50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2EB58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F67B4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E4CD2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9E3F8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2F733D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0897321C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89BF5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109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28CEE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B5F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3D0494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B41EF22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6A1A7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85125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1DF47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8570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0045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3FC3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F85B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8F50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7ECCE9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BDF71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CA91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CAF7D4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65967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9F0E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EABA51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9E813E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F7A0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834F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E5590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42A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29478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AA3D3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C51A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D4931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1B87A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3041F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5FD6A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BAC5C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7C0B5606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1B7FB9A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0E6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EEDA2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1E5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740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244FF8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751FEFC9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F013A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F921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053A3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96A44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9D56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ED539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CD35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35C59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7EA292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92A8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0B4A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2BFA5C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47190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8370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983C95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FCF87C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915E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AA16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FB04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9AFC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8B93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72B2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E866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E6E91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89291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A3C5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A699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E0B8D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BEAABB6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53EF07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C.a.p.</w:t>
            </w:r>
            <w:proofErr w:type="spellEnd"/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295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4D2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4A0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A4B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0CE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86D34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923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1ED693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2151F24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A569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67861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8FE78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B2620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7F4F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DB80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FA51B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CC90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85896D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0722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8222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952FFC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BEF7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8F084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A3CF69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FCCC93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4EF11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47B4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79AD1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2B0A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F302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9771A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F00F1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7F2BF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C650F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1CC9F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7D692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37647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598AEF59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F58649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F89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06523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BDC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D59652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00EC381C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D032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F80A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37866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CAB7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A999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A434D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AF76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26DE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47F334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FD88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829EC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A128D0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8A00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F202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FE05CB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D50CFC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12C6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51ADD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87921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D173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040C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18A5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56EF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E01F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6F637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469B5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C19E9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EEB04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ACCC9D2" w14:textId="77777777" w:rsidTr="00B81916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13127C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CF80B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48AC5A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14:paraId="0D673B55" w14:textId="77777777" w:rsidR="00B81916" w:rsidRPr="000D4528" w:rsidRDefault="00B81916" w:rsidP="00B81916">
      <w:pPr>
        <w:ind w:left="-180"/>
        <w:rPr>
          <w:rFonts w:ascii="Georgia" w:hAnsi="Georgia" w:cs="Arial"/>
          <w:b/>
          <w:sz w:val="22"/>
          <w:szCs w:val="22"/>
        </w:rPr>
      </w:pPr>
    </w:p>
    <w:p w14:paraId="4C5BEEA4" w14:textId="6851E3E1" w:rsidR="00B81916" w:rsidRPr="000D4528" w:rsidRDefault="00B81916" w:rsidP="00B25776">
      <w:pPr>
        <w:ind w:left="-181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iscritto al corso di dottorato di ricerca in “_________________________________________________________________” – 3</w:t>
      </w:r>
      <w:r w:rsidR="000E1B27">
        <w:rPr>
          <w:rFonts w:ascii="Georgia" w:hAnsi="Georgia" w:cs="Arial"/>
          <w:sz w:val="22"/>
          <w:szCs w:val="22"/>
        </w:rPr>
        <w:t>8</w:t>
      </w:r>
      <w:r w:rsidRPr="000D4528">
        <w:rPr>
          <w:rFonts w:ascii="Georgia" w:hAnsi="Georgia" w:cs="Arial"/>
          <w:sz w:val="22"/>
          <w:szCs w:val="22"/>
        </w:rPr>
        <w:t>° Ciclo, al fine dell’ammissione a pagamento delle proprie competenze, consapevole delle sanzioni penali richiamate dall’art. 76 del D.P.R. n. 445 del 28/12/00 in caso di dichiarazioni mendaci o contenenti dati non più rispondenti a verità,</w:t>
      </w:r>
    </w:p>
    <w:p w14:paraId="2D66DD46" w14:textId="77777777" w:rsidR="00B25776" w:rsidRDefault="00B25776" w:rsidP="00B81916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14:paraId="7DDEDD58" w14:textId="020FA62E" w:rsidR="00B81916" w:rsidRPr="000D4528" w:rsidRDefault="00B81916" w:rsidP="00B81916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DICHIARA</w:t>
      </w:r>
    </w:p>
    <w:p w14:paraId="69DE7C04" w14:textId="77777777" w:rsidR="00B81916" w:rsidRPr="00B25776" w:rsidRDefault="00B81916" w:rsidP="00B81916">
      <w:pPr>
        <w:ind w:left="-180"/>
        <w:rPr>
          <w:rFonts w:ascii="Georgia" w:hAnsi="Georgia" w:cs="Arial"/>
          <w:b/>
          <w:sz w:val="16"/>
          <w:szCs w:val="16"/>
        </w:rPr>
      </w:pPr>
    </w:p>
    <w:p w14:paraId="174899D2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sotto la propria responsabilità:</w:t>
      </w:r>
    </w:p>
    <w:p w14:paraId="5741C423" w14:textId="77777777" w:rsidR="00B81916" w:rsidRPr="008C29E0" w:rsidRDefault="00B81916" w:rsidP="00B81916">
      <w:pPr>
        <w:ind w:left="-180"/>
        <w:rPr>
          <w:rFonts w:ascii="Georgia" w:hAnsi="Georgia" w:cs="Arial"/>
          <w:sz w:val="16"/>
          <w:szCs w:val="16"/>
        </w:rPr>
      </w:pPr>
    </w:p>
    <w:p w14:paraId="110E4B0F" w14:textId="77777777" w:rsidR="00B81916" w:rsidRPr="000D4528" w:rsidRDefault="00B81916" w:rsidP="0060079F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t>di essere iscritto alla Gestione separata INPS (allegare la ricevuta del protocollo di iscrizione)</w:t>
      </w:r>
    </w:p>
    <w:p w14:paraId="6C6237D8" w14:textId="77777777" w:rsidR="00B81916" w:rsidRPr="008C29E0" w:rsidRDefault="00B81916" w:rsidP="00B81916">
      <w:pPr>
        <w:ind w:left="180"/>
        <w:rPr>
          <w:rFonts w:ascii="Georgia" w:hAnsi="Georgia" w:cs="Arial"/>
          <w:b/>
          <w:sz w:val="16"/>
          <w:szCs w:val="16"/>
          <w:u w:val="single"/>
        </w:rPr>
      </w:pPr>
    </w:p>
    <w:p w14:paraId="0F05388E" w14:textId="77777777" w:rsidR="00B81916" w:rsidRPr="000D4528" w:rsidRDefault="00F06CE8" w:rsidP="0060079F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>
        <w:rPr>
          <w:rFonts w:ascii="Georgia" w:hAnsi="Georgia" w:cs="Arial"/>
          <w:sz w:val="22"/>
          <w:szCs w:val="22"/>
        </w:rPr>
      </w:r>
      <w:r w:rsidR="00957B21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="00B81916" w:rsidRPr="000D4528">
        <w:rPr>
          <w:rFonts w:ascii="Georgia" w:hAnsi="Georgia" w:cs="Arial"/>
          <w:sz w:val="22"/>
          <w:szCs w:val="22"/>
        </w:rPr>
        <w:t xml:space="preserve"> di essere iscritto / </w:t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>
        <w:rPr>
          <w:rFonts w:ascii="Georgia" w:hAnsi="Georgia" w:cs="Arial"/>
          <w:sz w:val="22"/>
          <w:szCs w:val="22"/>
        </w:rPr>
      </w:r>
      <w:r w:rsidR="00957B21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="00B81916" w:rsidRPr="000D4528">
        <w:rPr>
          <w:rFonts w:ascii="Georgia" w:hAnsi="Georgia" w:cs="Arial"/>
          <w:sz w:val="22"/>
          <w:szCs w:val="22"/>
        </w:rPr>
        <w:t xml:space="preserve"> di non essere iscritto ad altra forma previdenziale al fine della tassazione INPS di cui alla Legge 335/95 (</w:t>
      </w:r>
      <w:r w:rsidR="00B81916" w:rsidRPr="000D4528">
        <w:rPr>
          <w:rFonts w:ascii="Georgia" w:hAnsi="Georgia" w:cs="Arial"/>
          <w:i/>
          <w:sz w:val="22"/>
          <w:szCs w:val="22"/>
        </w:rPr>
        <w:t>in caso affermativo</w:t>
      </w:r>
      <w:r w:rsidR="00B81916" w:rsidRPr="000D4528">
        <w:rPr>
          <w:rFonts w:ascii="Georgia" w:hAnsi="Georgia" w:cs="Arial"/>
          <w:sz w:val="22"/>
          <w:szCs w:val="22"/>
        </w:rPr>
        <w:t xml:space="preserve"> indicare l’Ente Previdenziale ___________________________________________________);</w:t>
      </w:r>
    </w:p>
    <w:p w14:paraId="56576664" w14:textId="77777777" w:rsidR="00B81916" w:rsidRPr="008C29E0" w:rsidRDefault="00B81916" w:rsidP="00B81916">
      <w:pPr>
        <w:ind w:left="180"/>
        <w:rPr>
          <w:rFonts w:ascii="Georgia" w:hAnsi="Georgia" w:cs="Arial"/>
          <w:sz w:val="16"/>
          <w:szCs w:val="16"/>
        </w:rPr>
      </w:pPr>
    </w:p>
    <w:p w14:paraId="71FFFD1E" w14:textId="1D73A8FA" w:rsidR="00B81916" w:rsidRPr="000D4528" w:rsidRDefault="00B81916" w:rsidP="0060079F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t>di essere in possesso del codice fiscale n.</w:t>
      </w:r>
      <w:r w:rsidRPr="000D4528">
        <w:rPr>
          <w:rFonts w:ascii="Georgia" w:hAnsi="Georgia" w:cs="Arial"/>
          <w:b/>
          <w:sz w:val="22"/>
          <w:szCs w:val="22"/>
        </w:rPr>
        <w:t xml:space="preserve"> ______________________________, </w:t>
      </w:r>
      <w:r w:rsidRPr="000D4528">
        <w:rPr>
          <w:rFonts w:ascii="Georgia" w:hAnsi="Georgia" w:cs="Arial"/>
          <w:b/>
          <w:sz w:val="22"/>
          <w:szCs w:val="22"/>
          <w:u w:val="single"/>
        </w:rPr>
        <w:t>allegando copia fotostatica del tesserino rilasciato dal Ministero delle Finanze;</w:t>
      </w:r>
    </w:p>
    <w:p w14:paraId="049E4C3B" w14:textId="77777777" w:rsidR="00B81916" w:rsidRPr="000D4528" w:rsidRDefault="00B81916" w:rsidP="00B81916">
      <w:pPr>
        <w:ind w:left="180"/>
        <w:rPr>
          <w:rFonts w:ascii="Georgia" w:hAnsi="Georgia" w:cs="Arial"/>
          <w:b/>
          <w:sz w:val="22"/>
          <w:szCs w:val="22"/>
          <w:u w:val="single"/>
        </w:rPr>
      </w:pPr>
    </w:p>
    <w:p w14:paraId="47DF2F4D" w14:textId="77777777" w:rsidR="00B81916" w:rsidRPr="000D4528" w:rsidRDefault="00B81916" w:rsidP="00B81916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14:paraId="58267BD5" w14:textId="77777777" w:rsidR="00B81916" w:rsidRPr="00B25776" w:rsidRDefault="00B81916" w:rsidP="00B81916">
      <w:pPr>
        <w:ind w:left="-180"/>
        <w:jc w:val="center"/>
        <w:rPr>
          <w:rFonts w:ascii="Georgia" w:hAnsi="Georgia" w:cs="Arial"/>
          <w:b/>
          <w:sz w:val="16"/>
          <w:szCs w:val="16"/>
        </w:rPr>
      </w:pPr>
    </w:p>
    <w:p w14:paraId="57697292" w14:textId="77777777" w:rsidR="00B81916" w:rsidRPr="000D4528" w:rsidRDefault="00B81916" w:rsidP="0060079F">
      <w:pPr>
        <w:numPr>
          <w:ilvl w:val="0"/>
          <w:numId w:val="8"/>
        </w:numPr>
        <w:tabs>
          <w:tab w:val="clear" w:pos="1080"/>
          <w:tab w:val="num" w:pos="180"/>
        </w:tabs>
        <w:ind w:left="-180" w:firstLine="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riscuotere quanto spettante mediante:</w:t>
      </w:r>
    </w:p>
    <w:p w14:paraId="035D1CDD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</w:p>
    <w:p w14:paraId="26290B40" w14:textId="77777777" w:rsidR="00B81916" w:rsidRPr="000D4528" w:rsidRDefault="00F06CE8" w:rsidP="00B81916">
      <w:pPr>
        <w:ind w:left="180"/>
        <w:rPr>
          <w:rFonts w:ascii="Georgia" w:hAnsi="Georgia" w:cs="Arial"/>
          <w:sz w:val="22"/>
          <w:szCs w:val="22"/>
        </w:rPr>
      </w:pPr>
      <w:r w:rsidRPr="008415CB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8415CB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 w:rsidRPr="008415CB">
        <w:rPr>
          <w:rFonts w:ascii="Georgia" w:hAnsi="Georgia" w:cs="Arial"/>
          <w:sz w:val="22"/>
          <w:szCs w:val="22"/>
        </w:rPr>
      </w:r>
      <w:r w:rsidR="00957B21" w:rsidRPr="008415CB">
        <w:rPr>
          <w:rFonts w:ascii="Georgia" w:hAnsi="Georgia" w:cs="Arial"/>
          <w:sz w:val="22"/>
          <w:szCs w:val="22"/>
        </w:rPr>
        <w:fldChar w:fldCharType="separate"/>
      </w:r>
      <w:r w:rsidRPr="008415CB">
        <w:rPr>
          <w:rFonts w:ascii="Georgia" w:hAnsi="Georgia" w:cs="Arial"/>
          <w:sz w:val="22"/>
          <w:szCs w:val="22"/>
        </w:rPr>
        <w:fldChar w:fldCharType="end"/>
      </w:r>
      <w:r w:rsidR="00B81916" w:rsidRPr="008415CB">
        <w:rPr>
          <w:rFonts w:ascii="Georgia" w:hAnsi="Georgia" w:cs="Arial"/>
          <w:sz w:val="22"/>
          <w:szCs w:val="22"/>
        </w:rPr>
        <w:t xml:space="preserve"> Assegno da ritirarsi presso l’ente tesoriere dell’Università</w:t>
      </w:r>
    </w:p>
    <w:p w14:paraId="3C5C364D" w14:textId="77777777" w:rsidR="004B3839" w:rsidRDefault="00F06CE8" w:rsidP="00B81916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>
        <w:rPr>
          <w:rFonts w:ascii="Georgia" w:hAnsi="Georgia" w:cs="Arial"/>
          <w:sz w:val="22"/>
          <w:szCs w:val="22"/>
        </w:rPr>
      </w:r>
      <w:r w:rsidR="00957B21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="00B81916" w:rsidRPr="000D4528">
        <w:rPr>
          <w:rFonts w:ascii="Georgia" w:hAnsi="Georgia" w:cs="Arial"/>
          <w:sz w:val="22"/>
          <w:szCs w:val="22"/>
        </w:rPr>
        <w:t xml:space="preserve"> Accredito su c/c (</w:t>
      </w:r>
      <w:r w:rsidR="00B81916" w:rsidRPr="000D4528">
        <w:rPr>
          <w:rFonts w:ascii="Georgia" w:hAnsi="Georgia" w:cs="Arial"/>
          <w:i/>
          <w:sz w:val="22"/>
          <w:szCs w:val="22"/>
        </w:rPr>
        <w:t xml:space="preserve">il conto corrente </w:t>
      </w:r>
      <w:r w:rsidR="00B81916" w:rsidRPr="000D4528">
        <w:rPr>
          <w:rFonts w:ascii="Georgia" w:hAnsi="Georgia" w:cs="Arial"/>
          <w:b/>
          <w:i/>
          <w:sz w:val="22"/>
          <w:szCs w:val="22"/>
        </w:rPr>
        <w:t>deve</w:t>
      </w:r>
      <w:r w:rsidR="00B81916" w:rsidRPr="000D4528">
        <w:rPr>
          <w:rFonts w:ascii="Georgia" w:hAnsi="Georgia" w:cs="Arial"/>
          <w:i/>
          <w:sz w:val="22"/>
          <w:szCs w:val="22"/>
        </w:rPr>
        <w:t xml:space="preserve"> essere intestato al dottorando</w:t>
      </w:r>
      <w:r w:rsidR="00B81916" w:rsidRPr="000D4528">
        <w:rPr>
          <w:rFonts w:ascii="Georgia" w:hAnsi="Georgia" w:cs="Arial"/>
          <w:sz w:val="22"/>
          <w:szCs w:val="22"/>
        </w:rPr>
        <w:t xml:space="preserve">) </w:t>
      </w:r>
      <w:r w:rsidR="00B81916" w:rsidRPr="000D4528">
        <w:rPr>
          <w:rFonts w:ascii="Georgia" w:hAnsi="Georgia" w:cs="Arial"/>
          <w:sz w:val="22"/>
          <w:szCs w:val="22"/>
        </w:rPr>
        <w:tab/>
      </w:r>
    </w:p>
    <w:p w14:paraId="389BECE8" w14:textId="77777777" w:rsidR="00B81916" w:rsidRPr="000D4528" w:rsidRDefault="00F06CE8" w:rsidP="00B81916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>
        <w:rPr>
          <w:rFonts w:ascii="Georgia" w:hAnsi="Georgia" w:cs="Arial"/>
          <w:sz w:val="22"/>
          <w:szCs w:val="22"/>
        </w:rPr>
      </w:r>
      <w:r w:rsidR="00957B21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="00B81916" w:rsidRPr="000D4528">
        <w:rPr>
          <w:rFonts w:ascii="Georgia" w:hAnsi="Georgia" w:cs="Arial"/>
          <w:sz w:val="22"/>
          <w:szCs w:val="22"/>
        </w:rPr>
        <w:t xml:space="preserve"> Bancario</w:t>
      </w:r>
      <w:r w:rsidR="00B81916" w:rsidRPr="000D4528">
        <w:rPr>
          <w:rFonts w:ascii="Georgia" w:hAnsi="Georgia" w:cs="Arial"/>
          <w:sz w:val="22"/>
          <w:szCs w:val="22"/>
        </w:rPr>
        <w:tab/>
      </w:r>
      <w:r w:rsidR="00B81916" w:rsidRPr="000D4528">
        <w:rPr>
          <w:rFonts w:ascii="Georgia" w:hAnsi="Georgia" w:cs="Arial"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81916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57B21">
        <w:rPr>
          <w:rFonts w:ascii="Georgia" w:hAnsi="Georgia" w:cs="Arial"/>
          <w:sz w:val="22"/>
          <w:szCs w:val="22"/>
        </w:rPr>
      </w:r>
      <w:r w:rsidR="00957B21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="00B81916" w:rsidRPr="000D4528">
        <w:rPr>
          <w:rFonts w:ascii="Georgia" w:hAnsi="Georgia" w:cs="Arial"/>
          <w:sz w:val="22"/>
          <w:szCs w:val="22"/>
        </w:rPr>
        <w:t xml:space="preserve"> Postale</w:t>
      </w:r>
    </w:p>
    <w:p w14:paraId="50DC5E51" w14:textId="77777777" w:rsidR="00B81916" w:rsidRPr="000D4528" w:rsidRDefault="00B81916" w:rsidP="00B81916">
      <w:pPr>
        <w:ind w:left="-180"/>
        <w:rPr>
          <w:rFonts w:ascii="Georgia" w:hAnsi="Georgia" w:cs="Arial"/>
          <w:b/>
          <w:sz w:val="22"/>
          <w:szCs w:val="22"/>
        </w:rPr>
      </w:pPr>
    </w:p>
    <w:p w14:paraId="311B21B1" w14:textId="77777777" w:rsidR="00B81916" w:rsidRPr="000D4528" w:rsidRDefault="00B81916" w:rsidP="00B81916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in essere presso _______________________________________ Sede di ________________________ CAP _________</w:t>
      </w:r>
    </w:p>
    <w:p w14:paraId="78E85C16" w14:textId="77777777" w:rsidR="00B81916" w:rsidRPr="000D4528" w:rsidRDefault="00B81916" w:rsidP="00B81916">
      <w:pPr>
        <w:ind w:left="-180"/>
        <w:rPr>
          <w:rFonts w:ascii="Georgia" w:hAnsi="Georgia" w:cs="Arial"/>
          <w:b/>
          <w:sz w:val="22"/>
          <w:szCs w:val="22"/>
        </w:rPr>
      </w:pPr>
    </w:p>
    <w:p w14:paraId="0521C190" w14:textId="77777777" w:rsidR="00B81916" w:rsidRPr="000D4528" w:rsidRDefault="00B81916" w:rsidP="00B81916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Via ____________________________________, come da seguenti coordinate bancarie/postali:</w:t>
      </w:r>
    </w:p>
    <w:p w14:paraId="7B0B77AB" w14:textId="77777777" w:rsidR="00B81916" w:rsidRPr="000D4528" w:rsidRDefault="00B81916" w:rsidP="00B81916">
      <w:pPr>
        <w:ind w:left="180"/>
        <w:rPr>
          <w:rFonts w:ascii="Georgia" w:hAnsi="Georgia" w:cs="Arial"/>
          <w:sz w:val="22"/>
          <w:szCs w:val="22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81916" w:rsidRPr="000D4528" w14:paraId="050C116D" w14:textId="77777777" w:rsidTr="002362B6">
        <w:trPr>
          <w:trHeight w:val="329"/>
        </w:trPr>
        <w:tc>
          <w:tcPr>
            <w:tcW w:w="186" w:type="pct"/>
            <w:vAlign w:val="bottom"/>
          </w:tcPr>
          <w:p w14:paraId="01FACA78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14:paraId="0D360E13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vAlign w:val="bottom"/>
          </w:tcPr>
          <w:p w14:paraId="6DC6B662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14:paraId="7B4FC95F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D3547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14:paraId="2D21B0B2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00847695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74C5E467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66D83F0C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14:paraId="10F7AFDD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14:paraId="09227879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0A745C81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2D0D6A3A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76B0F0BC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14:paraId="7D1048F1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14:paraId="74CB2E13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31B377BA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4D04F8E8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52CDAA0E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3701C9C2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5AA5D5D1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vAlign w:val="bottom"/>
          </w:tcPr>
          <w:p w14:paraId="27089190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0EC5049A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374E3FC5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4FF12868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71A7EE54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14:paraId="526EF078" w14:textId="77777777" w:rsidR="00B81916" w:rsidRPr="000D4528" w:rsidRDefault="00B81916" w:rsidP="00B8191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3B05304E" w14:textId="77777777" w:rsidR="00B81916" w:rsidRPr="000D4528" w:rsidRDefault="00B81916" w:rsidP="00B81916">
      <w:pPr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NAZ.      IBAN    CIN                 ABI                             CAB                                                        CC</w:t>
      </w:r>
    </w:p>
    <w:p w14:paraId="511AF288" w14:textId="77777777" w:rsidR="00B81916" w:rsidRPr="000D4528" w:rsidRDefault="00B81916" w:rsidP="00B81916">
      <w:pPr>
        <w:ind w:left="-180"/>
        <w:rPr>
          <w:rFonts w:ascii="Georgia" w:hAnsi="Georgia" w:cs="Arial"/>
          <w:b/>
          <w:sz w:val="22"/>
          <w:szCs w:val="22"/>
        </w:rPr>
      </w:pPr>
    </w:p>
    <w:p w14:paraId="11D72F37" w14:textId="77777777" w:rsidR="00B81916" w:rsidRPr="000D4528" w:rsidRDefault="00B81916" w:rsidP="00B81916">
      <w:pPr>
        <w:spacing w:line="360" w:lineRule="auto"/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BIC SWIFT</w:t>
      </w:r>
      <w:r w:rsidRPr="000D4528">
        <w:rPr>
          <w:rFonts w:ascii="Georgia" w:hAnsi="Georgia" w:cs="Arial"/>
          <w:sz w:val="22"/>
          <w:szCs w:val="22"/>
        </w:rPr>
        <w:t xml:space="preserve"> _______________________________ (allegare anche, ove possibile, fotocopia della stringa delle coordinate).</w:t>
      </w:r>
    </w:p>
    <w:p w14:paraId="073B025D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</w:p>
    <w:p w14:paraId="7DD651CB" w14:textId="77777777" w:rsidR="00B81916" w:rsidRPr="000D4528" w:rsidRDefault="00B81916" w:rsidP="004B3839">
      <w:pPr>
        <w:ind w:left="-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si impegna a comunicare con propria dichiarazione eventuali variazioni che comportano la perdita al diritto dell</w:t>
      </w:r>
      <w:r w:rsidR="002369A1" w:rsidRPr="000D4528">
        <w:rPr>
          <w:rFonts w:ascii="Georgia" w:hAnsi="Georgia" w:cs="Arial"/>
          <w:sz w:val="22"/>
          <w:szCs w:val="22"/>
        </w:rPr>
        <w:t>a borsa</w:t>
      </w:r>
      <w:r w:rsidRPr="000D4528">
        <w:rPr>
          <w:rFonts w:ascii="Georgia" w:hAnsi="Georgia" w:cs="Arial"/>
          <w:sz w:val="22"/>
          <w:szCs w:val="22"/>
        </w:rPr>
        <w:t xml:space="preserve"> in parola.</w:t>
      </w:r>
    </w:p>
    <w:p w14:paraId="220CD8CD" w14:textId="77777777" w:rsidR="00B81916" w:rsidRPr="000D4528" w:rsidRDefault="00B81916" w:rsidP="00B81916">
      <w:pPr>
        <w:ind w:left="-180"/>
        <w:rPr>
          <w:rFonts w:ascii="Georgia" w:hAnsi="Georgia" w:cs="Arial"/>
          <w:b/>
          <w:sz w:val="22"/>
          <w:szCs w:val="22"/>
        </w:rPr>
      </w:pPr>
    </w:p>
    <w:p w14:paraId="61E5F448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Data____________________</w:t>
      </w:r>
    </w:p>
    <w:p w14:paraId="25E219D5" w14:textId="77777777" w:rsidR="00B81916" w:rsidRPr="000D4528" w:rsidRDefault="00B81916" w:rsidP="00B81916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14:paraId="6E05D38C" w14:textId="77777777" w:rsidR="00B81916" w:rsidRPr="000D4528" w:rsidRDefault="00B81916" w:rsidP="00B81916">
      <w:pPr>
        <w:ind w:left="-180"/>
        <w:rPr>
          <w:rFonts w:ascii="Georgia" w:hAnsi="Georgia" w:cs="Arial"/>
          <w:b/>
          <w:sz w:val="22"/>
          <w:szCs w:val="22"/>
        </w:rPr>
      </w:pPr>
    </w:p>
    <w:p w14:paraId="70919386" w14:textId="77777777" w:rsidR="00B81916" w:rsidRPr="000D4528" w:rsidRDefault="00B81916" w:rsidP="00B81916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________________________________</w:t>
      </w:r>
    </w:p>
    <w:p w14:paraId="1BD56AA7" w14:textId="77777777" w:rsidR="00B81916" w:rsidRPr="000D4528" w:rsidRDefault="00B81916" w:rsidP="00B81916">
      <w:pPr>
        <w:ind w:left="-180"/>
        <w:rPr>
          <w:rFonts w:ascii="Georgia" w:hAnsi="Georgia" w:cs="Arial"/>
          <w:b/>
          <w:sz w:val="22"/>
          <w:szCs w:val="22"/>
        </w:rPr>
      </w:pPr>
    </w:p>
    <w:p w14:paraId="65693C97" w14:textId="77777777" w:rsidR="0094047B" w:rsidRPr="002362B6" w:rsidRDefault="0094047B" w:rsidP="0094047B">
      <w:pPr>
        <w:ind w:left="-180" w:right="-1"/>
        <w:jc w:val="both"/>
        <w:rPr>
          <w:rFonts w:ascii="Georgia" w:hAnsi="Georgia" w:cs="Arial"/>
          <w:sz w:val="18"/>
          <w:szCs w:val="18"/>
        </w:rPr>
      </w:pPr>
      <w:r w:rsidRPr="002362B6">
        <w:rPr>
          <w:rFonts w:ascii="Georgia" w:hAnsi="Georgia" w:cs="Arial"/>
          <w:sz w:val="18"/>
          <w:szCs w:val="18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14:paraId="11466857" w14:textId="77777777" w:rsidR="002362B6" w:rsidRDefault="002362B6" w:rsidP="00B81916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14:paraId="551D9245" w14:textId="77777777" w:rsidR="00B81916" w:rsidRPr="000D4528" w:rsidRDefault="00B81916" w:rsidP="00B81916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14:paraId="6A81318A" w14:textId="77777777" w:rsidR="00B81916" w:rsidRPr="000D4528" w:rsidRDefault="00B81916" w:rsidP="00B81916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14:paraId="7956581E" w14:textId="77777777" w:rsidR="00B81916" w:rsidRPr="002362B6" w:rsidRDefault="00B81916" w:rsidP="002362B6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</w:t>
      </w:r>
    </w:p>
    <w:sectPr w:rsidR="00B81916" w:rsidRPr="002362B6" w:rsidSect="00E634A7">
      <w:headerReference w:type="default" r:id="rId8"/>
      <w:footerReference w:type="default" r:id="rId9"/>
      <w:pgSz w:w="11906" w:h="16838"/>
      <w:pgMar w:top="252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B1C7" w14:textId="77777777" w:rsidR="00B826D0" w:rsidRDefault="00B826D0">
      <w:r>
        <w:separator/>
      </w:r>
    </w:p>
  </w:endnote>
  <w:endnote w:type="continuationSeparator" w:id="0">
    <w:p w14:paraId="11B5A7C0" w14:textId="77777777" w:rsidR="00B826D0" w:rsidRDefault="00B8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287D" w14:textId="77777777" w:rsidR="00B826D0" w:rsidRDefault="00B826D0">
    <w:pPr>
      <w:pStyle w:val="Pidipagina"/>
      <w:jc w:val="center"/>
    </w:pPr>
  </w:p>
  <w:p w14:paraId="7AD12543" w14:textId="77777777" w:rsidR="00B826D0" w:rsidRDefault="00B82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60B4" w14:textId="77777777" w:rsidR="00B826D0" w:rsidRDefault="00B826D0">
      <w:r>
        <w:separator/>
      </w:r>
    </w:p>
  </w:footnote>
  <w:footnote w:type="continuationSeparator" w:id="0">
    <w:p w14:paraId="66FF94FB" w14:textId="77777777" w:rsidR="00B826D0" w:rsidRDefault="00B8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4361"/>
      <w:gridCol w:w="3294"/>
      <w:gridCol w:w="2353"/>
    </w:tblGrid>
    <w:tr w:rsidR="00B826D0" w:rsidRPr="00E15612" w14:paraId="45BD3672" w14:textId="77777777" w:rsidTr="00896D54">
      <w:trPr>
        <w:trHeight w:val="1418"/>
      </w:trPr>
      <w:tc>
        <w:tcPr>
          <w:tcW w:w="4361" w:type="dxa"/>
          <w:vAlign w:val="center"/>
        </w:tcPr>
        <w:p w14:paraId="19815046" w14:textId="77777777" w:rsidR="00B826D0" w:rsidRPr="00E15612" w:rsidRDefault="00B826D0" w:rsidP="00872E4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7D11F453" wp14:editId="34D7127C">
                <wp:extent cx="2476500" cy="87630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10F14DCC" w14:textId="77777777"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14:paraId="14423FB6" w14:textId="77777777"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14:paraId="4C92F039" w14:textId="77777777"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14:paraId="3C16A302" w14:textId="032C0E76"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 xml:space="preserve">post </w:t>
          </w:r>
          <w:proofErr w:type="spellStart"/>
          <w:r>
            <w:rPr>
              <w:b/>
              <w:smallCaps/>
            </w:rPr>
            <w:t>laurea</w:t>
          </w:r>
          <w:r w:rsidR="001D0633">
            <w:rPr>
              <w:b/>
              <w:smallCaps/>
            </w:rPr>
            <w:t>m</w:t>
          </w:r>
          <w:proofErr w:type="spellEnd"/>
        </w:p>
        <w:p w14:paraId="4B785792" w14:textId="77777777"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14:paraId="386AB729" w14:textId="0DF08451" w:rsidR="00B826D0" w:rsidRDefault="00957B21" w:rsidP="00F7152F">
          <w:pPr>
            <w:pStyle w:val="Intestazione"/>
            <w:spacing w:line="360" w:lineRule="auto"/>
            <w:jc w:val="center"/>
            <w:rPr>
              <w:i/>
              <w:sz w:val="16"/>
              <w:szCs w:val="16"/>
              <w:u w:val="single"/>
            </w:rPr>
          </w:pPr>
          <w:hyperlink r:id="rId2" w:history="1">
            <w:r w:rsidR="00774190" w:rsidRPr="00005E70">
              <w:rPr>
                <w:rStyle w:val="Collegamentoipertestuale"/>
                <w:i/>
                <w:sz w:val="16"/>
                <w:szCs w:val="16"/>
              </w:rPr>
              <w:t>master.dottorati@unisalento.it</w:t>
            </w:r>
          </w:hyperlink>
        </w:p>
        <w:p w14:paraId="62C45FB1" w14:textId="278BC754" w:rsidR="00774190" w:rsidRPr="00E15612" w:rsidRDefault="00774190" w:rsidP="00F7152F">
          <w:pPr>
            <w:pStyle w:val="Intestazione"/>
            <w:spacing w:line="360" w:lineRule="auto"/>
            <w:jc w:val="center"/>
            <w:rPr>
              <w:i/>
              <w:smallCaps/>
              <w:sz w:val="16"/>
              <w:szCs w:val="16"/>
            </w:rPr>
          </w:pPr>
        </w:p>
      </w:tc>
      <w:tc>
        <w:tcPr>
          <w:tcW w:w="2353" w:type="dxa"/>
          <w:vAlign w:val="center"/>
        </w:tcPr>
        <w:p w14:paraId="3B4A4736" w14:textId="77777777"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5243C358" w14:textId="77777777" w:rsidR="00896D54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6D3ECA11" w14:textId="77777777" w:rsidR="00896D54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539EAE5E" w14:textId="0CA9E83B" w:rsidR="00896D54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</w:t>
          </w:r>
          <w:r w:rsidR="00621AEF">
            <w:rPr>
              <w:rFonts w:ascii="Tw Cen MT" w:hAnsi="Tw Cen MT"/>
              <w:b/>
              <w:sz w:val="16"/>
              <w:szCs w:val="16"/>
            </w:rPr>
            <w:t>entro Congressi</w:t>
          </w:r>
        </w:p>
        <w:p w14:paraId="2B9ABB8F" w14:textId="6243844D" w:rsidR="00B826D0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Campus</w:t>
          </w:r>
          <w:r w:rsidR="00621AEF">
            <w:rPr>
              <w:rFonts w:ascii="Tw Cen MT" w:hAnsi="Tw Cen MT"/>
              <w:b/>
              <w:sz w:val="16"/>
              <w:szCs w:val="16"/>
            </w:rPr>
            <w:t xml:space="preserve"> </w:t>
          </w:r>
          <w:proofErr w:type="spellStart"/>
          <w:r w:rsidR="00621AEF">
            <w:rPr>
              <w:rFonts w:ascii="Tw Cen MT" w:hAnsi="Tw Cen MT"/>
              <w:b/>
              <w:sz w:val="16"/>
              <w:szCs w:val="16"/>
            </w:rPr>
            <w:t>Ecotekne</w:t>
          </w:r>
          <w:proofErr w:type="spellEnd"/>
        </w:p>
        <w:p w14:paraId="53376DD7" w14:textId="59BDBA07" w:rsidR="00896D54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S.P. 6, Lecce-Monteroni</w:t>
          </w:r>
        </w:p>
        <w:p w14:paraId="5668E982" w14:textId="77777777" w:rsidR="001D0633" w:rsidRDefault="001D0633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6A1A27BA" w14:textId="77777777"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12405BB8" w14:textId="77777777" w:rsidR="00896D54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</w:t>
          </w:r>
          <w:proofErr w:type="gramStart"/>
          <w:r>
            <w:rPr>
              <w:rFonts w:ascii="Tw Cen MT" w:hAnsi="Tw Cen MT"/>
              <w:sz w:val="16"/>
              <w:szCs w:val="16"/>
            </w:rPr>
            <w:t>299210  –</w:t>
          </w:r>
          <w:proofErr w:type="gramEnd"/>
          <w:r>
            <w:rPr>
              <w:rFonts w:ascii="Tw Cen MT" w:hAnsi="Tw Cen MT"/>
              <w:sz w:val="16"/>
              <w:szCs w:val="16"/>
            </w:rPr>
            <w:t xml:space="preserve"> </w:t>
          </w:r>
        </w:p>
        <w:p w14:paraId="0872EF0E" w14:textId="1CDAD594"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 xml:space="preserve">9232 - </w:t>
          </w:r>
          <w:proofErr w:type="gramStart"/>
          <w:r>
            <w:rPr>
              <w:rFonts w:ascii="Tw Cen MT" w:hAnsi="Tw Cen MT"/>
              <w:sz w:val="16"/>
              <w:szCs w:val="16"/>
            </w:rPr>
            <w:t>9238</w:t>
          </w:r>
          <w:r w:rsidRPr="007E6A8E">
            <w:rPr>
              <w:rFonts w:ascii="Tw Cen MT" w:hAnsi="Tw Cen MT"/>
              <w:sz w:val="16"/>
              <w:szCs w:val="16"/>
            </w:rPr>
            <w:t xml:space="preserve"> </w:t>
          </w:r>
          <w:r w:rsidR="00621AEF">
            <w:rPr>
              <w:rFonts w:ascii="Tw Cen MT" w:hAnsi="Tw Cen MT"/>
              <w:sz w:val="16"/>
              <w:szCs w:val="16"/>
            </w:rPr>
            <w:t xml:space="preserve"> -</w:t>
          </w:r>
          <w:proofErr w:type="gramEnd"/>
          <w:r w:rsidR="00621AEF">
            <w:rPr>
              <w:rFonts w:ascii="Tw Cen MT" w:hAnsi="Tw Cen MT"/>
              <w:sz w:val="16"/>
              <w:szCs w:val="16"/>
            </w:rPr>
            <w:t xml:space="preserve"> 9041</w:t>
          </w:r>
          <w:r w:rsidRPr="007E6A8E">
            <w:rPr>
              <w:rFonts w:ascii="Tw Cen MT" w:hAnsi="Tw Cen MT"/>
              <w:sz w:val="16"/>
              <w:szCs w:val="16"/>
            </w:rPr>
            <w:t xml:space="preserve">     </w:t>
          </w:r>
        </w:p>
        <w:p w14:paraId="3C498F74" w14:textId="77777777"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14:paraId="6D1124C9" w14:textId="77777777"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</w:p>
      </w:tc>
    </w:tr>
  </w:tbl>
  <w:p w14:paraId="06DE7DF9" w14:textId="77777777" w:rsidR="00B826D0" w:rsidRDefault="00B826D0" w:rsidP="00261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3B4ED5"/>
    <w:multiLevelType w:val="hybridMultilevel"/>
    <w:tmpl w:val="28D00BD6"/>
    <w:lvl w:ilvl="0" w:tplc="5C76735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1" w15:restartNumberingAfterBreak="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B97061E"/>
    <w:multiLevelType w:val="hybridMultilevel"/>
    <w:tmpl w:val="20ACB2AE"/>
    <w:lvl w:ilvl="0" w:tplc="ACD8600C">
      <w:start w:val="1"/>
      <w:numFmt w:val="upperLetter"/>
      <w:lvlText w:val="%1."/>
      <w:lvlJc w:val="left"/>
      <w:pPr>
        <w:ind w:left="6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9" w:hanging="360"/>
      </w:pPr>
    </w:lvl>
    <w:lvl w:ilvl="2" w:tplc="0410001B" w:tentative="1">
      <w:start w:val="1"/>
      <w:numFmt w:val="lowerRoman"/>
      <w:lvlText w:val="%3."/>
      <w:lvlJc w:val="right"/>
      <w:pPr>
        <w:ind w:left="2079" w:hanging="180"/>
      </w:pPr>
    </w:lvl>
    <w:lvl w:ilvl="3" w:tplc="0410000F" w:tentative="1">
      <w:start w:val="1"/>
      <w:numFmt w:val="decimal"/>
      <w:lvlText w:val="%4."/>
      <w:lvlJc w:val="left"/>
      <w:pPr>
        <w:ind w:left="2799" w:hanging="360"/>
      </w:pPr>
    </w:lvl>
    <w:lvl w:ilvl="4" w:tplc="04100019" w:tentative="1">
      <w:start w:val="1"/>
      <w:numFmt w:val="lowerLetter"/>
      <w:lvlText w:val="%5."/>
      <w:lvlJc w:val="left"/>
      <w:pPr>
        <w:ind w:left="3519" w:hanging="360"/>
      </w:pPr>
    </w:lvl>
    <w:lvl w:ilvl="5" w:tplc="0410001B" w:tentative="1">
      <w:start w:val="1"/>
      <w:numFmt w:val="lowerRoman"/>
      <w:lvlText w:val="%6."/>
      <w:lvlJc w:val="right"/>
      <w:pPr>
        <w:ind w:left="4239" w:hanging="180"/>
      </w:pPr>
    </w:lvl>
    <w:lvl w:ilvl="6" w:tplc="0410000F" w:tentative="1">
      <w:start w:val="1"/>
      <w:numFmt w:val="decimal"/>
      <w:lvlText w:val="%7."/>
      <w:lvlJc w:val="left"/>
      <w:pPr>
        <w:ind w:left="4959" w:hanging="360"/>
      </w:pPr>
    </w:lvl>
    <w:lvl w:ilvl="7" w:tplc="04100019" w:tentative="1">
      <w:start w:val="1"/>
      <w:numFmt w:val="lowerLetter"/>
      <w:lvlText w:val="%8."/>
      <w:lvlJc w:val="left"/>
      <w:pPr>
        <w:ind w:left="5679" w:hanging="360"/>
      </w:pPr>
    </w:lvl>
    <w:lvl w:ilvl="8" w:tplc="0410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8" w15:restartNumberingAfterBreak="0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70939845">
    <w:abstractNumId w:val="6"/>
  </w:num>
  <w:num w:numId="2" w16cid:durableId="1899169891">
    <w:abstractNumId w:val="7"/>
  </w:num>
  <w:num w:numId="3" w16cid:durableId="1029835803">
    <w:abstractNumId w:val="22"/>
  </w:num>
  <w:num w:numId="4" w16cid:durableId="1255624808">
    <w:abstractNumId w:val="21"/>
  </w:num>
  <w:num w:numId="5" w16cid:durableId="366032743">
    <w:abstractNumId w:val="13"/>
  </w:num>
  <w:num w:numId="6" w16cid:durableId="996107994">
    <w:abstractNumId w:val="20"/>
  </w:num>
  <w:num w:numId="7" w16cid:durableId="1713460897">
    <w:abstractNumId w:val="18"/>
  </w:num>
  <w:num w:numId="8" w16cid:durableId="1932081024">
    <w:abstractNumId w:val="14"/>
  </w:num>
  <w:num w:numId="9" w16cid:durableId="1175462888">
    <w:abstractNumId w:val="19"/>
  </w:num>
  <w:num w:numId="10" w16cid:durableId="18308298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3801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8782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537965">
    <w:abstractNumId w:val="10"/>
  </w:num>
  <w:num w:numId="14" w16cid:durableId="1131946992">
    <w:abstractNumId w:val="12"/>
  </w:num>
  <w:num w:numId="15" w16cid:durableId="1556312450">
    <w:abstractNumId w:val="5"/>
  </w:num>
  <w:num w:numId="16" w16cid:durableId="1751385539">
    <w:abstractNumId w:val="11"/>
  </w:num>
  <w:num w:numId="17" w16cid:durableId="770318685">
    <w:abstractNumId w:val="9"/>
  </w:num>
  <w:num w:numId="18" w16cid:durableId="127127868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7"/>
    <w:rsid w:val="00003262"/>
    <w:rsid w:val="00003FAE"/>
    <w:rsid w:val="00004BC2"/>
    <w:rsid w:val="00005451"/>
    <w:rsid w:val="00005E3B"/>
    <w:rsid w:val="00006C1A"/>
    <w:rsid w:val="00007187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ABB"/>
    <w:rsid w:val="00016B85"/>
    <w:rsid w:val="00016D08"/>
    <w:rsid w:val="00017390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5A36"/>
    <w:rsid w:val="00056EDC"/>
    <w:rsid w:val="000570F7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33E"/>
    <w:rsid w:val="000A6634"/>
    <w:rsid w:val="000A7147"/>
    <w:rsid w:val="000B186C"/>
    <w:rsid w:val="000B1F82"/>
    <w:rsid w:val="000B3A49"/>
    <w:rsid w:val="000B4685"/>
    <w:rsid w:val="000B5095"/>
    <w:rsid w:val="000B52C1"/>
    <w:rsid w:val="000B5C89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3ADF"/>
    <w:rsid w:val="000D4528"/>
    <w:rsid w:val="000D5441"/>
    <w:rsid w:val="000D5BBC"/>
    <w:rsid w:val="000D60B7"/>
    <w:rsid w:val="000D7A71"/>
    <w:rsid w:val="000E0651"/>
    <w:rsid w:val="000E0F93"/>
    <w:rsid w:val="000E1A9E"/>
    <w:rsid w:val="000E1B27"/>
    <w:rsid w:val="000E35C5"/>
    <w:rsid w:val="000E58DA"/>
    <w:rsid w:val="000E6BBC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69"/>
    <w:rsid w:val="001025A6"/>
    <w:rsid w:val="00103440"/>
    <w:rsid w:val="001034BC"/>
    <w:rsid w:val="001034C6"/>
    <w:rsid w:val="00104978"/>
    <w:rsid w:val="00104C03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16C31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4BDD"/>
    <w:rsid w:val="00136314"/>
    <w:rsid w:val="00136577"/>
    <w:rsid w:val="00137417"/>
    <w:rsid w:val="0013764B"/>
    <w:rsid w:val="00137A9C"/>
    <w:rsid w:val="001407E6"/>
    <w:rsid w:val="00140B84"/>
    <w:rsid w:val="00141219"/>
    <w:rsid w:val="0014287C"/>
    <w:rsid w:val="00144117"/>
    <w:rsid w:val="00144ECB"/>
    <w:rsid w:val="00146877"/>
    <w:rsid w:val="00147615"/>
    <w:rsid w:val="00147F12"/>
    <w:rsid w:val="0015168D"/>
    <w:rsid w:val="00151AB4"/>
    <w:rsid w:val="00155A65"/>
    <w:rsid w:val="001575E5"/>
    <w:rsid w:val="001579FF"/>
    <w:rsid w:val="00157A98"/>
    <w:rsid w:val="00161C37"/>
    <w:rsid w:val="001625F9"/>
    <w:rsid w:val="001636C9"/>
    <w:rsid w:val="00164D23"/>
    <w:rsid w:val="001651C7"/>
    <w:rsid w:val="00165DC9"/>
    <w:rsid w:val="001669C2"/>
    <w:rsid w:val="00167E64"/>
    <w:rsid w:val="001704AA"/>
    <w:rsid w:val="00170AC5"/>
    <w:rsid w:val="00171997"/>
    <w:rsid w:val="00171C03"/>
    <w:rsid w:val="00172A67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133"/>
    <w:rsid w:val="001909C1"/>
    <w:rsid w:val="00190A01"/>
    <w:rsid w:val="00191796"/>
    <w:rsid w:val="001917B9"/>
    <w:rsid w:val="00191891"/>
    <w:rsid w:val="00192E18"/>
    <w:rsid w:val="00192F49"/>
    <w:rsid w:val="00193876"/>
    <w:rsid w:val="0019579C"/>
    <w:rsid w:val="00196331"/>
    <w:rsid w:val="00196C2B"/>
    <w:rsid w:val="001A05B4"/>
    <w:rsid w:val="001A1682"/>
    <w:rsid w:val="001A2D5D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3D2"/>
    <w:rsid w:val="001B1DA4"/>
    <w:rsid w:val="001B1E2D"/>
    <w:rsid w:val="001B2BEB"/>
    <w:rsid w:val="001B30BD"/>
    <w:rsid w:val="001B35CB"/>
    <w:rsid w:val="001B3FFA"/>
    <w:rsid w:val="001B409F"/>
    <w:rsid w:val="001B4C94"/>
    <w:rsid w:val="001B6A0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0633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088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07181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3837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2B6"/>
    <w:rsid w:val="002369A1"/>
    <w:rsid w:val="00237AEF"/>
    <w:rsid w:val="00237B0B"/>
    <w:rsid w:val="00241D59"/>
    <w:rsid w:val="00243B0A"/>
    <w:rsid w:val="00243D28"/>
    <w:rsid w:val="00243FCD"/>
    <w:rsid w:val="0024498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D02"/>
    <w:rsid w:val="00252FD1"/>
    <w:rsid w:val="00255342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C97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A32"/>
    <w:rsid w:val="00284C2F"/>
    <w:rsid w:val="00287793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3F2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43A7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1D86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37EB"/>
    <w:rsid w:val="003042E2"/>
    <w:rsid w:val="003049AE"/>
    <w:rsid w:val="00304B58"/>
    <w:rsid w:val="00304CB2"/>
    <w:rsid w:val="00305A75"/>
    <w:rsid w:val="00305B0E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28D4"/>
    <w:rsid w:val="003231B1"/>
    <w:rsid w:val="00323DD9"/>
    <w:rsid w:val="00324DA5"/>
    <w:rsid w:val="00325729"/>
    <w:rsid w:val="00326967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80B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A2D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3B2"/>
    <w:rsid w:val="00376C2E"/>
    <w:rsid w:val="003777C2"/>
    <w:rsid w:val="00377994"/>
    <w:rsid w:val="0038074B"/>
    <w:rsid w:val="00380B77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5FDA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1090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13F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5CD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5547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29C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075"/>
    <w:rsid w:val="00476A46"/>
    <w:rsid w:val="00476F20"/>
    <w:rsid w:val="00481025"/>
    <w:rsid w:val="0048165C"/>
    <w:rsid w:val="00481666"/>
    <w:rsid w:val="00482891"/>
    <w:rsid w:val="00483B9C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87D7E"/>
    <w:rsid w:val="00490EDD"/>
    <w:rsid w:val="00491E5F"/>
    <w:rsid w:val="00492F8F"/>
    <w:rsid w:val="00493940"/>
    <w:rsid w:val="00493C3B"/>
    <w:rsid w:val="00493C4E"/>
    <w:rsid w:val="00493CA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3839"/>
    <w:rsid w:val="004B4731"/>
    <w:rsid w:val="004B5552"/>
    <w:rsid w:val="004B5612"/>
    <w:rsid w:val="004B5A78"/>
    <w:rsid w:val="004B5BD4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0C6"/>
    <w:rsid w:val="004C58C6"/>
    <w:rsid w:val="004C6865"/>
    <w:rsid w:val="004C7D0E"/>
    <w:rsid w:val="004C7FF9"/>
    <w:rsid w:val="004D1323"/>
    <w:rsid w:val="004D48C1"/>
    <w:rsid w:val="004D4D0D"/>
    <w:rsid w:val="004D5A04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5506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69B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595B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4277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97AC1"/>
    <w:rsid w:val="005A0582"/>
    <w:rsid w:val="005A0A7C"/>
    <w:rsid w:val="005A0D25"/>
    <w:rsid w:val="005A101A"/>
    <w:rsid w:val="005A2259"/>
    <w:rsid w:val="005A3A09"/>
    <w:rsid w:val="005A3F66"/>
    <w:rsid w:val="005A48F2"/>
    <w:rsid w:val="005A6634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0A76"/>
    <w:rsid w:val="005E1096"/>
    <w:rsid w:val="005E21AC"/>
    <w:rsid w:val="005E2C4B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B2C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1AEF"/>
    <w:rsid w:val="006221C7"/>
    <w:rsid w:val="00622806"/>
    <w:rsid w:val="00623332"/>
    <w:rsid w:val="0062347D"/>
    <w:rsid w:val="00623B1D"/>
    <w:rsid w:val="00624061"/>
    <w:rsid w:val="0062493F"/>
    <w:rsid w:val="00624B9C"/>
    <w:rsid w:val="00624E41"/>
    <w:rsid w:val="006261AA"/>
    <w:rsid w:val="006264C2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30F"/>
    <w:rsid w:val="006376A5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3E8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1FE"/>
    <w:rsid w:val="00677400"/>
    <w:rsid w:val="00681597"/>
    <w:rsid w:val="0068282E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0ABF"/>
    <w:rsid w:val="006A10F2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15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12A3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3CE1"/>
    <w:rsid w:val="007045A8"/>
    <w:rsid w:val="00704AEB"/>
    <w:rsid w:val="0070521C"/>
    <w:rsid w:val="0070575C"/>
    <w:rsid w:val="007111CC"/>
    <w:rsid w:val="007113FB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426"/>
    <w:rsid w:val="00723B26"/>
    <w:rsid w:val="007245E1"/>
    <w:rsid w:val="00724909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65EF3"/>
    <w:rsid w:val="0077119B"/>
    <w:rsid w:val="007730A2"/>
    <w:rsid w:val="0077320E"/>
    <w:rsid w:val="00773894"/>
    <w:rsid w:val="00773DCD"/>
    <w:rsid w:val="00774190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A7EC9"/>
    <w:rsid w:val="007B1902"/>
    <w:rsid w:val="007B1AEF"/>
    <w:rsid w:val="007B1F2F"/>
    <w:rsid w:val="007B450E"/>
    <w:rsid w:val="007B50AC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E6B93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97D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632"/>
    <w:rsid w:val="008237A3"/>
    <w:rsid w:val="00823850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58F2"/>
    <w:rsid w:val="00836373"/>
    <w:rsid w:val="00836825"/>
    <w:rsid w:val="0083756D"/>
    <w:rsid w:val="00837647"/>
    <w:rsid w:val="00837749"/>
    <w:rsid w:val="00837987"/>
    <w:rsid w:val="00840271"/>
    <w:rsid w:val="008405BE"/>
    <w:rsid w:val="00840DF4"/>
    <w:rsid w:val="00840FBE"/>
    <w:rsid w:val="00841269"/>
    <w:rsid w:val="008415CB"/>
    <w:rsid w:val="00841C22"/>
    <w:rsid w:val="008426BD"/>
    <w:rsid w:val="00842919"/>
    <w:rsid w:val="0084455F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7DB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589A"/>
    <w:rsid w:val="00886155"/>
    <w:rsid w:val="00887521"/>
    <w:rsid w:val="00887C9F"/>
    <w:rsid w:val="0089049C"/>
    <w:rsid w:val="0089121B"/>
    <w:rsid w:val="008912D8"/>
    <w:rsid w:val="00891F67"/>
    <w:rsid w:val="008921A7"/>
    <w:rsid w:val="008938AB"/>
    <w:rsid w:val="008957E3"/>
    <w:rsid w:val="00896D54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6056"/>
    <w:rsid w:val="008B72F6"/>
    <w:rsid w:val="008B7967"/>
    <w:rsid w:val="008C0277"/>
    <w:rsid w:val="008C08E4"/>
    <w:rsid w:val="008C0CDC"/>
    <w:rsid w:val="008C0EFB"/>
    <w:rsid w:val="008C134C"/>
    <w:rsid w:val="008C29E0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177"/>
    <w:rsid w:val="008D566D"/>
    <w:rsid w:val="008D56B8"/>
    <w:rsid w:val="008D645D"/>
    <w:rsid w:val="008D7719"/>
    <w:rsid w:val="008E1A8E"/>
    <w:rsid w:val="008E1C2B"/>
    <w:rsid w:val="008E1FA9"/>
    <w:rsid w:val="008E356E"/>
    <w:rsid w:val="008E3A5A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6F8D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46BDF"/>
    <w:rsid w:val="0095004B"/>
    <w:rsid w:val="00950C8E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57B21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3E8"/>
    <w:rsid w:val="0098147B"/>
    <w:rsid w:val="00983AB8"/>
    <w:rsid w:val="00984514"/>
    <w:rsid w:val="00984FEC"/>
    <w:rsid w:val="00985BB0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D5D"/>
    <w:rsid w:val="00993EE7"/>
    <w:rsid w:val="0099444D"/>
    <w:rsid w:val="00996748"/>
    <w:rsid w:val="009971CC"/>
    <w:rsid w:val="009974D7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C7673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1B69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65CE"/>
    <w:rsid w:val="00A27D52"/>
    <w:rsid w:val="00A3077C"/>
    <w:rsid w:val="00A30BAA"/>
    <w:rsid w:val="00A31116"/>
    <w:rsid w:val="00A3161A"/>
    <w:rsid w:val="00A3442F"/>
    <w:rsid w:val="00A3456A"/>
    <w:rsid w:val="00A34B6C"/>
    <w:rsid w:val="00A35519"/>
    <w:rsid w:val="00A356A7"/>
    <w:rsid w:val="00A36292"/>
    <w:rsid w:val="00A36694"/>
    <w:rsid w:val="00A36813"/>
    <w:rsid w:val="00A36AC6"/>
    <w:rsid w:val="00A36D77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6D0E"/>
    <w:rsid w:val="00A47100"/>
    <w:rsid w:val="00A47438"/>
    <w:rsid w:val="00A47CF5"/>
    <w:rsid w:val="00A505D3"/>
    <w:rsid w:val="00A50C93"/>
    <w:rsid w:val="00A519D3"/>
    <w:rsid w:val="00A52CF4"/>
    <w:rsid w:val="00A5333D"/>
    <w:rsid w:val="00A53862"/>
    <w:rsid w:val="00A545C9"/>
    <w:rsid w:val="00A548F0"/>
    <w:rsid w:val="00A562FD"/>
    <w:rsid w:val="00A56744"/>
    <w:rsid w:val="00A5680F"/>
    <w:rsid w:val="00A56BB5"/>
    <w:rsid w:val="00A62329"/>
    <w:rsid w:val="00A64325"/>
    <w:rsid w:val="00A65F3B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35A4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2E04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0F5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5C93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0E00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3BAF"/>
    <w:rsid w:val="00B24217"/>
    <w:rsid w:val="00B25776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463"/>
    <w:rsid w:val="00B36629"/>
    <w:rsid w:val="00B379CC"/>
    <w:rsid w:val="00B37A69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0AE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B7A17"/>
    <w:rsid w:val="00BC067B"/>
    <w:rsid w:val="00BC0ABB"/>
    <w:rsid w:val="00BC11F5"/>
    <w:rsid w:val="00BC1D17"/>
    <w:rsid w:val="00BC1E9D"/>
    <w:rsid w:val="00BC3C3F"/>
    <w:rsid w:val="00BC6FB5"/>
    <w:rsid w:val="00BC71E6"/>
    <w:rsid w:val="00BC7C12"/>
    <w:rsid w:val="00BC7E4B"/>
    <w:rsid w:val="00BD0617"/>
    <w:rsid w:val="00BD12B5"/>
    <w:rsid w:val="00BD3FFA"/>
    <w:rsid w:val="00BD4F35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E6BD8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0720C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536A"/>
    <w:rsid w:val="00C564EF"/>
    <w:rsid w:val="00C57036"/>
    <w:rsid w:val="00C57FD4"/>
    <w:rsid w:val="00C60441"/>
    <w:rsid w:val="00C623F5"/>
    <w:rsid w:val="00C631FB"/>
    <w:rsid w:val="00C64AEE"/>
    <w:rsid w:val="00C64EA4"/>
    <w:rsid w:val="00C658DF"/>
    <w:rsid w:val="00C65ABD"/>
    <w:rsid w:val="00C66DEC"/>
    <w:rsid w:val="00C67098"/>
    <w:rsid w:val="00C67995"/>
    <w:rsid w:val="00C67ACF"/>
    <w:rsid w:val="00C70972"/>
    <w:rsid w:val="00C71252"/>
    <w:rsid w:val="00C73750"/>
    <w:rsid w:val="00C748D8"/>
    <w:rsid w:val="00C760CF"/>
    <w:rsid w:val="00C76304"/>
    <w:rsid w:val="00C76E56"/>
    <w:rsid w:val="00C7785C"/>
    <w:rsid w:val="00C779B6"/>
    <w:rsid w:val="00C8060A"/>
    <w:rsid w:val="00C8063D"/>
    <w:rsid w:val="00C81196"/>
    <w:rsid w:val="00C8253F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54AB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0B3C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21C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B7F94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351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6DC1"/>
    <w:rsid w:val="00E072A9"/>
    <w:rsid w:val="00E07C03"/>
    <w:rsid w:val="00E10699"/>
    <w:rsid w:val="00E10748"/>
    <w:rsid w:val="00E1146C"/>
    <w:rsid w:val="00E12614"/>
    <w:rsid w:val="00E13435"/>
    <w:rsid w:val="00E134A4"/>
    <w:rsid w:val="00E136A7"/>
    <w:rsid w:val="00E13710"/>
    <w:rsid w:val="00E138B4"/>
    <w:rsid w:val="00E149FE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37C20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99E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DB5"/>
    <w:rsid w:val="00E53F56"/>
    <w:rsid w:val="00E54325"/>
    <w:rsid w:val="00E55522"/>
    <w:rsid w:val="00E55A23"/>
    <w:rsid w:val="00E55D66"/>
    <w:rsid w:val="00E574B6"/>
    <w:rsid w:val="00E57920"/>
    <w:rsid w:val="00E57DEA"/>
    <w:rsid w:val="00E6014D"/>
    <w:rsid w:val="00E6070A"/>
    <w:rsid w:val="00E62A8E"/>
    <w:rsid w:val="00E634A7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1FEB"/>
    <w:rsid w:val="00E93173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629"/>
    <w:rsid w:val="00EB2EEC"/>
    <w:rsid w:val="00EB3895"/>
    <w:rsid w:val="00EB5649"/>
    <w:rsid w:val="00EB5894"/>
    <w:rsid w:val="00EB5CD1"/>
    <w:rsid w:val="00EB6637"/>
    <w:rsid w:val="00EB6E31"/>
    <w:rsid w:val="00EB71E9"/>
    <w:rsid w:val="00EC103A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E75D8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06CE8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091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1C0A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6E6"/>
    <w:rsid w:val="00FC4D8C"/>
    <w:rsid w:val="00FC4DA3"/>
    <w:rsid w:val="00FC5065"/>
    <w:rsid w:val="00FC70A4"/>
    <w:rsid w:val="00FC73F4"/>
    <w:rsid w:val="00FC77A2"/>
    <w:rsid w:val="00FC7938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4692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EC51FCC"/>
  <w15:docId w15:val="{83A0F01D-79F4-4A28-8114-21B7C73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840F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613C4-A0AE-4EFC-B333-08CE0DD5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Andrea Cuna</cp:lastModifiedBy>
  <cp:revision>3</cp:revision>
  <cp:lastPrinted>2021-10-21T10:48:00Z</cp:lastPrinted>
  <dcterms:created xsi:type="dcterms:W3CDTF">2022-10-14T09:48:00Z</dcterms:created>
  <dcterms:modified xsi:type="dcterms:W3CDTF">2022-10-14T09:48:00Z</dcterms:modified>
</cp:coreProperties>
</file>