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842" w14:textId="77777777" w:rsidR="00007187" w:rsidRDefault="00007187" w:rsidP="008E5E87">
      <w:pPr>
        <w:tabs>
          <w:tab w:val="left" w:pos="7610"/>
          <w:tab w:val="left" w:pos="7799"/>
          <w:tab w:val="left" w:pos="8508"/>
          <w:tab w:val="left" w:pos="9217"/>
        </w:tabs>
        <w:jc w:val="center"/>
        <w:rPr>
          <w:b/>
          <w:sz w:val="22"/>
          <w:szCs w:val="22"/>
          <w:u w:val="single"/>
        </w:rPr>
      </w:pPr>
    </w:p>
    <w:p w14:paraId="1A1A9235" w14:textId="0E1B43F6" w:rsidR="00B81916" w:rsidRPr="006264C2" w:rsidRDefault="00B81916" w:rsidP="006264C2">
      <w:pPr>
        <w:jc w:val="center"/>
        <w:rPr>
          <w:rFonts w:ascii="Georgia" w:hAnsi="Georgia"/>
          <w:bCs/>
          <w:sz w:val="18"/>
          <w:szCs w:val="18"/>
        </w:rPr>
      </w:pPr>
      <w:r w:rsidRPr="006264C2">
        <w:rPr>
          <w:rFonts w:ascii="Georgia" w:hAnsi="Georgia"/>
          <w:bCs/>
          <w:sz w:val="18"/>
          <w:szCs w:val="18"/>
        </w:rPr>
        <w:t>L’imposta di bollo è assolta con pagamento virtuale</w:t>
      </w:r>
    </w:p>
    <w:p w14:paraId="0867B8EC" w14:textId="77777777" w:rsidR="00B81916" w:rsidRPr="000D4528" w:rsidRDefault="00B81916" w:rsidP="005E0A76">
      <w:pPr>
        <w:ind w:left="4956" w:firstLine="708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/>
          <w:b/>
          <w:sz w:val="22"/>
          <w:szCs w:val="22"/>
        </w:rPr>
        <w:br w:type="textWrapping" w:clear="all"/>
      </w:r>
      <w:r w:rsidRPr="000D4528">
        <w:rPr>
          <w:rFonts w:ascii="Georgia" w:hAnsi="Georgia" w:cs="Arial"/>
          <w:b/>
          <w:sz w:val="22"/>
          <w:szCs w:val="22"/>
        </w:rPr>
        <w:t>Modello A</w:t>
      </w:r>
    </w:p>
    <w:p w14:paraId="0E2DFC05" w14:textId="77777777" w:rsidR="008B7967" w:rsidRPr="000D4528" w:rsidRDefault="008B7967" w:rsidP="00B81916">
      <w:pPr>
        <w:jc w:val="center"/>
        <w:rPr>
          <w:rFonts w:ascii="Georgia" w:hAnsi="Georgia" w:cs="Arial"/>
          <w:b/>
          <w:sz w:val="22"/>
          <w:szCs w:val="22"/>
        </w:rPr>
      </w:pPr>
    </w:p>
    <w:p w14:paraId="152A0DD5" w14:textId="77777777" w:rsidR="00B81916" w:rsidRPr="000D4528" w:rsidRDefault="00B81916" w:rsidP="00B81916">
      <w:pPr>
        <w:ind w:left="5664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 xml:space="preserve">AL MAGNIFICO RETTORE </w:t>
      </w:r>
    </w:p>
    <w:p w14:paraId="096158D5" w14:textId="77777777" w:rsidR="00B81916" w:rsidRPr="000D4528" w:rsidRDefault="00B81916" w:rsidP="00B81916">
      <w:pPr>
        <w:ind w:left="4248" w:firstLine="708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UNIVERSITÀ DEL SALENTO</w:t>
      </w:r>
    </w:p>
    <w:p w14:paraId="76999C8C" w14:textId="77777777" w:rsidR="00B81916" w:rsidRPr="000D4528" w:rsidRDefault="008E3A5A" w:rsidP="00B81916">
      <w:pPr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 w:rsidR="00B81916" w:rsidRPr="000D4528">
        <w:rPr>
          <w:rFonts w:ascii="Georgia" w:hAnsi="Georgia" w:cs="Arial"/>
          <w:b/>
          <w:sz w:val="22"/>
          <w:szCs w:val="22"/>
        </w:rPr>
        <w:t>Viale Gallipoli, 49</w:t>
      </w:r>
    </w:p>
    <w:p w14:paraId="302DAD70" w14:textId="7B2D7436" w:rsidR="00BD4F35" w:rsidRDefault="002362B6" w:rsidP="00B81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 </w:t>
      </w:r>
      <w:r w:rsidR="00E91FEB">
        <w:rPr>
          <w:rFonts w:ascii="Georgia" w:hAnsi="Georgia" w:cs="Arial"/>
          <w:b/>
          <w:sz w:val="22"/>
          <w:szCs w:val="22"/>
        </w:rPr>
        <w:tab/>
      </w:r>
      <w:r w:rsidR="00B81916" w:rsidRPr="000D4528">
        <w:rPr>
          <w:rFonts w:ascii="Georgia" w:hAnsi="Georgia" w:cs="Arial"/>
          <w:b/>
          <w:sz w:val="22"/>
          <w:szCs w:val="22"/>
        </w:rPr>
        <w:t xml:space="preserve">73100 </w:t>
      </w:r>
      <w:r w:rsidR="00BD4F35">
        <w:rPr>
          <w:rFonts w:ascii="Georgia" w:hAnsi="Georgia" w:cs="Arial"/>
          <w:b/>
          <w:sz w:val="22"/>
          <w:szCs w:val="22"/>
        </w:rPr>
        <w:t>–</w:t>
      </w:r>
      <w:r w:rsidR="00B81916" w:rsidRPr="000D4528">
        <w:rPr>
          <w:rFonts w:ascii="Georgia" w:hAnsi="Georgia" w:cs="Arial"/>
          <w:b/>
          <w:sz w:val="22"/>
          <w:szCs w:val="22"/>
        </w:rPr>
        <w:t xml:space="preserve"> LECCE</w:t>
      </w:r>
    </w:p>
    <w:p w14:paraId="7E179766" w14:textId="348515ED" w:rsidR="00B81916" w:rsidRPr="00BD4F35" w:rsidRDefault="00BD4F35" w:rsidP="004760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hyperlink r:id="rId8" w:history="1">
        <w:r w:rsidRPr="004B3068">
          <w:rPr>
            <w:rStyle w:val="Collegamentoipertestuale"/>
            <w:rFonts w:ascii="Georgia" w:hAnsi="Georgia" w:cs="Arial"/>
            <w:bCs/>
            <w:sz w:val="22"/>
            <w:szCs w:val="22"/>
          </w:rPr>
          <w:t>amministrazione.centrale@cert-unile.it</w:t>
        </w:r>
      </w:hyperlink>
    </w:p>
    <w:p w14:paraId="6A181DA9" w14:textId="77777777" w:rsidR="00B81916" w:rsidRPr="000D4528" w:rsidRDefault="00B81916" w:rsidP="00B81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ind w:left="4248" w:firstLine="708"/>
        <w:rPr>
          <w:rFonts w:ascii="Georgia" w:hAnsi="Georgia" w:cs="Arial"/>
          <w:b/>
          <w:sz w:val="22"/>
          <w:szCs w:val="22"/>
        </w:rPr>
      </w:pPr>
    </w:p>
    <w:p w14:paraId="3A36D51B" w14:textId="77777777" w:rsidR="00B81916" w:rsidRPr="000D4528" w:rsidRDefault="00B81916" w:rsidP="00B81916">
      <w:pPr>
        <w:rPr>
          <w:rFonts w:ascii="Georgia" w:hAnsi="Georgia" w:cs="Arial"/>
          <w:b/>
          <w:sz w:val="22"/>
          <w:szCs w:val="22"/>
        </w:rPr>
      </w:pPr>
    </w:p>
    <w:p w14:paraId="649A382F" w14:textId="2CAEC918" w:rsidR="00B81916" w:rsidRPr="009974D7" w:rsidRDefault="00B81916" w:rsidP="00B81916">
      <w:pPr>
        <w:jc w:val="center"/>
        <w:rPr>
          <w:rFonts w:ascii="Georgia" w:hAnsi="Georgia" w:cs="Arial"/>
          <w:bCs/>
          <w:sz w:val="22"/>
          <w:szCs w:val="22"/>
        </w:rPr>
      </w:pPr>
      <w:r w:rsidRPr="009974D7">
        <w:rPr>
          <w:rFonts w:ascii="Georgia" w:hAnsi="Georgia" w:cs="Arial"/>
          <w:bCs/>
          <w:sz w:val="22"/>
          <w:szCs w:val="22"/>
        </w:rPr>
        <w:t>Il sottoscritto</w:t>
      </w:r>
      <w:r w:rsidR="009974D7" w:rsidRPr="009974D7">
        <w:rPr>
          <w:rFonts w:ascii="Georgia" w:hAnsi="Georgia" w:cs="Arial"/>
          <w:bCs/>
          <w:sz w:val="22"/>
          <w:szCs w:val="22"/>
        </w:rPr>
        <w:t xml:space="preserve"> / La sottoscritta</w:t>
      </w:r>
    </w:p>
    <w:p w14:paraId="0B6A58F1" w14:textId="77777777" w:rsidR="008B7967" w:rsidRPr="000D4528" w:rsidRDefault="008B7967" w:rsidP="00B81916">
      <w:pPr>
        <w:jc w:val="center"/>
        <w:rPr>
          <w:rFonts w:ascii="Georgia" w:hAnsi="Georgia" w:cs="Arial"/>
          <w:b/>
          <w:sz w:val="22"/>
          <w:szCs w:val="22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81916" w:rsidRPr="000D4528" w14:paraId="27811995" w14:textId="77777777" w:rsidTr="00B81916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9E2BE51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ABD5B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32680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CCD3B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E3F0A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93D4D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5A03D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523BF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D3BCB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FC6D1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F2ABD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6C9F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6FF74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6E4F1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DDC9C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3953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D02D5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68D5C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DCEA9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1F588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94E29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C51AF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A7347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958E4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4D3F62A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1EBF3B7A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82B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69F7DC8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4CC5A96F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97A24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38F1F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7030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BA78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63E7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57D22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4B63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6F5CB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E44763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86D2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15CF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557849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62BB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7A80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705F64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AC4C9B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7A80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A58F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3703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3E2D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2202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968E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9C70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D5F77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478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953B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E1AA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B0695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1DFC51E2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5601F312" w14:textId="77777777" w:rsidR="00B81916" w:rsidRPr="000D4528" w:rsidRDefault="00B81916" w:rsidP="00B81916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DB0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49D34B9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b w:val="0"/>
                <w:sz w:val="22"/>
                <w:szCs w:val="22"/>
              </w:rPr>
            </w:pPr>
          </w:p>
        </w:tc>
      </w:tr>
      <w:tr w:rsidR="00B81916" w:rsidRPr="000D4528" w14:paraId="4B00AD81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DE192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78B78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58A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38EC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FC36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86C0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A472E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8CA2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CD029E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3BCA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C8848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E90AAD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71A1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0438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D1BC98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E0FAD3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4068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AEE5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073B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855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4AB5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9DEF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C09C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5F821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0E76C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EED87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39EA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1A60C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2D2752A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40D12A4" w14:textId="77777777" w:rsidR="00B81916" w:rsidRPr="000D4528" w:rsidRDefault="00B81916" w:rsidP="00B81916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032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E13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BF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D88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6F1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F3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63D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DB5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6C5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557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ACD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A28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CB2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298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0CD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8A2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8F0A40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999B0D5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5C26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06DD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63C62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66EB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2F99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DEC6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92D70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4FF67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EAE312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098C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214F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FBBE9C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4562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9EE5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6EA113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CA45ED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7972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CF8C5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489EB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E48B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37C08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31D5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A7CC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C2ECF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0A6CF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23AE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99C81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9D177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619CCEC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821A03E" w14:textId="77777777" w:rsidR="00B81916" w:rsidRPr="000D4528" w:rsidRDefault="00B81916" w:rsidP="00B81916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1B3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4ADA5C7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9616015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73A1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CAC0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C10F7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B308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1A54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D82E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3E56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3B80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E3856E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BFFF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78B5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7BA201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6DF0C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BA07E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9CF444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F7B13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299C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F2036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8F19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D8F4A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EEA2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AF16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BDEA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9652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BAD47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7511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3E1D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C576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F64B878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57AFEDC7" w14:textId="77777777" w:rsidR="00B81916" w:rsidRPr="000D4528" w:rsidRDefault="00B81916" w:rsidP="00B81916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D79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9B3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0A2F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B72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325E23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7B32B3EC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058E9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3B024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3411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74433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3F34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95B6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3C85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78C61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C53FAB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C6AF6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42CEB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70212D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95E0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A0F6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7EDFE3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03D8FD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C4167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9F2B5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4DE34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15B3C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9E929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6B693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B0A7E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25BD2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66D8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34448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35FE9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755B0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41F2810D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32D5965" w14:textId="77777777" w:rsidR="00B81916" w:rsidRPr="000D4528" w:rsidRDefault="00B81916" w:rsidP="00B81916">
            <w:pPr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70D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2A0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119DEF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080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3EF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DF8EE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bCs/>
                <w:smallCaps/>
                <w:sz w:val="22"/>
                <w:szCs w:val="22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1EF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994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52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9A2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696B1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Sesso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3AC7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  <w:r w:rsidRPr="000D4528">
              <w:rPr>
                <w:rFonts w:ascii="Georgia" w:hAnsi="Georgia" w:cs="Arial"/>
                <w:sz w:val="22"/>
                <w:szCs w:val="22"/>
              </w:rPr>
              <w:t>M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761D3F1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6A8A" w14:textId="77777777" w:rsidR="00B81916" w:rsidRPr="000D4528" w:rsidRDefault="00B81916" w:rsidP="00B81916">
            <w:pPr>
              <w:pStyle w:val="Titolo1"/>
              <w:rPr>
                <w:rFonts w:ascii="Georgia" w:hAnsi="Georgia" w:cs="Arial"/>
                <w:bCs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smallCaps/>
                <w:sz w:val="22"/>
                <w:szCs w:val="22"/>
              </w:rPr>
              <w:t>F</w:t>
            </w:r>
          </w:p>
        </w:tc>
        <w:tc>
          <w:tcPr>
            <w:tcW w:w="2160" w:type="dxa"/>
            <w:gridSpan w:val="6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A600D7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5A5E6542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4DA73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5AEF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72C5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9C552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A98D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5953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A5285" w14:textId="77777777" w:rsidR="00B81916" w:rsidRPr="000D4528" w:rsidRDefault="00B81916" w:rsidP="00305A75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C959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4C4144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9DD3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9BFB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5FC6C7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A697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D290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8EC358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8CF690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CB5E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AB3D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31E19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A78D2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F1FA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CF427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6549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57A12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CF65B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EB93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507C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57DA4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72F265F2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5F7209" w14:textId="77777777" w:rsidR="00B81916" w:rsidRPr="000D4528" w:rsidRDefault="00B81916" w:rsidP="002362B6">
            <w:pPr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A6B40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A5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B5064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BE751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9E95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E0C8A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7F122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E8275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398E2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0FDA7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3DE99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3638B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29B00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539CC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B2E8D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9A887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71544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BA2F8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BE602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7B99C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C81AF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BEAF3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54FA8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1C825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C1D16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8BF97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D62C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58061EDB" w14:textId="77777777" w:rsidTr="00B81916">
        <w:trPr>
          <w:cantSplit/>
          <w:trHeight w:val="314"/>
        </w:trPr>
        <w:tc>
          <w:tcPr>
            <w:tcW w:w="10152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3DDAF7" w14:textId="77777777" w:rsidR="00B81916" w:rsidRPr="000D4528" w:rsidRDefault="00B81916" w:rsidP="00B81916">
            <w:pPr>
              <w:spacing w:before="60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</w:tr>
      <w:tr w:rsidR="00B81916" w:rsidRPr="000D4528" w14:paraId="68E6B9BC" w14:textId="77777777" w:rsidTr="00B81916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DA8B53" w14:textId="77777777" w:rsidR="00B81916" w:rsidRPr="000D4528" w:rsidRDefault="005E0A7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1FF23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9B82E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F9420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6751F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09D3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5C261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2D20E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54501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91DDE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A7BF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72DAD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3679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E8F54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156E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36F47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4E6D6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C7C3E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B3A42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AE26B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10288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F07C8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315699C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67047F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094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C18DB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2DD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355F14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746C7329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81707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3990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2BD0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AA3EF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1F0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6A62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06EF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D18C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28C3C4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F102D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637B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695147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F0C0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BD002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6BB6D9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F685E7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D24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681C6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15C25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CEB7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294C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2F1C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C17A4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7D486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4FFB0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55EF4D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6E2E0A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D026C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DDBF89F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F8AE80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13D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B05EB5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BEE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6A4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0CB3EEC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DB3E134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DDCB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B4C2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04E5E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5C80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7BC5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D027F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B40C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19FD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02CAFE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64F36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9AE8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E082B4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2422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FA9F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D07D7C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0EE850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12D4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4278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C911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6607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108C6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21F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EAC5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6548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C14BCF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A243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FE6B3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6444E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5BF5DC2F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68D363D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</w:pPr>
            <w:proofErr w:type="spellStart"/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  <w:lang w:val="en-GB"/>
              </w:rPr>
              <w:t>C.a.p.</w:t>
            </w:r>
            <w:proofErr w:type="spellEnd"/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90F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ECA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01E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E3B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148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84B87D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D0A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EA0053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47D0DD8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0CEDF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2C08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6FD42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BC5D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1E74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279A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A1632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66334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5C8F4C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63E1B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71E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32C3432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F3163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A9066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667EBB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BC9E7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C9B3C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2FB1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674D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E639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600DEB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02DDB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FFA9A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CBAD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138D36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11DAB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400C4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5CFA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24246AFD" w14:textId="77777777" w:rsidTr="00B81916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3C88E3D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CCA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FE29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Cell.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45A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3580AAC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3384DEA9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29257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EC02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EC9B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E90F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BE86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1FE31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7556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5047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A387F0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EF64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EBED6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69000EF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B058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0DAA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E71DA4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0CF3E1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8ECF75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964B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9969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253E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A92B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BA52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B191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D637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E82C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7D154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AA6ACC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3EE93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6DDD8B12" w14:textId="77777777" w:rsidTr="00B81916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0B5EB56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b/>
                <w:smallCaps/>
                <w:sz w:val="22"/>
                <w:szCs w:val="22"/>
              </w:rPr>
            </w:pPr>
            <w:r w:rsidRPr="000D4528">
              <w:rPr>
                <w:rFonts w:ascii="Georgia" w:hAnsi="Georgia" w:cs="Arial"/>
                <w:b/>
                <w:smallCaps/>
                <w:sz w:val="22"/>
                <w:szCs w:val="22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69F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19871280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  <w:tr w:rsidR="00B81916" w:rsidRPr="000D4528" w14:paraId="11A43F6C" w14:textId="77777777" w:rsidTr="00B81916"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72D11D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118ED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A28B8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CE97D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A349D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540B2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3BDBE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705B3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67A06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5813FF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A8001E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BD601F1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C153A2A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5653F43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838DDA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89C5A96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14BFD57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B42CC12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C9BA3BC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9E52AEE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7ACB8CF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83AE0E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5D3A429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34D9E5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3C093ED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DF7AB88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17C88B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952474" w14:textId="77777777" w:rsidR="00B81916" w:rsidRPr="000D4528" w:rsidRDefault="00B81916" w:rsidP="00B81916">
            <w:pPr>
              <w:jc w:val="center"/>
              <w:rPr>
                <w:rFonts w:ascii="Georgia" w:hAnsi="Georgia" w:cs="Arial"/>
                <w:smallCaps/>
                <w:sz w:val="22"/>
                <w:szCs w:val="22"/>
              </w:rPr>
            </w:pPr>
          </w:p>
        </w:tc>
      </w:tr>
    </w:tbl>
    <w:p w14:paraId="6521DE6F" w14:textId="77777777" w:rsidR="00B81916" w:rsidRPr="000D4528" w:rsidRDefault="00B8191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14:paraId="5F5F3E1C" w14:textId="77777777" w:rsidR="00B81916" w:rsidRPr="000D4528" w:rsidRDefault="00B8191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 w:rsidRPr="000D4528">
        <w:rPr>
          <w:rFonts w:ascii="Georgia" w:hAnsi="Georgia" w:cs="Arial"/>
          <w:b/>
          <w:sz w:val="22"/>
          <w:szCs w:val="22"/>
        </w:rPr>
        <w:t>CHIEDE</w:t>
      </w:r>
    </w:p>
    <w:p w14:paraId="63DEA6B0" w14:textId="77777777" w:rsidR="00B81916" w:rsidRPr="000D4528" w:rsidRDefault="00B8191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</w:p>
    <w:p w14:paraId="6FADAB11" w14:textId="7B2CEE4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iscritto</w:t>
      </w:r>
      <w:r w:rsidR="008415CB">
        <w:rPr>
          <w:rFonts w:ascii="Georgia" w:hAnsi="Georgia" w:cs="Arial"/>
          <w:sz w:val="22"/>
          <w:szCs w:val="22"/>
        </w:rPr>
        <w:t>/a</w:t>
      </w:r>
      <w:r w:rsidRPr="000D4528">
        <w:rPr>
          <w:rFonts w:ascii="Georgia" w:hAnsi="Georgia" w:cs="Arial"/>
          <w:sz w:val="22"/>
          <w:szCs w:val="22"/>
        </w:rPr>
        <w:t xml:space="preserve"> al </w:t>
      </w:r>
      <w:proofErr w:type="gramStart"/>
      <w:r w:rsidRPr="000D4528">
        <w:rPr>
          <w:rFonts w:ascii="Georgia" w:hAnsi="Georgia" w:cs="Arial"/>
          <w:sz w:val="22"/>
          <w:szCs w:val="22"/>
        </w:rPr>
        <w:t>1</w:t>
      </w:r>
      <w:r w:rsidRPr="000D4528">
        <w:rPr>
          <w:rFonts w:ascii="Georgia" w:hAnsi="Georgia" w:cs="Arial"/>
          <w:sz w:val="22"/>
          <w:szCs w:val="22"/>
          <w:vertAlign w:val="superscript"/>
        </w:rPr>
        <w:t>o</w:t>
      </w:r>
      <w:proofErr w:type="gramEnd"/>
      <w:r w:rsidRPr="000D4528">
        <w:rPr>
          <w:rFonts w:ascii="Georgia" w:hAnsi="Georgia" w:cs="Arial"/>
          <w:sz w:val="22"/>
          <w:szCs w:val="22"/>
        </w:rPr>
        <w:t xml:space="preserve"> anno di corso del 3</w:t>
      </w:r>
      <w:r w:rsidR="00284A32">
        <w:rPr>
          <w:rFonts w:ascii="Georgia" w:hAnsi="Georgia" w:cs="Arial"/>
          <w:sz w:val="22"/>
          <w:szCs w:val="22"/>
        </w:rPr>
        <w:t>8</w:t>
      </w:r>
      <w:r w:rsidRPr="000D4528">
        <w:rPr>
          <w:rFonts w:ascii="Georgia" w:hAnsi="Georgia" w:cs="Arial"/>
          <w:sz w:val="22"/>
          <w:szCs w:val="22"/>
        </w:rPr>
        <w:t>° ciclo del Dottorato di Ricerca in:</w:t>
      </w:r>
    </w:p>
    <w:p w14:paraId="7488920D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</w:p>
    <w:p w14:paraId="3657E5B3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“____________________________________</w:t>
      </w:r>
      <w:r w:rsidR="002362B6">
        <w:rPr>
          <w:rFonts w:ascii="Georgia" w:hAnsi="Georgia" w:cs="Arial"/>
          <w:sz w:val="22"/>
          <w:szCs w:val="22"/>
        </w:rPr>
        <w:t>_______________________________</w:t>
      </w:r>
      <w:r w:rsidRPr="000D4528">
        <w:rPr>
          <w:rFonts w:ascii="Georgia" w:hAnsi="Georgia" w:cs="Arial"/>
          <w:sz w:val="22"/>
          <w:szCs w:val="22"/>
        </w:rPr>
        <w:t>”</w:t>
      </w:r>
    </w:p>
    <w:p w14:paraId="6513C9EF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</w:p>
    <w:p w14:paraId="4336C1B9" w14:textId="0BD0AFAB" w:rsidR="00B81916" w:rsidRDefault="00B81916" w:rsidP="00B81916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A tal fine, ai sensi degli artt. 46 e 47 del D.P.R. 28 dicembre 2000 n. 445,</w:t>
      </w:r>
    </w:p>
    <w:p w14:paraId="5FEFEB8A" w14:textId="77777777" w:rsidR="00284A32" w:rsidRPr="000D4528" w:rsidRDefault="00284A32" w:rsidP="00B81916">
      <w:pPr>
        <w:ind w:left="-180"/>
        <w:rPr>
          <w:rFonts w:ascii="Georgia" w:hAnsi="Georgia" w:cs="Arial"/>
          <w:sz w:val="22"/>
          <w:szCs w:val="22"/>
        </w:rPr>
      </w:pPr>
    </w:p>
    <w:p w14:paraId="2D94AB00" w14:textId="77777777" w:rsidR="00B81916" w:rsidRPr="000D4528" w:rsidRDefault="005E0A76" w:rsidP="00B81916">
      <w:pPr>
        <w:ind w:left="-180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DICHIARA</w:t>
      </w:r>
    </w:p>
    <w:p w14:paraId="3B70FACA" w14:textId="77777777" w:rsidR="00B81916" w:rsidRPr="000D4528" w:rsidRDefault="00B81916" w:rsidP="00B81916">
      <w:pPr>
        <w:ind w:left="-180"/>
        <w:rPr>
          <w:rFonts w:ascii="Georgia" w:hAnsi="Georgia" w:cs="Arial"/>
          <w:sz w:val="22"/>
          <w:szCs w:val="22"/>
        </w:rPr>
      </w:pPr>
    </w:p>
    <w:p w14:paraId="44BF3525" w14:textId="7CD41F68" w:rsidR="00B81916" w:rsidRDefault="00B81916" w:rsidP="0060079F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impegnarsi a frequentare il corso del dottorato di ricerca di cui trattasi secondo le modalità fissate dal Collegio dei Docenti</w:t>
      </w:r>
      <w:r w:rsidR="00C868CC" w:rsidRPr="000D4528">
        <w:rPr>
          <w:rFonts w:ascii="Georgia" w:hAnsi="Georgia" w:cs="Arial"/>
          <w:sz w:val="22"/>
          <w:szCs w:val="22"/>
        </w:rPr>
        <w:t>,</w:t>
      </w:r>
      <w:r w:rsidRPr="000D4528">
        <w:rPr>
          <w:rFonts w:ascii="Georgia" w:hAnsi="Georgia" w:cs="Arial"/>
          <w:sz w:val="22"/>
          <w:szCs w:val="22"/>
        </w:rPr>
        <w:t xml:space="preserve"> pena l’esclusione dal corso in caso di violazione degli obblighi di frequenza;</w:t>
      </w:r>
    </w:p>
    <w:p w14:paraId="70C5DB4E" w14:textId="77777777" w:rsidR="00F36091" w:rsidRDefault="00F36091" w:rsidP="00F36091">
      <w:pPr>
        <w:jc w:val="both"/>
        <w:rPr>
          <w:rFonts w:ascii="Georgia" w:hAnsi="Georgia" w:cs="Arial"/>
          <w:sz w:val="22"/>
          <w:szCs w:val="22"/>
        </w:rPr>
      </w:pPr>
    </w:p>
    <w:p w14:paraId="16063B52" w14:textId="5106616B" w:rsidR="00F36091" w:rsidRPr="00D87515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e di accettare tut</w:t>
      </w:r>
      <w:r>
        <w:rPr>
          <w:rFonts w:ascii="Georgia" w:hAnsi="Georgia" w:cs="Arial"/>
          <w:sz w:val="22"/>
          <w:szCs w:val="22"/>
        </w:rPr>
        <w:t>te</w:t>
      </w:r>
      <w:r w:rsidRPr="000D4528">
        <w:rPr>
          <w:rFonts w:ascii="Georgia" w:hAnsi="Georgia" w:cs="Arial"/>
          <w:sz w:val="22"/>
          <w:szCs w:val="22"/>
        </w:rPr>
        <w:t xml:space="preserve"> le disposizioni contenute nel vigente Regolamento d’Ateneo sui dottorati di ricerca reperibile al link </w:t>
      </w:r>
      <w:hyperlink r:id="rId9" w:history="1">
        <w:r w:rsidRPr="004B3068">
          <w:rPr>
            <w:rStyle w:val="Collegamentoipertestuale"/>
            <w:rFonts w:ascii="Georgia" w:hAnsi="Georgia"/>
            <w:sz w:val="22"/>
            <w:szCs w:val="22"/>
          </w:rPr>
          <w:t>https://www.unisalento.it/documents/20143/80680/DR_433_Regolamento_Corsi_Dottorato_Ricerca.pdf/377ddf85-688e-0e8e-9eaa-88cf8525a44d</w:t>
        </w:r>
      </w:hyperlink>
    </w:p>
    <w:p w14:paraId="081E7CE7" w14:textId="77777777" w:rsidR="00F36091" w:rsidRPr="002362B6" w:rsidRDefault="00F36091" w:rsidP="00F36091">
      <w:pPr>
        <w:ind w:left="-180"/>
        <w:rPr>
          <w:rFonts w:ascii="Georgia" w:hAnsi="Georgia" w:cs="Arial"/>
          <w:sz w:val="16"/>
          <w:szCs w:val="16"/>
        </w:rPr>
      </w:pPr>
    </w:p>
    <w:p w14:paraId="14AA61AB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di essere consapevole che l’ammissione al corso di dottorato, con o senza borsa di studio, comporta un impegno esclusivo e a tempo pieno, secondo le modalità e nei limiti previsti dal DM </w:t>
      </w:r>
      <w:r>
        <w:rPr>
          <w:rFonts w:ascii="Georgia" w:hAnsi="Georgia" w:cs="Arial"/>
          <w:sz w:val="22"/>
          <w:szCs w:val="22"/>
        </w:rPr>
        <w:t>226</w:t>
      </w:r>
      <w:r w:rsidRPr="000D4528">
        <w:rPr>
          <w:rFonts w:ascii="Georgia" w:hAnsi="Georgia" w:cs="Arial"/>
          <w:sz w:val="22"/>
          <w:szCs w:val="22"/>
        </w:rPr>
        <w:t>/20</w:t>
      </w:r>
      <w:r>
        <w:rPr>
          <w:rFonts w:ascii="Georgia" w:hAnsi="Georgia" w:cs="Arial"/>
          <w:sz w:val="22"/>
          <w:szCs w:val="22"/>
        </w:rPr>
        <w:t>21</w:t>
      </w:r>
      <w:r w:rsidRPr="000D4528">
        <w:rPr>
          <w:rFonts w:ascii="Georgia" w:hAnsi="Georgia" w:cs="Arial"/>
          <w:sz w:val="22"/>
          <w:szCs w:val="22"/>
        </w:rPr>
        <w:t>;</w:t>
      </w:r>
    </w:p>
    <w:p w14:paraId="677195FD" w14:textId="77777777" w:rsidR="00F36091" w:rsidRPr="002362B6" w:rsidRDefault="00F36091" w:rsidP="00F36091">
      <w:pPr>
        <w:ind w:left="-180"/>
        <w:rPr>
          <w:rFonts w:ascii="Georgia" w:hAnsi="Georgia" w:cs="Arial"/>
          <w:sz w:val="16"/>
          <w:szCs w:val="16"/>
        </w:rPr>
      </w:pPr>
    </w:p>
    <w:p w14:paraId="0B9405F2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borsa, di essere consapevole di non poter cumulare la borsa del dottorato con altre borse di studio a qualsiasi titolo conferite, tranne che con quelle esplicitamente concesse da istituzioni nazionali o internazionali utili ad integrare, con soggiorni all’estero o comunque fuori della sede del dottorato, l’attività di formazione o di ricerca;</w:t>
      </w:r>
    </w:p>
    <w:p w14:paraId="48B4D221" w14:textId="77777777" w:rsidR="00F36091" w:rsidRPr="002362B6" w:rsidRDefault="00F36091" w:rsidP="00F36091">
      <w:pPr>
        <w:ind w:left="-180"/>
        <w:rPr>
          <w:rFonts w:ascii="Georgia" w:hAnsi="Georgia" w:cs="Arial"/>
          <w:sz w:val="16"/>
          <w:szCs w:val="16"/>
        </w:rPr>
      </w:pPr>
    </w:p>
    <w:p w14:paraId="5BEE2530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studio, di non aver usufruito in precedenza di altre borse di studio di dottorato di ricerca;</w:t>
      </w:r>
    </w:p>
    <w:p w14:paraId="5A157D2D" w14:textId="77777777" w:rsidR="00F36091" w:rsidRPr="002362B6" w:rsidRDefault="00F36091" w:rsidP="00F36091">
      <w:pPr>
        <w:jc w:val="both"/>
        <w:rPr>
          <w:rFonts w:ascii="Georgia" w:hAnsi="Georgia" w:cs="Arial"/>
          <w:sz w:val="16"/>
          <w:szCs w:val="16"/>
        </w:rPr>
      </w:pPr>
    </w:p>
    <w:p w14:paraId="056FFFEB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ove vincitore di borsa di studio a tematica vincolata finanziata da un ente esterno di accettare le regole stabilite nella convenzione stipulata fra l’ente finanziatore e l’Università del Salento;</w:t>
      </w:r>
    </w:p>
    <w:p w14:paraId="34B9824F" w14:textId="77777777" w:rsidR="00F36091" w:rsidRPr="002362B6" w:rsidRDefault="00F36091" w:rsidP="00F36091">
      <w:pPr>
        <w:jc w:val="both"/>
        <w:rPr>
          <w:rFonts w:ascii="Georgia" w:hAnsi="Georgia" w:cs="Arial"/>
          <w:sz w:val="16"/>
          <w:szCs w:val="16"/>
        </w:rPr>
      </w:pPr>
    </w:p>
    <w:p w14:paraId="4BC8E36B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ove </w:t>
      </w:r>
      <w:r>
        <w:rPr>
          <w:rFonts w:ascii="Georgia" w:hAnsi="Georgia" w:cs="Arial"/>
          <w:sz w:val="22"/>
          <w:szCs w:val="22"/>
        </w:rPr>
        <w:t>assegnatario</w:t>
      </w:r>
      <w:r w:rsidRPr="000D4528">
        <w:rPr>
          <w:rFonts w:ascii="Georgia" w:hAnsi="Georgia" w:cs="Arial"/>
          <w:sz w:val="22"/>
          <w:szCs w:val="22"/>
        </w:rPr>
        <w:t xml:space="preserve"> di borsa </w:t>
      </w:r>
      <w:r>
        <w:rPr>
          <w:rFonts w:ascii="Georgia" w:hAnsi="Georgia" w:cs="Arial"/>
          <w:sz w:val="22"/>
          <w:szCs w:val="22"/>
        </w:rPr>
        <w:t>PNRR</w:t>
      </w:r>
      <w:r w:rsidRPr="000D452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di cui ai D.M. n. 351 e 352 del 2022 </w:t>
      </w:r>
      <w:r w:rsidRPr="000D4528">
        <w:rPr>
          <w:rFonts w:ascii="Georgia" w:hAnsi="Georgia" w:cs="Arial"/>
          <w:sz w:val="22"/>
          <w:szCs w:val="22"/>
        </w:rPr>
        <w:t>di accettare tutte le regole contenute ne</w:t>
      </w:r>
      <w:r>
        <w:rPr>
          <w:rFonts w:ascii="Georgia" w:hAnsi="Georgia" w:cs="Arial"/>
          <w:sz w:val="22"/>
          <w:szCs w:val="22"/>
        </w:rPr>
        <w:t>i provvedimenti ministeriali</w:t>
      </w:r>
      <w:r w:rsidRPr="000D4528">
        <w:rPr>
          <w:rFonts w:ascii="Georgia" w:hAnsi="Georgia" w:cs="Arial"/>
          <w:sz w:val="22"/>
          <w:szCs w:val="22"/>
        </w:rPr>
        <w:t>, pena la revoca della borsa e la restituzione dei ratei percepiti;</w:t>
      </w:r>
    </w:p>
    <w:p w14:paraId="74C96E16" w14:textId="77777777" w:rsidR="00F36091" w:rsidRPr="002362B6" w:rsidRDefault="00F36091" w:rsidP="00F36091">
      <w:pPr>
        <w:ind w:left="-180"/>
        <w:rPr>
          <w:rFonts w:ascii="Georgia" w:hAnsi="Georgia" w:cs="Arial"/>
          <w:sz w:val="16"/>
          <w:szCs w:val="16"/>
        </w:rPr>
      </w:pPr>
    </w:p>
    <w:p w14:paraId="6E91499C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 xml:space="preserve">di essere a conoscenza che l’Amministrazione universitaria non assume alcuna responsabilità per il caso di dispersioni di comunicazioni dipendente da inesatte indicazioni della residenza e del recapito da parte del dottorando oppure da mancata o tardiva comunicazione del cambiamento degli stessi, né per eventuali disguidi postali o telegrafici o comunque imputabili </w:t>
      </w:r>
      <w:proofErr w:type="gramStart"/>
      <w:r w:rsidRPr="000D4528">
        <w:rPr>
          <w:rFonts w:ascii="Georgia" w:hAnsi="Georgia" w:cs="Arial"/>
          <w:sz w:val="22"/>
          <w:szCs w:val="22"/>
        </w:rPr>
        <w:t>a</w:t>
      </w:r>
      <w:proofErr w:type="gramEnd"/>
      <w:r w:rsidRPr="000D4528">
        <w:rPr>
          <w:rFonts w:ascii="Georgia" w:hAnsi="Georgia" w:cs="Arial"/>
          <w:sz w:val="22"/>
          <w:szCs w:val="22"/>
        </w:rPr>
        <w:t xml:space="preserve"> fatto di terzi, a caso fortuito o a forza maggiore;</w:t>
      </w:r>
    </w:p>
    <w:p w14:paraId="56C1DD2E" w14:textId="77777777" w:rsidR="00F36091" w:rsidRPr="002362B6" w:rsidRDefault="00F36091" w:rsidP="00F36091">
      <w:pPr>
        <w:tabs>
          <w:tab w:val="num" w:pos="0"/>
        </w:tabs>
        <w:ind w:hanging="180"/>
        <w:rPr>
          <w:rFonts w:ascii="Georgia" w:hAnsi="Georgia" w:cs="Arial"/>
          <w:sz w:val="16"/>
          <w:szCs w:val="16"/>
        </w:rPr>
      </w:pPr>
    </w:p>
    <w:p w14:paraId="664F231F" w14:textId="77777777" w:rsidR="00F36091" w:rsidRPr="000D4528" w:rsidRDefault="00F36091" w:rsidP="00F36091">
      <w:pPr>
        <w:numPr>
          <w:ilvl w:val="0"/>
          <w:numId w:val="3"/>
        </w:numPr>
        <w:tabs>
          <w:tab w:val="clear" w:pos="1080"/>
          <w:tab w:val="num" w:pos="0"/>
        </w:tabs>
        <w:ind w:left="0" w:hanging="180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di essere a conoscenza delle sanzioni penali richiamate dall’art. 76 del D.P.R. n. 445 del 28/12/00 in caso di dichiarazioni mendaci o contenenti dati non più rispondenti a verità;</w:t>
      </w:r>
    </w:p>
    <w:p w14:paraId="05034E4E" w14:textId="77777777" w:rsidR="00F36091" w:rsidRPr="000D4528" w:rsidRDefault="00F36091" w:rsidP="00F36091">
      <w:pPr>
        <w:pStyle w:val="Paragrafoelenco"/>
        <w:rPr>
          <w:rFonts w:ascii="Georgia" w:hAnsi="Georgia" w:cs="Arial"/>
          <w:color w:val="000000"/>
          <w:sz w:val="22"/>
          <w:szCs w:val="22"/>
        </w:rPr>
      </w:pPr>
    </w:p>
    <w:p w14:paraId="6ADFCB58" w14:textId="77777777" w:rsidR="00F36091" w:rsidRPr="000D4528" w:rsidRDefault="00F36091" w:rsidP="00F36091">
      <w:pPr>
        <w:ind w:left="-180" w:right="-1"/>
        <w:jc w:val="both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14:paraId="2688D3F9" w14:textId="77777777" w:rsidR="00F36091" w:rsidRPr="000D4528" w:rsidRDefault="00F36091" w:rsidP="00F36091">
      <w:pPr>
        <w:ind w:left="-180"/>
        <w:rPr>
          <w:rFonts w:ascii="Georgia" w:hAnsi="Georgia" w:cs="Arial"/>
          <w:sz w:val="22"/>
          <w:szCs w:val="22"/>
        </w:rPr>
      </w:pPr>
    </w:p>
    <w:p w14:paraId="7C9AEB06" w14:textId="77777777" w:rsidR="00104C03" w:rsidRDefault="00F36091" w:rsidP="00F36091">
      <w:pPr>
        <w:ind w:left="-180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Data__________________</w:t>
      </w:r>
      <w:r>
        <w:rPr>
          <w:rFonts w:ascii="Georgia" w:hAnsi="Georgia" w:cs="Arial"/>
          <w:sz w:val="22"/>
          <w:szCs w:val="22"/>
        </w:rPr>
        <w:t xml:space="preserve">                                                </w:t>
      </w:r>
    </w:p>
    <w:p w14:paraId="6A38CB99" w14:textId="4A5D693B" w:rsidR="00F36091" w:rsidRPr="000D4528" w:rsidRDefault="00F36091" w:rsidP="00104C03">
      <w:pPr>
        <w:ind w:left="4068" w:firstLine="888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Il</w:t>
      </w:r>
      <w:r>
        <w:rPr>
          <w:rFonts w:ascii="Georgia" w:hAnsi="Georgia" w:cs="Arial"/>
          <w:sz w:val="22"/>
          <w:szCs w:val="22"/>
        </w:rPr>
        <w:t>/La</w:t>
      </w:r>
      <w:r w:rsidRPr="000D4528">
        <w:rPr>
          <w:rFonts w:ascii="Georgia" w:hAnsi="Georgia" w:cs="Arial"/>
          <w:sz w:val="22"/>
          <w:szCs w:val="22"/>
        </w:rPr>
        <w:t xml:space="preserve"> dichiarante</w:t>
      </w:r>
    </w:p>
    <w:p w14:paraId="1FE7AC1D" w14:textId="77777777" w:rsidR="00F36091" w:rsidRPr="000D4528" w:rsidRDefault="00F36091" w:rsidP="00F36091">
      <w:pPr>
        <w:ind w:left="2340" w:hanging="12"/>
        <w:jc w:val="center"/>
        <w:rPr>
          <w:rFonts w:ascii="Georgia" w:hAnsi="Georgia" w:cs="Arial"/>
          <w:sz w:val="22"/>
          <w:szCs w:val="22"/>
        </w:rPr>
      </w:pPr>
    </w:p>
    <w:p w14:paraId="15C28DDC" w14:textId="77777777" w:rsidR="00F36091" w:rsidRPr="000D4528" w:rsidRDefault="00F36091" w:rsidP="00F36091">
      <w:pPr>
        <w:ind w:left="2340" w:hanging="12"/>
        <w:jc w:val="center"/>
        <w:rPr>
          <w:rFonts w:ascii="Georgia" w:hAnsi="Georgia" w:cs="Arial"/>
          <w:sz w:val="22"/>
          <w:szCs w:val="22"/>
        </w:rPr>
      </w:pPr>
      <w:r w:rsidRPr="000D4528">
        <w:rPr>
          <w:rFonts w:ascii="Georgia" w:hAnsi="Georgia" w:cs="Arial"/>
          <w:sz w:val="22"/>
          <w:szCs w:val="22"/>
        </w:rPr>
        <w:t>Firma _________________________________</w:t>
      </w:r>
    </w:p>
    <w:p w14:paraId="6C769F99" w14:textId="77777777" w:rsidR="00B81916" w:rsidRPr="000D4528" w:rsidRDefault="00B81916" w:rsidP="00F77ADD">
      <w:pPr>
        <w:rPr>
          <w:rFonts w:ascii="Georgia" w:hAnsi="Georgia" w:cs="Arial"/>
          <w:sz w:val="22"/>
          <w:szCs w:val="22"/>
        </w:rPr>
      </w:pPr>
    </w:p>
    <w:sectPr w:rsidR="00B81916" w:rsidRPr="000D4528" w:rsidSect="00E634A7">
      <w:headerReference w:type="default" r:id="rId10"/>
      <w:footerReference w:type="default" r:id="rId11"/>
      <w:pgSz w:w="11906" w:h="16838"/>
      <w:pgMar w:top="252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B1C7" w14:textId="77777777" w:rsidR="00B826D0" w:rsidRDefault="00B826D0">
      <w:r>
        <w:separator/>
      </w:r>
    </w:p>
  </w:endnote>
  <w:endnote w:type="continuationSeparator" w:id="0">
    <w:p w14:paraId="11B5A7C0" w14:textId="77777777" w:rsidR="00B826D0" w:rsidRDefault="00B8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287D" w14:textId="77777777" w:rsidR="00B826D0" w:rsidRDefault="00B826D0">
    <w:pPr>
      <w:pStyle w:val="Pidipagina"/>
      <w:jc w:val="center"/>
    </w:pPr>
  </w:p>
  <w:p w14:paraId="7AD12543" w14:textId="77777777" w:rsidR="00B826D0" w:rsidRDefault="00B826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60B4" w14:textId="77777777" w:rsidR="00B826D0" w:rsidRDefault="00B826D0">
      <w:r>
        <w:separator/>
      </w:r>
    </w:p>
  </w:footnote>
  <w:footnote w:type="continuationSeparator" w:id="0">
    <w:p w14:paraId="66FF94FB" w14:textId="77777777" w:rsidR="00B826D0" w:rsidRDefault="00B8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4361"/>
      <w:gridCol w:w="3294"/>
      <w:gridCol w:w="2353"/>
    </w:tblGrid>
    <w:tr w:rsidR="00B826D0" w:rsidRPr="00E15612" w14:paraId="45BD3672" w14:textId="77777777" w:rsidTr="00896D54">
      <w:trPr>
        <w:trHeight w:val="1418"/>
      </w:trPr>
      <w:tc>
        <w:tcPr>
          <w:tcW w:w="4361" w:type="dxa"/>
          <w:vAlign w:val="center"/>
        </w:tcPr>
        <w:p w14:paraId="19815046" w14:textId="77777777" w:rsidR="00B826D0" w:rsidRPr="00E15612" w:rsidRDefault="00B826D0" w:rsidP="00872E41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7D11F453" wp14:editId="34D7127C">
                <wp:extent cx="2476500" cy="87630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10F14DCC" w14:textId="77777777" w:rsidR="00B826D0" w:rsidRPr="00E15612" w:rsidRDefault="00B826D0" w:rsidP="00C168BB">
          <w:pPr>
            <w:pStyle w:val="Intestazione"/>
            <w:rPr>
              <w:b/>
              <w:smallCaps/>
              <w:sz w:val="28"/>
              <w:szCs w:val="28"/>
            </w:rPr>
          </w:pPr>
        </w:p>
        <w:p w14:paraId="14423FB6" w14:textId="77777777" w:rsidR="00B826D0" w:rsidRPr="00B15EF8" w:rsidRDefault="00B826D0" w:rsidP="001064E3">
          <w:pPr>
            <w:pStyle w:val="Intestazione"/>
            <w:jc w:val="center"/>
            <w:rPr>
              <w:b/>
              <w:smallCaps/>
              <w:sz w:val="24"/>
              <w:szCs w:val="24"/>
            </w:rPr>
          </w:pPr>
          <w:r w:rsidRPr="00B15EF8">
            <w:rPr>
              <w:b/>
              <w:smallCaps/>
              <w:sz w:val="24"/>
              <w:szCs w:val="24"/>
            </w:rPr>
            <w:t>Ripartizione didattica e servizi agli studenti</w:t>
          </w:r>
        </w:p>
        <w:p w14:paraId="4C92F039" w14:textId="77777777" w:rsidR="00B826D0" w:rsidRPr="008062AA" w:rsidRDefault="00B826D0" w:rsidP="001064E3">
          <w:pPr>
            <w:pStyle w:val="Intestazione"/>
            <w:jc w:val="center"/>
            <w:rPr>
              <w:smallCaps/>
              <w:sz w:val="16"/>
              <w:szCs w:val="16"/>
            </w:rPr>
          </w:pPr>
        </w:p>
        <w:p w14:paraId="3C16A302" w14:textId="032C0E76"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AREA </w:t>
          </w:r>
          <w:r>
            <w:rPr>
              <w:b/>
              <w:smallCaps/>
            </w:rPr>
            <w:t xml:space="preserve">post </w:t>
          </w:r>
          <w:proofErr w:type="spellStart"/>
          <w:r>
            <w:rPr>
              <w:b/>
              <w:smallCaps/>
            </w:rPr>
            <w:t>laurea</w:t>
          </w:r>
          <w:r w:rsidR="001D0633">
            <w:rPr>
              <w:b/>
              <w:smallCaps/>
            </w:rPr>
            <w:t>m</w:t>
          </w:r>
          <w:proofErr w:type="spellEnd"/>
        </w:p>
        <w:p w14:paraId="4B785792" w14:textId="77777777" w:rsidR="00B826D0" w:rsidRPr="00E15612" w:rsidRDefault="00B826D0" w:rsidP="001064E3">
          <w:pPr>
            <w:pStyle w:val="Intestazione"/>
            <w:spacing w:line="360" w:lineRule="auto"/>
            <w:jc w:val="center"/>
            <w:rPr>
              <w:b/>
              <w:smallCaps/>
            </w:rPr>
          </w:pPr>
          <w:r w:rsidRPr="00E15612">
            <w:rPr>
              <w:b/>
              <w:smallCaps/>
            </w:rPr>
            <w:t xml:space="preserve">Ufficio </w:t>
          </w:r>
          <w:r>
            <w:rPr>
              <w:b/>
              <w:smallCaps/>
            </w:rPr>
            <w:t xml:space="preserve">master e </w:t>
          </w:r>
          <w:r w:rsidRPr="00E15612">
            <w:rPr>
              <w:b/>
              <w:smallCaps/>
            </w:rPr>
            <w:t>Dottorati</w:t>
          </w:r>
        </w:p>
        <w:p w14:paraId="386AB729" w14:textId="0DF08451" w:rsidR="00B826D0" w:rsidRDefault="00F77ADD" w:rsidP="00F7152F">
          <w:pPr>
            <w:pStyle w:val="Intestazione"/>
            <w:spacing w:line="360" w:lineRule="auto"/>
            <w:jc w:val="center"/>
            <w:rPr>
              <w:i/>
              <w:sz w:val="16"/>
              <w:szCs w:val="16"/>
              <w:u w:val="single"/>
            </w:rPr>
          </w:pPr>
          <w:hyperlink r:id="rId2" w:history="1">
            <w:r w:rsidR="00774190" w:rsidRPr="00005E70">
              <w:rPr>
                <w:rStyle w:val="Collegamentoipertestuale"/>
                <w:i/>
                <w:sz w:val="16"/>
                <w:szCs w:val="16"/>
              </w:rPr>
              <w:t>master.dottorati@unisalento.it</w:t>
            </w:r>
          </w:hyperlink>
        </w:p>
        <w:p w14:paraId="62C45FB1" w14:textId="278BC754" w:rsidR="00774190" w:rsidRPr="00E15612" w:rsidRDefault="00774190" w:rsidP="00F7152F">
          <w:pPr>
            <w:pStyle w:val="Intestazione"/>
            <w:spacing w:line="360" w:lineRule="auto"/>
            <w:jc w:val="center"/>
            <w:rPr>
              <w:i/>
              <w:smallCaps/>
              <w:sz w:val="16"/>
              <w:szCs w:val="16"/>
            </w:rPr>
          </w:pPr>
        </w:p>
      </w:tc>
      <w:tc>
        <w:tcPr>
          <w:tcW w:w="2353" w:type="dxa"/>
          <w:vAlign w:val="center"/>
        </w:tcPr>
        <w:p w14:paraId="3B4A4736" w14:textId="77777777" w:rsidR="00B826D0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5243C358" w14:textId="77777777" w:rsidR="00896D54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6D3ECA11" w14:textId="77777777" w:rsidR="00896D54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539EAE5E" w14:textId="0CA9E83B" w:rsidR="00896D54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</w:t>
          </w:r>
          <w:r w:rsidR="00621AEF">
            <w:rPr>
              <w:rFonts w:ascii="Tw Cen MT" w:hAnsi="Tw Cen MT"/>
              <w:b/>
              <w:sz w:val="16"/>
              <w:szCs w:val="16"/>
            </w:rPr>
            <w:t>entro Congressi</w:t>
          </w:r>
        </w:p>
        <w:p w14:paraId="2B9ABB8F" w14:textId="6243844D" w:rsidR="00B826D0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Campus</w:t>
          </w:r>
          <w:r w:rsidR="00621AEF">
            <w:rPr>
              <w:rFonts w:ascii="Tw Cen MT" w:hAnsi="Tw Cen MT"/>
              <w:b/>
              <w:sz w:val="16"/>
              <w:szCs w:val="16"/>
            </w:rPr>
            <w:t xml:space="preserve"> </w:t>
          </w:r>
          <w:proofErr w:type="spellStart"/>
          <w:r w:rsidR="00621AEF">
            <w:rPr>
              <w:rFonts w:ascii="Tw Cen MT" w:hAnsi="Tw Cen MT"/>
              <w:b/>
              <w:sz w:val="16"/>
              <w:szCs w:val="16"/>
            </w:rPr>
            <w:t>Ecotekne</w:t>
          </w:r>
          <w:proofErr w:type="spellEnd"/>
        </w:p>
        <w:p w14:paraId="53376DD7" w14:textId="59BDBA07" w:rsidR="00896D54" w:rsidRDefault="00896D54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  <w:r>
            <w:rPr>
              <w:rFonts w:ascii="Tw Cen MT" w:hAnsi="Tw Cen MT"/>
              <w:b/>
              <w:sz w:val="16"/>
              <w:szCs w:val="16"/>
            </w:rPr>
            <w:t>S.P. 6, Lecce-Monteroni</w:t>
          </w:r>
        </w:p>
        <w:p w14:paraId="5668E982" w14:textId="77777777" w:rsidR="001D0633" w:rsidRDefault="001D0633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6A1A27BA" w14:textId="77777777" w:rsidR="00B826D0" w:rsidRPr="007E6A8E" w:rsidRDefault="00B826D0" w:rsidP="00EA314C">
          <w:pPr>
            <w:pStyle w:val="Intestazione"/>
            <w:rPr>
              <w:rFonts w:ascii="Tw Cen MT" w:hAnsi="Tw Cen MT"/>
              <w:b/>
              <w:sz w:val="16"/>
              <w:szCs w:val="16"/>
            </w:rPr>
          </w:pPr>
        </w:p>
        <w:p w14:paraId="12405BB8" w14:textId="77777777" w:rsidR="00896D54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>
            <w:rPr>
              <w:rFonts w:ascii="Tw Cen MT" w:hAnsi="Tw Cen MT"/>
              <w:sz w:val="16"/>
              <w:szCs w:val="16"/>
            </w:rPr>
            <w:t>T</w:t>
          </w:r>
          <w:r w:rsidRPr="007E6A8E">
            <w:rPr>
              <w:rFonts w:ascii="Tw Cen MT" w:hAnsi="Tw Cen MT"/>
              <w:sz w:val="16"/>
              <w:szCs w:val="16"/>
            </w:rPr>
            <w:t xml:space="preserve"> +39 832</w:t>
          </w:r>
          <w:r>
            <w:rPr>
              <w:rFonts w:ascii="Tw Cen MT" w:hAnsi="Tw Cen MT"/>
              <w:sz w:val="16"/>
              <w:szCs w:val="16"/>
            </w:rPr>
            <w:t xml:space="preserve"> </w:t>
          </w:r>
          <w:proofErr w:type="gramStart"/>
          <w:r>
            <w:rPr>
              <w:rFonts w:ascii="Tw Cen MT" w:hAnsi="Tw Cen MT"/>
              <w:sz w:val="16"/>
              <w:szCs w:val="16"/>
            </w:rPr>
            <w:t>299210  –</w:t>
          </w:r>
          <w:proofErr w:type="gramEnd"/>
          <w:r>
            <w:rPr>
              <w:rFonts w:ascii="Tw Cen MT" w:hAnsi="Tw Cen MT"/>
              <w:sz w:val="16"/>
              <w:szCs w:val="16"/>
            </w:rPr>
            <w:t xml:space="preserve"> </w:t>
          </w:r>
        </w:p>
        <w:p w14:paraId="0872EF0E" w14:textId="1CDAD594"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  <w:r w:rsidRPr="007E6A8E">
            <w:rPr>
              <w:rFonts w:ascii="Tw Cen MT" w:hAnsi="Tw Cen MT"/>
              <w:sz w:val="16"/>
              <w:szCs w:val="16"/>
            </w:rPr>
            <w:t>29</w:t>
          </w:r>
          <w:r>
            <w:rPr>
              <w:rFonts w:ascii="Tw Cen MT" w:hAnsi="Tw Cen MT"/>
              <w:sz w:val="16"/>
              <w:szCs w:val="16"/>
            </w:rPr>
            <w:t xml:space="preserve">9232 - </w:t>
          </w:r>
          <w:proofErr w:type="gramStart"/>
          <w:r>
            <w:rPr>
              <w:rFonts w:ascii="Tw Cen MT" w:hAnsi="Tw Cen MT"/>
              <w:sz w:val="16"/>
              <w:szCs w:val="16"/>
            </w:rPr>
            <w:t>9238</w:t>
          </w:r>
          <w:r w:rsidRPr="007E6A8E">
            <w:rPr>
              <w:rFonts w:ascii="Tw Cen MT" w:hAnsi="Tw Cen MT"/>
              <w:sz w:val="16"/>
              <w:szCs w:val="16"/>
            </w:rPr>
            <w:t xml:space="preserve"> </w:t>
          </w:r>
          <w:r w:rsidR="00621AEF">
            <w:rPr>
              <w:rFonts w:ascii="Tw Cen MT" w:hAnsi="Tw Cen MT"/>
              <w:sz w:val="16"/>
              <w:szCs w:val="16"/>
            </w:rPr>
            <w:t xml:space="preserve"> -</w:t>
          </w:r>
          <w:proofErr w:type="gramEnd"/>
          <w:r w:rsidR="00621AEF">
            <w:rPr>
              <w:rFonts w:ascii="Tw Cen MT" w:hAnsi="Tw Cen MT"/>
              <w:sz w:val="16"/>
              <w:szCs w:val="16"/>
            </w:rPr>
            <w:t xml:space="preserve"> 9041</w:t>
          </w:r>
          <w:r w:rsidRPr="007E6A8E">
            <w:rPr>
              <w:rFonts w:ascii="Tw Cen MT" w:hAnsi="Tw Cen MT"/>
              <w:sz w:val="16"/>
              <w:szCs w:val="16"/>
            </w:rPr>
            <w:t xml:space="preserve">     </w:t>
          </w:r>
        </w:p>
        <w:p w14:paraId="3C498F74" w14:textId="77777777" w:rsidR="00B826D0" w:rsidRDefault="00B826D0" w:rsidP="00EA314C">
          <w:pPr>
            <w:pStyle w:val="Intestazione"/>
            <w:rPr>
              <w:rFonts w:ascii="Tw Cen MT" w:hAnsi="Tw Cen MT"/>
              <w:sz w:val="16"/>
              <w:szCs w:val="16"/>
            </w:rPr>
          </w:pPr>
        </w:p>
        <w:p w14:paraId="6D1124C9" w14:textId="77777777" w:rsidR="00B826D0" w:rsidRPr="00E15612" w:rsidRDefault="00B826D0" w:rsidP="00EA314C">
          <w:pPr>
            <w:pStyle w:val="Intestazione"/>
            <w:jc w:val="both"/>
            <w:rPr>
              <w:sz w:val="16"/>
              <w:szCs w:val="16"/>
            </w:rPr>
          </w:pPr>
        </w:p>
      </w:tc>
    </w:tr>
  </w:tbl>
  <w:p w14:paraId="06DE7DF9" w14:textId="77777777" w:rsidR="00B826D0" w:rsidRDefault="00B826D0" w:rsidP="00261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8EC7554"/>
    <w:multiLevelType w:val="hybridMultilevel"/>
    <w:tmpl w:val="AB9AD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487"/>
    <w:multiLevelType w:val="multilevel"/>
    <w:tmpl w:val="894478FA"/>
    <w:styleLink w:val="WWNum63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0726F93"/>
    <w:multiLevelType w:val="multilevel"/>
    <w:tmpl w:val="36025830"/>
    <w:styleLink w:val="WWNum66"/>
    <w:lvl w:ilvl="0">
      <w:start w:val="1"/>
      <w:numFmt w:val="lowerLetter"/>
      <w:lvlText w:val="%1)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711A22"/>
    <w:multiLevelType w:val="hybridMultilevel"/>
    <w:tmpl w:val="6F8E12D0"/>
    <w:lvl w:ilvl="0" w:tplc="022C9424">
      <w:start w:val="1"/>
      <w:numFmt w:val="upperLetter"/>
      <w:lvlText w:val="%1."/>
      <w:lvlJc w:val="left"/>
      <w:pPr>
        <w:ind w:left="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A686BC">
      <w:start w:val="1"/>
      <w:numFmt w:val="lowerLetter"/>
      <w:lvlText w:val="%2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78C57B6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027042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4253DE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200536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54BB7E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03E666C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5ADFDE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3B4ED5"/>
    <w:multiLevelType w:val="hybridMultilevel"/>
    <w:tmpl w:val="28D00BD6"/>
    <w:lvl w:ilvl="0" w:tplc="5C76735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3FB04F6"/>
    <w:multiLevelType w:val="multilevel"/>
    <w:tmpl w:val="BD4EC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4" w:hanging="1800"/>
      </w:pPr>
      <w:rPr>
        <w:rFonts w:hint="default"/>
      </w:rPr>
    </w:lvl>
  </w:abstractNum>
  <w:abstractNum w:abstractNumId="11" w15:restartNumberingAfterBreak="0">
    <w:nsid w:val="26497790"/>
    <w:multiLevelType w:val="multilevel"/>
    <w:tmpl w:val="5A1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40A79"/>
    <w:multiLevelType w:val="hybridMultilevel"/>
    <w:tmpl w:val="55F8A470"/>
    <w:lvl w:ilvl="0" w:tplc="0410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F82CD3"/>
    <w:multiLevelType w:val="hybridMultilevel"/>
    <w:tmpl w:val="B1CEC10E"/>
    <w:lvl w:ilvl="0" w:tplc="70FE40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C63D7"/>
    <w:multiLevelType w:val="hybridMultilevel"/>
    <w:tmpl w:val="16E26150"/>
    <w:lvl w:ilvl="0" w:tplc="BEAE8C24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981A56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C1CC4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5636B6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E34B422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D638E2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54230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1F60D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DA8998A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B23357"/>
    <w:multiLevelType w:val="hybridMultilevel"/>
    <w:tmpl w:val="B2A04830"/>
    <w:lvl w:ilvl="0" w:tplc="CF488368">
      <w:start w:val="1"/>
      <w:numFmt w:val="lowerLetter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5C491E4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2948518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E24E1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F7E333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C2D238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C8428C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E86BA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9AE1BBC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B97061E"/>
    <w:multiLevelType w:val="hybridMultilevel"/>
    <w:tmpl w:val="20ACB2AE"/>
    <w:lvl w:ilvl="0" w:tplc="ACD8600C">
      <w:start w:val="1"/>
      <w:numFmt w:val="upperLetter"/>
      <w:lvlText w:val="%1."/>
      <w:lvlJc w:val="left"/>
      <w:pPr>
        <w:ind w:left="6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</w:lvl>
    <w:lvl w:ilvl="3" w:tplc="0410000F" w:tentative="1">
      <w:start w:val="1"/>
      <w:numFmt w:val="decimal"/>
      <w:lvlText w:val="%4."/>
      <w:lvlJc w:val="left"/>
      <w:pPr>
        <w:ind w:left="2799" w:hanging="360"/>
      </w:p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</w:lvl>
    <w:lvl w:ilvl="6" w:tplc="0410000F" w:tentative="1">
      <w:start w:val="1"/>
      <w:numFmt w:val="decimal"/>
      <w:lvlText w:val="%7."/>
      <w:lvlJc w:val="left"/>
      <w:pPr>
        <w:ind w:left="4959" w:hanging="360"/>
      </w:p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8" w15:restartNumberingAfterBreak="0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07089"/>
    <w:multiLevelType w:val="hybridMultilevel"/>
    <w:tmpl w:val="2CD0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13A1B"/>
    <w:multiLevelType w:val="hybridMultilevel"/>
    <w:tmpl w:val="4D2E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1128"/>
    <w:multiLevelType w:val="hybridMultilevel"/>
    <w:tmpl w:val="AB78B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304C8"/>
    <w:multiLevelType w:val="hybridMultilevel"/>
    <w:tmpl w:val="C0FC0BB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70939845">
    <w:abstractNumId w:val="6"/>
  </w:num>
  <w:num w:numId="2" w16cid:durableId="1899169891">
    <w:abstractNumId w:val="7"/>
  </w:num>
  <w:num w:numId="3" w16cid:durableId="1029835803">
    <w:abstractNumId w:val="22"/>
  </w:num>
  <w:num w:numId="4" w16cid:durableId="1255624808">
    <w:abstractNumId w:val="21"/>
  </w:num>
  <w:num w:numId="5" w16cid:durableId="366032743">
    <w:abstractNumId w:val="13"/>
  </w:num>
  <w:num w:numId="6" w16cid:durableId="996107994">
    <w:abstractNumId w:val="20"/>
  </w:num>
  <w:num w:numId="7" w16cid:durableId="1713460897">
    <w:abstractNumId w:val="18"/>
  </w:num>
  <w:num w:numId="8" w16cid:durableId="1932081024">
    <w:abstractNumId w:val="14"/>
  </w:num>
  <w:num w:numId="9" w16cid:durableId="1175462888">
    <w:abstractNumId w:val="19"/>
  </w:num>
  <w:num w:numId="10" w16cid:durableId="18308298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3801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8782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537965">
    <w:abstractNumId w:val="10"/>
  </w:num>
  <w:num w:numId="14" w16cid:durableId="1131946992">
    <w:abstractNumId w:val="12"/>
  </w:num>
  <w:num w:numId="15" w16cid:durableId="1556312450">
    <w:abstractNumId w:val="5"/>
  </w:num>
  <w:num w:numId="16" w16cid:durableId="1751385539">
    <w:abstractNumId w:val="11"/>
  </w:num>
  <w:num w:numId="17" w16cid:durableId="770318685">
    <w:abstractNumId w:val="9"/>
  </w:num>
  <w:num w:numId="18" w16cid:durableId="127127868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7"/>
    <w:rsid w:val="00003262"/>
    <w:rsid w:val="00003FAE"/>
    <w:rsid w:val="00004BC2"/>
    <w:rsid w:val="00005451"/>
    <w:rsid w:val="00005E3B"/>
    <w:rsid w:val="00006C1A"/>
    <w:rsid w:val="00007187"/>
    <w:rsid w:val="00011244"/>
    <w:rsid w:val="00011929"/>
    <w:rsid w:val="00012A48"/>
    <w:rsid w:val="00012D05"/>
    <w:rsid w:val="00012DC5"/>
    <w:rsid w:val="00013513"/>
    <w:rsid w:val="00013B88"/>
    <w:rsid w:val="000142D9"/>
    <w:rsid w:val="0001465D"/>
    <w:rsid w:val="00014FD6"/>
    <w:rsid w:val="000151BB"/>
    <w:rsid w:val="00016ABB"/>
    <w:rsid w:val="00016B85"/>
    <w:rsid w:val="00016D08"/>
    <w:rsid w:val="00017390"/>
    <w:rsid w:val="000208C1"/>
    <w:rsid w:val="00020E95"/>
    <w:rsid w:val="000250DE"/>
    <w:rsid w:val="000253EB"/>
    <w:rsid w:val="00026E5B"/>
    <w:rsid w:val="00027B2B"/>
    <w:rsid w:val="000300CC"/>
    <w:rsid w:val="000318B1"/>
    <w:rsid w:val="00032A5F"/>
    <w:rsid w:val="000345FE"/>
    <w:rsid w:val="00034806"/>
    <w:rsid w:val="00037077"/>
    <w:rsid w:val="000403A3"/>
    <w:rsid w:val="00040A61"/>
    <w:rsid w:val="00040E26"/>
    <w:rsid w:val="00041016"/>
    <w:rsid w:val="00041C4D"/>
    <w:rsid w:val="00044DFD"/>
    <w:rsid w:val="0004542B"/>
    <w:rsid w:val="000463CC"/>
    <w:rsid w:val="0004712D"/>
    <w:rsid w:val="0005139F"/>
    <w:rsid w:val="000524CB"/>
    <w:rsid w:val="00052636"/>
    <w:rsid w:val="00052DBF"/>
    <w:rsid w:val="00053A4B"/>
    <w:rsid w:val="0005402A"/>
    <w:rsid w:val="00054C61"/>
    <w:rsid w:val="00055A36"/>
    <w:rsid w:val="00056EDC"/>
    <w:rsid w:val="000570F7"/>
    <w:rsid w:val="00057E07"/>
    <w:rsid w:val="00057E6B"/>
    <w:rsid w:val="0006040B"/>
    <w:rsid w:val="00060945"/>
    <w:rsid w:val="00060E86"/>
    <w:rsid w:val="00062911"/>
    <w:rsid w:val="0006308E"/>
    <w:rsid w:val="00063F5C"/>
    <w:rsid w:val="0006433F"/>
    <w:rsid w:val="00065B0A"/>
    <w:rsid w:val="00065ED4"/>
    <w:rsid w:val="00071417"/>
    <w:rsid w:val="000726CB"/>
    <w:rsid w:val="0007474F"/>
    <w:rsid w:val="000747D6"/>
    <w:rsid w:val="00075129"/>
    <w:rsid w:val="000777C7"/>
    <w:rsid w:val="000778AD"/>
    <w:rsid w:val="0008084D"/>
    <w:rsid w:val="00080A2E"/>
    <w:rsid w:val="000823D2"/>
    <w:rsid w:val="00082426"/>
    <w:rsid w:val="0008387A"/>
    <w:rsid w:val="0008406E"/>
    <w:rsid w:val="00084C4A"/>
    <w:rsid w:val="00085198"/>
    <w:rsid w:val="00085994"/>
    <w:rsid w:val="00090BA4"/>
    <w:rsid w:val="00090D36"/>
    <w:rsid w:val="00091E3A"/>
    <w:rsid w:val="00092F7B"/>
    <w:rsid w:val="000938BA"/>
    <w:rsid w:val="0009591E"/>
    <w:rsid w:val="00096CD9"/>
    <w:rsid w:val="00096E18"/>
    <w:rsid w:val="000A03F8"/>
    <w:rsid w:val="000A2A95"/>
    <w:rsid w:val="000A3E7A"/>
    <w:rsid w:val="000A437D"/>
    <w:rsid w:val="000A5F59"/>
    <w:rsid w:val="000A633E"/>
    <w:rsid w:val="000A6634"/>
    <w:rsid w:val="000A7147"/>
    <w:rsid w:val="000B186C"/>
    <w:rsid w:val="000B1F82"/>
    <w:rsid w:val="000B3A49"/>
    <w:rsid w:val="000B4685"/>
    <w:rsid w:val="000B5095"/>
    <w:rsid w:val="000B52C1"/>
    <w:rsid w:val="000B5C89"/>
    <w:rsid w:val="000B5EE3"/>
    <w:rsid w:val="000C038E"/>
    <w:rsid w:val="000C099D"/>
    <w:rsid w:val="000C0CA9"/>
    <w:rsid w:val="000C308A"/>
    <w:rsid w:val="000C3123"/>
    <w:rsid w:val="000C4383"/>
    <w:rsid w:val="000C6C9A"/>
    <w:rsid w:val="000D0AD7"/>
    <w:rsid w:val="000D1AE4"/>
    <w:rsid w:val="000D3ADF"/>
    <w:rsid w:val="000D4528"/>
    <w:rsid w:val="000D5441"/>
    <w:rsid w:val="000D5BBC"/>
    <w:rsid w:val="000D60B7"/>
    <w:rsid w:val="000D7A71"/>
    <w:rsid w:val="000E0651"/>
    <w:rsid w:val="000E0F93"/>
    <w:rsid w:val="000E1A9E"/>
    <w:rsid w:val="000E1B27"/>
    <w:rsid w:val="000E35C5"/>
    <w:rsid w:val="000E58DA"/>
    <w:rsid w:val="000E6BBC"/>
    <w:rsid w:val="000E7C5A"/>
    <w:rsid w:val="000F05CF"/>
    <w:rsid w:val="000F0A17"/>
    <w:rsid w:val="000F17B0"/>
    <w:rsid w:val="000F1EB7"/>
    <w:rsid w:val="000F2CFF"/>
    <w:rsid w:val="000F3BF5"/>
    <w:rsid w:val="000F56CC"/>
    <w:rsid w:val="000F6F90"/>
    <w:rsid w:val="000F7260"/>
    <w:rsid w:val="00101EFB"/>
    <w:rsid w:val="00102569"/>
    <w:rsid w:val="001025A6"/>
    <w:rsid w:val="00103440"/>
    <w:rsid w:val="001034BC"/>
    <w:rsid w:val="001034C6"/>
    <w:rsid w:val="00104978"/>
    <w:rsid w:val="00104C03"/>
    <w:rsid w:val="00105D1B"/>
    <w:rsid w:val="001064E3"/>
    <w:rsid w:val="00110EC3"/>
    <w:rsid w:val="00111F3B"/>
    <w:rsid w:val="001122CC"/>
    <w:rsid w:val="00113218"/>
    <w:rsid w:val="001138B3"/>
    <w:rsid w:val="00113927"/>
    <w:rsid w:val="001169DA"/>
    <w:rsid w:val="00116C31"/>
    <w:rsid w:val="00121488"/>
    <w:rsid w:val="00121D93"/>
    <w:rsid w:val="00121FBB"/>
    <w:rsid w:val="0012222B"/>
    <w:rsid w:val="00122E4E"/>
    <w:rsid w:val="00124462"/>
    <w:rsid w:val="00124C9B"/>
    <w:rsid w:val="00126449"/>
    <w:rsid w:val="0012739E"/>
    <w:rsid w:val="00127839"/>
    <w:rsid w:val="00130198"/>
    <w:rsid w:val="001303FB"/>
    <w:rsid w:val="0013099A"/>
    <w:rsid w:val="00131811"/>
    <w:rsid w:val="00132154"/>
    <w:rsid w:val="001342A2"/>
    <w:rsid w:val="00134BDD"/>
    <w:rsid w:val="00136314"/>
    <w:rsid w:val="00136577"/>
    <w:rsid w:val="00137417"/>
    <w:rsid w:val="0013764B"/>
    <w:rsid w:val="00137A9C"/>
    <w:rsid w:val="001407E6"/>
    <w:rsid w:val="00140B84"/>
    <w:rsid w:val="00141219"/>
    <w:rsid w:val="0014287C"/>
    <w:rsid w:val="00144117"/>
    <w:rsid w:val="00144ECB"/>
    <w:rsid w:val="00146877"/>
    <w:rsid w:val="00147615"/>
    <w:rsid w:val="00147F12"/>
    <w:rsid w:val="0015168D"/>
    <w:rsid w:val="00151AB4"/>
    <w:rsid w:val="00155A65"/>
    <w:rsid w:val="001575E5"/>
    <w:rsid w:val="001579FF"/>
    <w:rsid w:val="00157A98"/>
    <w:rsid w:val="00161C37"/>
    <w:rsid w:val="001625F9"/>
    <w:rsid w:val="001636C9"/>
    <w:rsid w:val="00164D23"/>
    <w:rsid w:val="001651C7"/>
    <w:rsid w:val="00165DC9"/>
    <w:rsid w:val="001669C2"/>
    <w:rsid w:val="00167E64"/>
    <w:rsid w:val="001704AA"/>
    <w:rsid w:val="00170AC5"/>
    <w:rsid w:val="00171997"/>
    <w:rsid w:val="00171C03"/>
    <w:rsid w:val="00172A67"/>
    <w:rsid w:val="001736AE"/>
    <w:rsid w:val="001740F4"/>
    <w:rsid w:val="00175C41"/>
    <w:rsid w:val="00175FCD"/>
    <w:rsid w:val="00177317"/>
    <w:rsid w:val="0018090D"/>
    <w:rsid w:val="00181461"/>
    <w:rsid w:val="0018173A"/>
    <w:rsid w:val="00181B4B"/>
    <w:rsid w:val="0018210C"/>
    <w:rsid w:val="00183FEE"/>
    <w:rsid w:val="00185783"/>
    <w:rsid w:val="0019012C"/>
    <w:rsid w:val="00190133"/>
    <w:rsid w:val="001909C1"/>
    <w:rsid w:val="00190A01"/>
    <w:rsid w:val="00191796"/>
    <w:rsid w:val="001917B9"/>
    <w:rsid w:val="00191891"/>
    <w:rsid w:val="00192E18"/>
    <w:rsid w:val="00192F49"/>
    <w:rsid w:val="00193876"/>
    <w:rsid w:val="0019579C"/>
    <w:rsid w:val="00196331"/>
    <w:rsid w:val="00196C2B"/>
    <w:rsid w:val="001A05B4"/>
    <w:rsid w:val="001A1682"/>
    <w:rsid w:val="001A2D5D"/>
    <w:rsid w:val="001A3E34"/>
    <w:rsid w:val="001A5520"/>
    <w:rsid w:val="001A6711"/>
    <w:rsid w:val="001A6B75"/>
    <w:rsid w:val="001A719D"/>
    <w:rsid w:val="001A7823"/>
    <w:rsid w:val="001B02B7"/>
    <w:rsid w:val="001B0698"/>
    <w:rsid w:val="001B0CF5"/>
    <w:rsid w:val="001B0E30"/>
    <w:rsid w:val="001B13D2"/>
    <w:rsid w:val="001B1DA4"/>
    <w:rsid w:val="001B1E2D"/>
    <w:rsid w:val="001B2BEB"/>
    <w:rsid w:val="001B30BD"/>
    <w:rsid w:val="001B35CB"/>
    <w:rsid w:val="001B3FFA"/>
    <w:rsid w:val="001B409F"/>
    <w:rsid w:val="001B4C94"/>
    <w:rsid w:val="001B6A0F"/>
    <w:rsid w:val="001B7D2C"/>
    <w:rsid w:val="001C1C3B"/>
    <w:rsid w:val="001C2C37"/>
    <w:rsid w:val="001C3692"/>
    <w:rsid w:val="001C4361"/>
    <w:rsid w:val="001C4D63"/>
    <w:rsid w:val="001C4E07"/>
    <w:rsid w:val="001C4FE1"/>
    <w:rsid w:val="001C6847"/>
    <w:rsid w:val="001C7A20"/>
    <w:rsid w:val="001D0633"/>
    <w:rsid w:val="001D16D0"/>
    <w:rsid w:val="001D2BDA"/>
    <w:rsid w:val="001D43CB"/>
    <w:rsid w:val="001D52BE"/>
    <w:rsid w:val="001D561D"/>
    <w:rsid w:val="001D6AA1"/>
    <w:rsid w:val="001D6AC6"/>
    <w:rsid w:val="001D6B66"/>
    <w:rsid w:val="001D7500"/>
    <w:rsid w:val="001E083D"/>
    <w:rsid w:val="001E1240"/>
    <w:rsid w:val="001E1C9B"/>
    <w:rsid w:val="001E4088"/>
    <w:rsid w:val="001E46D6"/>
    <w:rsid w:val="001E5414"/>
    <w:rsid w:val="001E58F3"/>
    <w:rsid w:val="001E597F"/>
    <w:rsid w:val="001E62D7"/>
    <w:rsid w:val="001E66FD"/>
    <w:rsid w:val="001E6CE7"/>
    <w:rsid w:val="001E73F1"/>
    <w:rsid w:val="001E79D0"/>
    <w:rsid w:val="001F0A78"/>
    <w:rsid w:val="001F0B55"/>
    <w:rsid w:val="001F12CA"/>
    <w:rsid w:val="001F2154"/>
    <w:rsid w:val="001F35FD"/>
    <w:rsid w:val="001F3745"/>
    <w:rsid w:val="001F4831"/>
    <w:rsid w:val="001F7471"/>
    <w:rsid w:val="00202AF8"/>
    <w:rsid w:val="00202B44"/>
    <w:rsid w:val="00203E4A"/>
    <w:rsid w:val="00204DD6"/>
    <w:rsid w:val="002069CF"/>
    <w:rsid w:val="00207181"/>
    <w:rsid w:val="002103C7"/>
    <w:rsid w:val="0021049E"/>
    <w:rsid w:val="00212473"/>
    <w:rsid w:val="002126D5"/>
    <w:rsid w:val="002142B3"/>
    <w:rsid w:val="00214F8C"/>
    <w:rsid w:val="0021506E"/>
    <w:rsid w:val="002154D7"/>
    <w:rsid w:val="00215591"/>
    <w:rsid w:val="002160D6"/>
    <w:rsid w:val="00216D7C"/>
    <w:rsid w:val="002173AD"/>
    <w:rsid w:val="00221861"/>
    <w:rsid w:val="0022198F"/>
    <w:rsid w:val="002223E1"/>
    <w:rsid w:val="00223023"/>
    <w:rsid w:val="00223837"/>
    <w:rsid w:val="0022443B"/>
    <w:rsid w:val="00225625"/>
    <w:rsid w:val="00225676"/>
    <w:rsid w:val="00230B22"/>
    <w:rsid w:val="002311BD"/>
    <w:rsid w:val="002312EE"/>
    <w:rsid w:val="002313C6"/>
    <w:rsid w:val="00231759"/>
    <w:rsid w:val="002318F2"/>
    <w:rsid w:val="00232008"/>
    <w:rsid w:val="00233113"/>
    <w:rsid w:val="002338BC"/>
    <w:rsid w:val="00235B76"/>
    <w:rsid w:val="00235FA6"/>
    <w:rsid w:val="002362B6"/>
    <w:rsid w:val="002369A1"/>
    <w:rsid w:val="00237AEF"/>
    <w:rsid w:val="00237B0B"/>
    <w:rsid w:val="00241D59"/>
    <w:rsid w:val="00243B0A"/>
    <w:rsid w:val="00243D28"/>
    <w:rsid w:val="00243FCD"/>
    <w:rsid w:val="0024498D"/>
    <w:rsid w:val="00244E6E"/>
    <w:rsid w:val="0024505B"/>
    <w:rsid w:val="00246081"/>
    <w:rsid w:val="00246E42"/>
    <w:rsid w:val="00246FD5"/>
    <w:rsid w:val="0024732C"/>
    <w:rsid w:val="00247387"/>
    <w:rsid w:val="002507FA"/>
    <w:rsid w:val="0025083C"/>
    <w:rsid w:val="00252D02"/>
    <w:rsid w:val="00252FD1"/>
    <w:rsid w:val="00255342"/>
    <w:rsid w:val="00256CF2"/>
    <w:rsid w:val="00257057"/>
    <w:rsid w:val="00257BE5"/>
    <w:rsid w:val="002611BC"/>
    <w:rsid w:val="002613D3"/>
    <w:rsid w:val="00262461"/>
    <w:rsid w:val="0026305C"/>
    <w:rsid w:val="0026634A"/>
    <w:rsid w:val="002667DB"/>
    <w:rsid w:val="00267375"/>
    <w:rsid w:val="002701AD"/>
    <w:rsid w:val="00272C37"/>
    <w:rsid w:val="002736ED"/>
    <w:rsid w:val="00273CA6"/>
    <w:rsid w:val="00274FF8"/>
    <w:rsid w:val="002752D4"/>
    <w:rsid w:val="00275BD9"/>
    <w:rsid w:val="00275C6D"/>
    <w:rsid w:val="00275CEB"/>
    <w:rsid w:val="00275F49"/>
    <w:rsid w:val="00276686"/>
    <w:rsid w:val="002767B0"/>
    <w:rsid w:val="00276C97"/>
    <w:rsid w:val="00276F48"/>
    <w:rsid w:val="002771E6"/>
    <w:rsid w:val="00277BC3"/>
    <w:rsid w:val="00280B4C"/>
    <w:rsid w:val="002812EC"/>
    <w:rsid w:val="0028158D"/>
    <w:rsid w:val="002821A4"/>
    <w:rsid w:val="00284235"/>
    <w:rsid w:val="0028427D"/>
    <w:rsid w:val="0028468B"/>
    <w:rsid w:val="00284A32"/>
    <w:rsid w:val="00284C2F"/>
    <w:rsid w:val="00287793"/>
    <w:rsid w:val="0028796A"/>
    <w:rsid w:val="00287DAD"/>
    <w:rsid w:val="002907BD"/>
    <w:rsid w:val="0029246B"/>
    <w:rsid w:val="00292CD5"/>
    <w:rsid w:val="00292D48"/>
    <w:rsid w:val="00294368"/>
    <w:rsid w:val="0029456C"/>
    <w:rsid w:val="00296980"/>
    <w:rsid w:val="00297221"/>
    <w:rsid w:val="0029789B"/>
    <w:rsid w:val="002A13F2"/>
    <w:rsid w:val="002A1844"/>
    <w:rsid w:val="002A1867"/>
    <w:rsid w:val="002A3EE8"/>
    <w:rsid w:val="002A3F22"/>
    <w:rsid w:val="002A3F53"/>
    <w:rsid w:val="002A4FDB"/>
    <w:rsid w:val="002A566F"/>
    <w:rsid w:val="002A6B1D"/>
    <w:rsid w:val="002A7617"/>
    <w:rsid w:val="002A7F8D"/>
    <w:rsid w:val="002B1AF0"/>
    <w:rsid w:val="002B2105"/>
    <w:rsid w:val="002B2198"/>
    <w:rsid w:val="002B2A5C"/>
    <w:rsid w:val="002B43A7"/>
    <w:rsid w:val="002B5355"/>
    <w:rsid w:val="002B774C"/>
    <w:rsid w:val="002C0EEC"/>
    <w:rsid w:val="002C2E7F"/>
    <w:rsid w:val="002C2F7C"/>
    <w:rsid w:val="002C350C"/>
    <w:rsid w:val="002C3DC5"/>
    <w:rsid w:val="002C4200"/>
    <w:rsid w:val="002C5514"/>
    <w:rsid w:val="002C58B1"/>
    <w:rsid w:val="002C72F3"/>
    <w:rsid w:val="002D0966"/>
    <w:rsid w:val="002D0D04"/>
    <w:rsid w:val="002D1668"/>
    <w:rsid w:val="002D25F7"/>
    <w:rsid w:val="002D30F2"/>
    <w:rsid w:val="002D4BD7"/>
    <w:rsid w:val="002D5312"/>
    <w:rsid w:val="002D6363"/>
    <w:rsid w:val="002D6772"/>
    <w:rsid w:val="002D6927"/>
    <w:rsid w:val="002D6A18"/>
    <w:rsid w:val="002D7694"/>
    <w:rsid w:val="002E04C9"/>
    <w:rsid w:val="002E09F2"/>
    <w:rsid w:val="002E0ABB"/>
    <w:rsid w:val="002E1D86"/>
    <w:rsid w:val="002E204B"/>
    <w:rsid w:val="002E261E"/>
    <w:rsid w:val="002E4118"/>
    <w:rsid w:val="002E5C0F"/>
    <w:rsid w:val="002F0C17"/>
    <w:rsid w:val="002F17D9"/>
    <w:rsid w:val="002F1EAC"/>
    <w:rsid w:val="002F25ED"/>
    <w:rsid w:val="002F57CF"/>
    <w:rsid w:val="002F633F"/>
    <w:rsid w:val="002F7099"/>
    <w:rsid w:val="003000A1"/>
    <w:rsid w:val="0030278B"/>
    <w:rsid w:val="00302E57"/>
    <w:rsid w:val="003037EB"/>
    <w:rsid w:val="003042E2"/>
    <w:rsid w:val="003049AE"/>
    <w:rsid w:val="00304B58"/>
    <w:rsid w:val="00304CB2"/>
    <w:rsid w:val="00305A75"/>
    <w:rsid w:val="00305B0E"/>
    <w:rsid w:val="00306E98"/>
    <w:rsid w:val="00306EAA"/>
    <w:rsid w:val="003102B6"/>
    <w:rsid w:val="00311044"/>
    <w:rsid w:val="00313399"/>
    <w:rsid w:val="00313B9A"/>
    <w:rsid w:val="00313EDA"/>
    <w:rsid w:val="003168CF"/>
    <w:rsid w:val="00317F2A"/>
    <w:rsid w:val="003200D2"/>
    <w:rsid w:val="00320CB9"/>
    <w:rsid w:val="0032128B"/>
    <w:rsid w:val="003228D4"/>
    <w:rsid w:val="003231B1"/>
    <w:rsid w:val="00323DD9"/>
    <w:rsid w:val="00324DA5"/>
    <w:rsid w:val="00325729"/>
    <w:rsid w:val="00326967"/>
    <w:rsid w:val="00326B72"/>
    <w:rsid w:val="00326F49"/>
    <w:rsid w:val="00327241"/>
    <w:rsid w:val="00331181"/>
    <w:rsid w:val="0033133B"/>
    <w:rsid w:val="0033139C"/>
    <w:rsid w:val="00332AC6"/>
    <w:rsid w:val="0033338A"/>
    <w:rsid w:val="00334242"/>
    <w:rsid w:val="00335145"/>
    <w:rsid w:val="00335C29"/>
    <w:rsid w:val="003378A5"/>
    <w:rsid w:val="00337DA1"/>
    <w:rsid w:val="00340EB1"/>
    <w:rsid w:val="00341385"/>
    <w:rsid w:val="00341395"/>
    <w:rsid w:val="0034294D"/>
    <w:rsid w:val="00342AE5"/>
    <w:rsid w:val="00345914"/>
    <w:rsid w:val="00346477"/>
    <w:rsid w:val="00346654"/>
    <w:rsid w:val="0034680B"/>
    <w:rsid w:val="00346985"/>
    <w:rsid w:val="0035023A"/>
    <w:rsid w:val="003509C2"/>
    <w:rsid w:val="00352A56"/>
    <w:rsid w:val="00353460"/>
    <w:rsid w:val="00353A62"/>
    <w:rsid w:val="00354A1C"/>
    <w:rsid w:val="00354A8F"/>
    <w:rsid w:val="00355373"/>
    <w:rsid w:val="00355794"/>
    <w:rsid w:val="00355A2D"/>
    <w:rsid w:val="00357735"/>
    <w:rsid w:val="003578D1"/>
    <w:rsid w:val="003613DA"/>
    <w:rsid w:val="00361432"/>
    <w:rsid w:val="00362D28"/>
    <w:rsid w:val="00364463"/>
    <w:rsid w:val="003671B0"/>
    <w:rsid w:val="00370F02"/>
    <w:rsid w:val="0037258F"/>
    <w:rsid w:val="0037358F"/>
    <w:rsid w:val="00373CBA"/>
    <w:rsid w:val="003744F8"/>
    <w:rsid w:val="00375CDA"/>
    <w:rsid w:val="003763B2"/>
    <w:rsid w:val="00376C2E"/>
    <w:rsid w:val="003777C2"/>
    <w:rsid w:val="00377994"/>
    <w:rsid w:val="0038074B"/>
    <w:rsid w:val="00380B77"/>
    <w:rsid w:val="0038261B"/>
    <w:rsid w:val="00382F71"/>
    <w:rsid w:val="00383649"/>
    <w:rsid w:val="003842C4"/>
    <w:rsid w:val="0038453D"/>
    <w:rsid w:val="00384E31"/>
    <w:rsid w:val="00385361"/>
    <w:rsid w:val="0038656A"/>
    <w:rsid w:val="00386A2A"/>
    <w:rsid w:val="0038750A"/>
    <w:rsid w:val="00390FF4"/>
    <w:rsid w:val="00392792"/>
    <w:rsid w:val="00392847"/>
    <w:rsid w:val="0039323C"/>
    <w:rsid w:val="003938B9"/>
    <w:rsid w:val="00393982"/>
    <w:rsid w:val="00393EDD"/>
    <w:rsid w:val="00394004"/>
    <w:rsid w:val="0039630C"/>
    <w:rsid w:val="00396AE3"/>
    <w:rsid w:val="003A167C"/>
    <w:rsid w:val="003A2759"/>
    <w:rsid w:val="003A2C0E"/>
    <w:rsid w:val="003A3119"/>
    <w:rsid w:val="003A3189"/>
    <w:rsid w:val="003A3591"/>
    <w:rsid w:val="003A39E5"/>
    <w:rsid w:val="003A44DF"/>
    <w:rsid w:val="003A4C98"/>
    <w:rsid w:val="003A543A"/>
    <w:rsid w:val="003A6157"/>
    <w:rsid w:val="003A64C3"/>
    <w:rsid w:val="003B07A0"/>
    <w:rsid w:val="003B21ED"/>
    <w:rsid w:val="003B3A9F"/>
    <w:rsid w:val="003B51AF"/>
    <w:rsid w:val="003B5C7C"/>
    <w:rsid w:val="003B6966"/>
    <w:rsid w:val="003B7E50"/>
    <w:rsid w:val="003C0BB4"/>
    <w:rsid w:val="003C11AF"/>
    <w:rsid w:val="003C1647"/>
    <w:rsid w:val="003C1775"/>
    <w:rsid w:val="003C190B"/>
    <w:rsid w:val="003C20DC"/>
    <w:rsid w:val="003C44DA"/>
    <w:rsid w:val="003C4D55"/>
    <w:rsid w:val="003C51D9"/>
    <w:rsid w:val="003C5503"/>
    <w:rsid w:val="003C5843"/>
    <w:rsid w:val="003C5E44"/>
    <w:rsid w:val="003C5F19"/>
    <w:rsid w:val="003C638A"/>
    <w:rsid w:val="003C6509"/>
    <w:rsid w:val="003C691D"/>
    <w:rsid w:val="003C6EB9"/>
    <w:rsid w:val="003D767A"/>
    <w:rsid w:val="003D7C93"/>
    <w:rsid w:val="003E0353"/>
    <w:rsid w:val="003E13BD"/>
    <w:rsid w:val="003E1731"/>
    <w:rsid w:val="003E17B7"/>
    <w:rsid w:val="003E198F"/>
    <w:rsid w:val="003E208F"/>
    <w:rsid w:val="003E5B82"/>
    <w:rsid w:val="003E5FDA"/>
    <w:rsid w:val="003E6246"/>
    <w:rsid w:val="003E6992"/>
    <w:rsid w:val="003E6CFA"/>
    <w:rsid w:val="003E7704"/>
    <w:rsid w:val="003E7EFD"/>
    <w:rsid w:val="003F1E55"/>
    <w:rsid w:val="003F1FD1"/>
    <w:rsid w:val="003F23E3"/>
    <w:rsid w:val="003F292A"/>
    <w:rsid w:val="003F297C"/>
    <w:rsid w:val="003F4F17"/>
    <w:rsid w:val="003F525D"/>
    <w:rsid w:val="003F5B3D"/>
    <w:rsid w:val="003F6B19"/>
    <w:rsid w:val="003F6B67"/>
    <w:rsid w:val="003F7713"/>
    <w:rsid w:val="00401090"/>
    <w:rsid w:val="00402D34"/>
    <w:rsid w:val="00403129"/>
    <w:rsid w:val="0040691E"/>
    <w:rsid w:val="0040706B"/>
    <w:rsid w:val="00411053"/>
    <w:rsid w:val="00411616"/>
    <w:rsid w:val="00413551"/>
    <w:rsid w:val="00413843"/>
    <w:rsid w:val="00413967"/>
    <w:rsid w:val="004159D6"/>
    <w:rsid w:val="0041613F"/>
    <w:rsid w:val="0041645C"/>
    <w:rsid w:val="00417B29"/>
    <w:rsid w:val="004201A6"/>
    <w:rsid w:val="00420D25"/>
    <w:rsid w:val="004217D2"/>
    <w:rsid w:val="00422D94"/>
    <w:rsid w:val="00423123"/>
    <w:rsid w:val="0042314E"/>
    <w:rsid w:val="00423D94"/>
    <w:rsid w:val="0042478A"/>
    <w:rsid w:val="00424A6D"/>
    <w:rsid w:val="004251EF"/>
    <w:rsid w:val="004255CD"/>
    <w:rsid w:val="00425E08"/>
    <w:rsid w:val="00426030"/>
    <w:rsid w:val="00426B1E"/>
    <w:rsid w:val="00426CBC"/>
    <w:rsid w:val="00431E63"/>
    <w:rsid w:val="00432D15"/>
    <w:rsid w:val="004339A2"/>
    <w:rsid w:val="00434203"/>
    <w:rsid w:val="00434826"/>
    <w:rsid w:val="00435547"/>
    <w:rsid w:val="00436ADB"/>
    <w:rsid w:val="00436FAD"/>
    <w:rsid w:val="00437A54"/>
    <w:rsid w:val="00437AC0"/>
    <w:rsid w:val="00440E58"/>
    <w:rsid w:val="00443794"/>
    <w:rsid w:val="0044446D"/>
    <w:rsid w:val="00444693"/>
    <w:rsid w:val="00445B14"/>
    <w:rsid w:val="00445FE6"/>
    <w:rsid w:val="00446645"/>
    <w:rsid w:val="00447C88"/>
    <w:rsid w:val="004501C2"/>
    <w:rsid w:val="00451932"/>
    <w:rsid w:val="00452585"/>
    <w:rsid w:val="004527AF"/>
    <w:rsid w:val="00454220"/>
    <w:rsid w:val="00454ED3"/>
    <w:rsid w:val="0045711E"/>
    <w:rsid w:val="00457F73"/>
    <w:rsid w:val="004605D9"/>
    <w:rsid w:val="00461061"/>
    <w:rsid w:val="00463273"/>
    <w:rsid w:val="00463346"/>
    <w:rsid w:val="00463D86"/>
    <w:rsid w:val="00465C3F"/>
    <w:rsid w:val="00466E8B"/>
    <w:rsid w:val="0046729C"/>
    <w:rsid w:val="00467340"/>
    <w:rsid w:val="00467556"/>
    <w:rsid w:val="004704DA"/>
    <w:rsid w:val="00472194"/>
    <w:rsid w:val="0047298B"/>
    <w:rsid w:val="00472D90"/>
    <w:rsid w:val="0047359C"/>
    <w:rsid w:val="00473F92"/>
    <w:rsid w:val="00474721"/>
    <w:rsid w:val="00474B32"/>
    <w:rsid w:val="004754CE"/>
    <w:rsid w:val="0047587D"/>
    <w:rsid w:val="00476075"/>
    <w:rsid w:val="00476A46"/>
    <w:rsid w:val="00476F20"/>
    <w:rsid w:val="00481025"/>
    <w:rsid w:val="0048165C"/>
    <w:rsid w:val="00481666"/>
    <w:rsid w:val="00482891"/>
    <w:rsid w:val="00483B9C"/>
    <w:rsid w:val="004843D0"/>
    <w:rsid w:val="00484CE5"/>
    <w:rsid w:val="0048509C"/>
    <w:rsid w:val="00485A03"/>
    <w:rsid w:val="004862F7"/>
    <w:rsid w:val="0048654D"/>
    <w:rsid w:val="00487654"/>
    <w:rsid w:val="00487813"/>
    <w:rsid w:val="00487BF8"/>
    <w:rsid w:val="00487D7E"/>
    <w:rsid w:val="00490EDD"/>
    <w:rsid w:val="00491E5F"/>
    <w:rsid w:val="00492F8F"/>
    <w:rsid w:val="00493940"/>
    <w:rsid w:val="00493C3B"/>
    <w:rsid w:val="00493C4E"/>
    <w:rsid w:val="00493CAE"/>
    <w:rsid w:val="00494F4B"/>
    <w:rsid w:val="0049566F"/>
    <w:rsid w:val="00495C10"/>
    <w:rsid w:val="00496095"/>
    <w:rsid w:val="004962BF"/>
    <w:rsid w:val="00496725"/>
    <w:rsid w:val="004970BC"/>
    <w:rsid w:val="0049795F"/>
    <w:rsid w:val="004A1C8B"/>
    <w:rsid w:val="004A2F1B"/>
    <w:rsid w:val="004A5188"/>
    <w:rsid w:val="004A58A3"/>
    <w:rsid w:val="004A7707"/>
    <w:rsid w:val="004B0218"/>
    <w:rsid w:val="004B04D3"/>
    <w:rsid w:val="004B238E"/>
    <w:rsid w:val="004B33BD"/>
    <w:rsid w:val="004B3553"/>
    <w:rsid w:val="004B363B"/>
    <w:rsid w:val="004B3839"/>
    <w:rsid w:val="004B4731"/>
    <w:rsid w:val="004B5552"/>
    <w:rsid w:val="004B5612"/>
    <w:rsid w:val="004B5A78"/>
    <w:rsid w:val="004B5BD4"/>
    <w:rsid w:val="004B6D3C"/>
    <w:rsid w:val="004B7F49"/>
    <w:rsid w:val="004C0226"/>
    <w:rsid w:val="004C0D4A"/>
    <w:rsid w:val="004C1599"/>
    <w:rsid w:val="004C168A"/>
    <w:rsid w:val="004C186D"/>
    <w:rsid w:val="004C1AA8"/>
    <w:rsid w:val="004C2233"/>
    <w:rsid w:val="004C256B"/>
    <w:rsid w:val="004C2604"/>
    <w:rsid w:val="004C35C8"/>
    <w:rsid w:val="004C3B76"/>
    <w:rsid w:val="004C50C6"/>
    <w:rsid w:val="004C58C6"/>
    <w:rsid w:val="004C6865"/>
    <w:rsid w:val="004C7D0E"/>
    <w:rsid w:val="004C7FF9"/>
    <w:rsid w:val="004D1323"/>
    <w:rsid w:val="004D48C1"/>
    <w:rsid w:val="004D4D0D"/>
    <w:rsid w:val="004D5A04"/>
    <w:rsid w:val="004D5D33"/>
    <w:rsid w:val="004D6159"/>
    <w:rsid w:val="004D724F"/>
    <w:rsid w:val="004D77A5"/>
    <w:rsid w:val="004D7B64"/>
    <w:rsid w:val="004E2C57"/>
    <w:rsid w:val="004E300F"/>
    <w:rsid w:val="004E3385"/>
    <w:rsid w:val="004E4798"/>
    <w:rsid w:val="004E5F33"/>
    <w:rsid w:val="004E6048"/>
    <w:rsid w:val="004E6D6C"/>
    <w:rsid w:val="004F08ED"/>
    <w:rsid w:val="004F1B56"/>
    <w:rsid w:val="004F2048"/>
    <w:rsid w:val="004F26C7"/>
    <w:rsid w:val="004F28B0"/>
    <w:rsid w:val="004F3037"/>
    <w:rsid w:val="004F3551"/>
    <w:rsid w:val="004F4093"/>
    <w:rsid w:val="004F474F"/>
    <w:rsid w:val="004F4852"/>
    <w:rsid w:val="004F49AC"/>
    <w:rsid w:val="004F49D4"/>
    <w:rsid w:val="004F5506"/>
    <w:rsid w:val="004F6357"/>
    <w:rsid w:val="004F6C30"/>
    <w:rsid w:val="004F7569"/>
    <w:rsid w:val="005000F3"/>
    <w:rsid w:val="005007E4"/>
    <w:rsid w:val="00502747"/>
    <w:rsid w:val="00503772"/>
    <w:rsid w:val="00505018"/>
    <w:rsid w:val="00505ED3"/>
    <w:rsid w:val="0050655E"/>
    <w:rsid w:val="00510EF7"/>
    <w:rsid w:val="00511670"/>
    <w:rsid w:val="0051169B"/>
    <w:rsid w:val="00511A03"/>
    <w:rsid w:val="00513509"/>
    <w:rsid w:val="005138BA"/>
    <w:rsid w:val="00516013"/>
    <w:rsid w:val="005165E8"/>
    <w:rsid w:val="00516628"/>
    <w:rsid w:val="005203B6"/>
    <w:rsid w:val="005216A3"/>
    <w:rsid w:val="00521E63"/>
    <w:rsid w:val="00522050"/>
    <w:rsid w:val="0052262A"/>
    <w:rsid w:val="005243D3"/>
    <w:rsid w:val="0052629B"/>
    <w:rsid w:val="005266AC"/>
    <w:rsid w:val="00526AE5"/>
    <w:rsid w:val="005271F1"/>
    <w:rsid w:val="0053090A"/>
    <w:rsid w:val="00531FFA"/>
    <w:rsid w:val="00532C73"/>
    <w:rsid w:val="00532FEC"/>
    <w:rsid w:val="00533F0C"/>
    <w:rsid w:val="00534BBF"/>
    <w:rsid w:val="0053595B"/>
    <w:rsid w:val="00536F29"/>
    <w:rsid w:val="00536F3C"/>
    <w:rsid w:val="005371FE"/>
    <w:rsid w:val="00537AC9"/>
    <w:rsid w:val="00541EAD"/>
    <w:rsid w:val="00542025"/>
    <w:rsid w:val="00543D45"/>
    <w:rsid w:val="005449D8"/>
    <w:rsid w:val="005458B2"/>
    <w:rsid w:val="00547E18"/>
    <w:rsid w:val="00547E30"/>
    <w:rsid w:val="00551B9C"/>
    <w:rsid w:val="00551E62"/>
    <w:rsid w:val="0055262D"/>
    <w:rsid w:val="0055340A"/>
    <w:rsid w:val="0055422E"/>
    <w:rsid w:val="0055439B"/>
    <w:rsid w:val="00560B56"/>
    <w:rsid w:val="00560BF1"/>
    <w:rsid w:val="00560D66"/>
    <w:rsid w:val="005611C5"/>
    <w:rsid w:val="00561276"/>
    <w:rsid w:val="0056170C"/>
    <w:rsid w:val="0056273E"/>
    <w:rsid w:val="00563EAB"/>
    <w:rsid w:val="00564B73"/>
    <w:rsid w:val="00565DA0"/>
    <w:rsid w:val="00566C34"/>
    <w:rsid w:val="005670B3"/>
    <w:rsid w:val="005673D9"/>
    <w:rsid w:val="00571417"/>
    <w:rsid w:val="00571AEA"/>
    <w:rsid w:val="00571EF4"/>
    <w:rsid w:val="00572539"/>
    <w:rsid w:val="00572A3E"/>
    <w:rsid w:val="00572B16"/>
    <w:rsid w:val="00572C93"/>
    <w:rsid w:val="00574099"/>
    <w:rsid w:val="005760ED"/>
    <w:rsid w:val="00576431"/>
    <w:rsid w:val="00577599"/>
    <w:rsid w:val="005804C4"/>
    <w:rsid w:val="00582691"/>
    <w:rsid w:val="005837B0"/>
    <w:rsid w:val="00584277"/>
    <w:rsid w:val="00585F00"/>
    <w:rsid w:val="0058642A"/>
    <w:rsid w:val="00587D20"/>
    <w:rsid w:val="00587EA4"/>
    <w:rsid w:val="0059297A"/>
    <w:rsid w:val="005936B0"/>
    <w:rsid w:val="00593F30"/>
    <w:rsid w:val="00594372"/>
    <w:rsid w:val="00594A55"/>
    <w:rsid w:val="0059526C"/>
    <w:rsid w:val="00597AC1"/>
    <w:rsid w:val="005A0582"/>
    <w:rsid w:val="005A0A7C"/>
    <w:rsid w:val="005A0D25"/>
    <w:rsid w:val="005A101A"/>
    <w:rsid w:val="005A2259"/>
    <w:rsid w:val="005A3A09"/>
    <w:rsid w:val="005A3F66"/>
    <w:rsid w:val="005A48F2"/>
    <w:rsid w:val="005A6634"/>
    <w:rsid w:val="005A73E1"/>
    <w:rsid w:val="005B058C"/>
    <w:rsid w:val="005B1B04"/>
    <w:rsid w:val="005B1FFA"/>
    <w:rsid w:val="005B27F9"/>
    <w:rsid w:val="005B2D78"/>
    <w:rsid w:val="005B32DF"/>
    <w:rsid w:val="005B333E"/>
    <w:rsid w:val="005B498C"/>
    <w:rsid w:val="005B6083"/>
    <w:rsid w:val="005B706E"/>
    <w:rsid w:val="005B7B96"/>
    <w:rsid w:val="005C09A7"/>
    <w:rsid w:val="005C2AC1"/>
    <w:rsid w:val="005C38AA"/>
    <w:rsid w:val="005C6C71"/>
    <w:rsid w:val="005C75A8"/>
    <w:rsid w:val="005C7758"/>
    <w:rsid w:val="005D0799"/>
    <w:rsid w:val="005D239D"/>
    <w:rsid w:val="005D52B5"/>
    <w:rsid w:val="005D7479"/>
    <w:rsid w:val="005E0A76"/>
    <w:rsid w:val="005E1096"/>
    <w:rsid w:val="005E21AC"/>
    <w:rsid w:val="005E2C4B"/>
    <w:rsid w:val="005E4259"/>
    <w:rsid w:val="005E4B0B"/>
    <w:rsid w:val="005E5337"/>
    <w:rsid w:val="005E56DD"/>
    <w:rsid w:val="005E5FD8"/>
    <w:rsid w:val="005E6576"/>
    <w:rsid w:val="005E6EB8"/>
    <w:rsid w:val="005E6F1A"/>
    <w:rsid w:val="005E767D"/>
    <w:rsid w:val="005E78F6"/>
    <w:rsid w:val="005F2E15"/>
    <w:rsid w:val="005F3CD0"/>
    <w:rsid w:val="005F3EF9"/>
    <w:rsid w:val="005F541B"/>
    <w:rsid w:val="005F6725"/>
    <w:rsid w:val="005F766C"/>
    <w:rsid w:val="0060079F"/>
    <w:rsid w:val="006007EC"/>
    <w:rsid w:val="00600C95"/>
    <w:rsid w:val="00600F50"/>
    <w:rsid w:val="00602C54"/>
    <w:rsid w:val="006032F1"/>
    <w:rsid w:val="00604C43"/>
    <w:rsid w:val="006061BB"/>
    <w:rsid w:val="00606B2C"/>
    <w:rsid w:val="00606F07"/>
    <w:rsid w:val="00610163"/>
    <w:rsid w:val="00610985"/>
    <w:rsid w:val="00613809"/>
    <w:rsid w:val="00613BF6"/>
    <w:rsid w:val="00615391"/>
    <w:rsid w:val="006153E2"/>
    <w:rsid w:val="00616DDF"/>
    <w:rsid w:val="00617CEC"/>
    <w:rsid w:val="00617DE2"/>
    <w:rsid w:val="00621AEF"/>
    <w:rsid w:val="006221C7"/>
    <w:rsid w:val="00622806"/>
    <w:rsid w:val="00623332"/>
    <w:rsid w:val="0062347D"/>
    <w:rsid w:val="00623B1D"/>
    <w:rsid w:val="00624061"/>
    <w:rsid w:val="0062493F"/>
    <w:rsid w:val="00624B9C"/>
    <w:rsid w:val="00624E41"/>
    <w:rsid w:val="006261AA"/>
    <w:rsid w:val="006264C2"/>
    <w:rsid w:val="006264CB"/>
    <w:rsid w:val="00626CF2"/>
    <w:rsid w:val="00627352"/>
    <w:rsid w:val="00630D50"/>
    <w:rsid w:val="006329B3"/>
    <w:rsid w:val="0063400F"/>
    <w:rsid w:val="006341D3"/>
    <w:rsid w:val="006344FE"/>
    <w:rsid w:val="00635646"/>
    <w:rsid w:val="006356C1"/>
    <w:rsid w:val="0063730F"/>
    <w:rsid w:val="006376A5"/>
    <w:rsid w:val="00637E94"/>
    <w:rsid w:val="0064027F"/>
    <w:rsid w:val="006408D9"/>
    <w:rsid w:val="00640BAA"/>
    <w:rsid w:val="00641994"/>
    <w:rsid w:val="00641DE8"/>
    <w:rsid w:val="00641FBD"/>
    <w:rsid w:val="00641FFF"/>
    <w:rsid w:val="0064289B"/>
    <w:rsid w:val="00644811"/>
    <w:rsid w:val="00645354"/>
    <w:rsid w:val="006453EE"/>
    <w:rsid w:val="00645A1C"/>
    <w:rsid w:val="006475A4"/>
    <w:rsid w:val="00651643"/>
    <w:rsid w:val="00652ABE"/>
    <w:rsid w:val="006536FC"/>
    <w:rsid w:val="00654424"/>
    <w:rsid w:val="006545E3"/>
    <w:rsid w:val="00656640"/>
    <w:rsid w:val="006578FE"/>
    <w:rsid w:val="006613E8"/>
    <w:rsid w:val="00661925"/>
    <w:rsid w:val="00661B6D"/>
    <w:rsid w:val="006639E6"/>
    <w:rsid w:val="00663FD2"/>
    <w:rsid w:val="006644A9"/>
    <w:rsid w:val="0066461D"/>
    <w:rsid w:val="006654E5"/>
    <w:rsid w:val="00665AE5"/>
    <w:rsid w:val="00665FF7"/>
    <w:rsid w:val="006670D7"/>
    <w:rsid w:val="00667BA9"/>
    <w:rsid w:val="006719F7"/>
    <w:rsid w:val="00671E61"/>
    <w:rsid w:val="0067278F"/>
    <w:rsid w:val="00675817"/>
    <w:rsid w:val="00675F4C"/>
    <w:rsid w:val="006771FE"/>
    <w:rsid w:val="00677400"/>
    <w:rsid w:val="00681597"/>
    <w:rsid w:val="0068282E"/>
    <w:rsid w:val="006842F2"/>
    <w:rsid w:val="00684302"/>
    <w:rsid w:val="006846F9"/>
    <w:rsid w:val="00684858"/>
    <w:rsid w:val="00684D96"/>
    <w:rsid w:val="00686572"/>
    <w:rsid w:val="006874DC"/>
    <w:rsid w:val="00690DB8"/>
    <w:rsid w:val="00691323"/>
    <w:rsid w:val="00692BB2"/>
    <w:rsid w:val="00693586"/>
    <w:rsid w:val="00693DB5"/>
    <w:rsid w:val="00693E4B"/>
    <w:rsid w:val="00694ACE"/>
    <w:rsid w:val="00694FDE"/>
    <w:rsid w:val="00697631"/>
    <w:rsid w:val="00697E39"/>
    <w:rsid w:val="006A0ABF"/>
    <w:rsid w:val="006A10F2"/>
    <w:rsid w:val="006A116D"/>
    <w:rsid w:val="006A2F4B"/>
    <w:rsid w:val="006A33BC"/>
    <w:rsid w:val="006A3620"/>
    <w:rsid w:val="006A487C"/>
    <w:rsid w:val="006A5913"/>
    <w:rsid w:val="006A624B"/>
    <w:rsid w:val="006A6DF4"/>
    <w:rsid w:val="006A6E3C"/>
    <w:rsid w:val="006A77C3"/>
    <w:rsid w:val="006B0E0D"/>
    <w:rsid w:val="006B259A"/>
    <w:rsid w:val="006B29FA"/>
    <w:rsid w:val="006B5228"/>
    <w:rsid w:val="006B7158"/>
    <w:rsid w:val="006B7E94"/>
    <w:rsid w:val="006C1AF1"/>
    <w:rsid w:val="006C2838"/>
    <w:rsid w:val="006C341D"/>
    <w:rsid w:val="006C37FE"/>
    <w:rsid w:val="006C46DA"/>
    <w:rsid w:val="006C4D37"/>
    <w:rsid w:val="006C5AAC"/>
    <w:rsid w:val="006C68D5"/>
    <w:rsid w:val="006C73D8"/>
    <w:rsid w:val="006C798A"/>
    <w:rsid w:val="006C79C8"/>
    <w:rsid w:val="006D04EE"/>
    <w:rsid w:val="006D0B42"/>
    <w:rsid w:val="006D12A3"/>
    <w:rsid w:val="006D3305"/>
    <w:rsid w:val="006D3B1D"/>
    <w:rsid w:val="006D46BA"/>
    <w:rsid w:val="006D57CE"/>
    <w:rsid w:val="006D68E1"/>
    <w:rsid w:val="006E104E"/>
    <w:rsid w:val="006E1D94"/>
    <w:rsid w:val="006E3419"/>
    <w:rsid w:val="006E3999"/>
    <w:rsid w:val="006E440D"/>
    <w:rsid w:val="006E47CA"/>
    <w:rsid w:val="006E48C8"/>
    <w:rsid w:val="006E58A4"/>
    <w:rsid w:val="006E6006"/>
    <w:rsid w:val="006E6FBB"/>
    <w:rsid w:val="006E7D9E"/>
    <w:rsid w:val="006F0161"/>
    <w:rsid w:val="006F02F9"/>
    <w:rsid w:val="006F33C6"/>
    <w:rsid w:val="006F3457"/>
    <w:rsid w:val="006F465F"/>
    <w:rsid w:val="006F51AF"/>
    <w:rsid w:val="006F51F6"/>
    <w:rsid w:val="006F642D"/>
    <w:rsid w:val="006F665D"/>
    <w:rsid w:val="006F70DF"/>
    <w:rsid w:val="006F7D31"/>
    <w:rsid w:val="0070051E"/>
    <w:rsid w:val="0070247D"/>
    <w:rsid w:val="00703C47"/>
    <w:rsid w:val="00703CE1"/>
    <w:rsid w:val="007045A8"/>
    <w:rsid w:val="00704AEB"/>
    <w:rsid w:val="0070521C"/>
    <w:rsid w:val="0070575C"/>
    <w:rsid w:val="007111CC"/>
    <w:rsid w:val="007113FB"/>
    <w:rsid w:val="00711FF7"/>
    <w:rsid w:val="007120BA"/>
    <w:rsid w:val="007124CA"/>
    <w:rsid w:val="007125A9"/>
    <w:rsid w:val="00714894"/>
    <w:rsid w:val="007159D9"/>
    <w:rsid w:val="00715CD0"/>
    <w:rsid w:val="00715D60"/>
    <w:rsid w:val="007172EF"/>
    <w:rsid w:val="00717F5F"/>
    <w:rsid w:val="007208BA"/>
    <w:rsid w:val="00721309"/>
    <w:rsid w:val="00723426"/>
    <w:rsid w:val="00723B26"/>
    <w:rsid w:val="007245E1"/>
    <w:rsid w:val="00724909"/>
    <w:rsid w:val="00725765"/>
    <w:rsid w:val="00726632"/>
    <w:rsid w:val="00726D32"/>
    <w:rsid w:val="00726E52"/>
    <w:rsid w:val="00727206"/>
    <w:rsid w:val="00727349"/>
    <w:rsid w:val="00727BFC"/>
    <w:rsid w:val="00727DDC"/>
    <w:rsid w:val="0073004C"/>
    <w:rsid w:val="00731923"/>
    <w:rsid w:val="00731C55"/>
    <w:rsid w:val="00732E61"/>
    <w:rsid w:val="007345B7"/>
    <w:rsid w:val="0073510D"/>
    <w:rsid w:val="00740372"/>
    <w:rsid w:val="007404DE"/>
    <w:rsid w:val="00740D5F"/>
    <w:rsid w:val="00741101"/>
    <w:rsid w:val="007415D5"/>
    <w:rsid w:val="007452B0"/>
    <w:rsid w:val="00746029"/>
    <w:rsid w:val="00746030"/>
    <w:rsid w:val="0074786D"/>
    <w:rsid w:val="00747E40"/>
    <w:rsid w:val="0075009E"/>
    <w:rsid w:val="00750710"/>
    <w:rsid w:val="0075259B"/>
    <w:rsid w:val="0075282F"/>
    <w:rsid w:val="00752B5B"/>
    <w:rsid w:val="007541C0"/>
    <w:rsid w:val="007545A1"/>
    <w:rsid w:val="00760425"/>
    <w:rsid w:val="007622BC"/>
    <w:rsid w:val="007629E8"/>
    <w:rsid w:val="00762D3F"/>
    <w:rsid w:val="007637BB"/>
    <w:rsid w:val="007643E2"/>
    <w:rsid w:val="00765E1B"/>
    <w:rsid w:val="00765EC9"/>
    <w:rsid w:val="00765EF3"/>
    <w:rsid w:val="0077119B"/>
    <w:rsid w:val="007730A2"/>
    <w:rsid w:val="0077320E"/>
    <w:rsid w:val="00773894"/>
    <w:rsid w:val="00773DCD"/>
    <w:rsid w:val="00774190"/>
    <w:rsid w:val="007747BA"/>
    <w:rsid w:val="00774AA0"/>
    <w:rsid w:val="00774BEB"/>
    <w:rsid w:val="0077577C"/>
    <w:rsid w:val="00776005"/>
    <w:rsid w:val="007760C3"/>
    <w:rsid w:val="007760CF"/>
    <w:rsid w:val="00776A27"/>
    <w:rsid w:val="00776EAA"/>
    <w:rsid w:val="007778FE"/>
    <w:rsid w:val="00781390"/>
    <w:rsid w:val="007824B7"/>
    <w:rsid w:val="0078283E"/>
    <w:rsid w:val="0078353A"/>
    <w:rsid w:val="00784244"/>
    <w:rsid w:val="007849CC"/>
    <w:rsid w:val="00785548"/>
    <w:rsid w:val="00785F06"/>
    <w:rsid w:val="00786FD4"/>
    <w:rsid w:val="007879B6"/>
    <w:rsid w:val="00790D3B"/>
    <w:rsid w:val="00791C7C"/>
    <w:rsid w:val="00796290"/>
    <w:rsid w:val="00796ACD"/>
    <w:rsid w:val="007977C3"/>
    <w:rsid w:val="007A1A67"/>
    <w:rsid w:val="007A52C8"/>
    <w:rsid w:val="007A535D"/>
    <w:rsid w:val="007A6653"/>
    <w:rsid w:val="007B1902"/>
    <w:rsid w:val="007B1AEF"/>
    <w:rsid w:val="007B1F2F"/>
    <w:rsid w:val="007B450E"/>
    <w:rsid w:val="007B50AC"/>
    <w:rsid w:val="007B681F"/>
    <w:rsid w:val="007C0452"/>
    <w:rsid w:val="007C0D57"/>
    <w:rsid w:val="007C0FE9"/>
    <w:rsid w:val="007C1071"/>
    <w:rsid w:val="007C16B5"/>
    <w:rsid w:val="007C2108"/>
    <w:rsid w:val="007C24B4"/>
    <w:rsid w:val="007C274C"/>
    <w:rsid w:val="007C3D91"/>
    <w:rsid w:val="007C4985"/>
    <w:rsid w:val="007C4F58"/>
    <w:rsid w:val="007C69A7"/>
    <w:rsid w:val="007C7F83"/>
    <w:rsid w:val="007D096D"/>
    <w:rsid w:val="007D0AF8"/>
    <w:rsid w:val="007D13ED"/>
    <w:rsid w:val="007D284F"/>
    <w:rsid w:val="007D469C"/>
    <w:rsid w:val="007D4837"/>
    <w:rsid w:val="007D6044"/>
    <w:rsid w:val="007D65BC"/>
    <w:rsid w:val="007E024E"/>
    <w:rsid w:val="007E0C5F"/>
    <w:rsid w:val="007E134E"/>
    <w:rsid w:val="007E4773"/>
    <w:rsid w:val="007E4919"/>
    <w:rsid w:val="007E5E78"/>
    <w:rsid w:val="007E65E2"/>
    <w:rsid w:val="007E694E"/>
    <w:rsid w:val="007E6A8E"/>
    <w:rsid w:val="007E6AAF"/>
    <w:rsid w:val="007E6B93"/>
    <w:rsid w:val="007F06E3"/>
    <w:rsid w:val="007F141A"/>
    <w:rsid w:val="007F1F23"/>
    <w:rsid w:val="007F2C5D"/>
    <w:rsid w:val="007F30F3"/>
    <w:rsid w:val="007F351B"/>
    <w:rsid w:val="007F3E79"/>
    <w:rsid w:val="007F47F6"/>
    <w:rsid w:val="007F5536"/>
    <w:rsid w:val="007F5886"/>
    <w:rsid w:val="007F5F04"/>
    <w:rsid w:val="007F6893"/>
    <w:rsid w:val="007F7601"/>
    <w:rsid w:val="007F78A3"/>
    <w:rsid w:val="007F7D75"/>
    <w:rsid w:val="007F7F31"/>
    <w:rsid w:val="008023B3"/>
    <w:rsid w:val="00802D2A"/>
    <w:rsid w:val="00802FC3"/>
    <w:rsid w:val="00803EA3"/>
    <w:rsid w:val="008042FD"/>
    <w:rsid w:val="00804DC8"/>
    <w:rsid w:val="00805014"/>
    <w:rsid w:val="008057A6"/>
    <w:rsid w:val="00805DAD"/>
    <w:rsid w:val="008062AA"/>
    <w:rsid w:val="008062B1"/>
    <w:rsid w:val="00806450"/>
    <w:rsid w:val="00806CB0"/>
    <w:rsid w:val="0081385D"/>
    <w:rsid w:val="00816419"/>
    <w:rsid w:val="00816997"/>
    <w:rsid w:val="00816F34"/>
    <w:rsid w:val="008204BF"/>
    <w:rsid w:val="0082097D"/>
    <w:rsid w:val="00820C79"/>
    <w:rsid w:val="00820FC3"/>
    <w:rsid w:val="0082174F"/>
    <w:rsid w:val="0082184F"/>
    <w:rsid w:val="008218AD"/>
    <w:rsid w:val="00821DC8"/>
    <w:rsid w:val="00821EC5"/>
    <w:rsid w:val="0082244E"/>
    <w:rsid w:val="00822489"/>
    <w:rsid w:val="00823632"/>
    <w:rsid w:val="008237A3"/>
    <w:rsid w:val="00823850"/>
    <w:rsid w:val="00826B22"/>
    <w:rsid w:val="00826C95"/>
    <w:rsid w:val="0082717A"/>
    <w:rsid w:val="0083011F"/>
    <w:rsid w:val="00830178"/>
    <w:rsid w:val="00830277"/>
    <w:rsid w:val="00830A94"/>
    <w:rsid w:val="00831674"/>
    <w:rsid w:val="008318C4"/>
    <w:rsid w:val="00833492"/>
    <w:rsid w:val="00833F65"/>
    <w:rsid w:val="008348BF"/>
    <w:rsid w:val="008358F2"/>
    <w:rsid w:val="00836373"/>
    <w:rsid w:val="00836825"/>
    <w:rsid w:val="0083756D"/>
    <w:rsid w:val="00837647"/>
    <w:rsid w:val="00837749"/>
    <w:rsid w:val="00837987"/>
    <w:rsid w:val="00840271"/>
    <w:rsid w:val="008405BE"/>
    <w:rsid w:val="00840DF4"/>
    <w:rsid w:val="00840FBE"/>
    <w:rsid w:val="00841269"/>
    <w:rsid w:val="008415CB"/>
    <w:rsid w:val="00841C22"/>
    <w:rsid w:val="008426BD"/>
    <w:rsid w:val="00842919"/>
    <w:rsid w:val="0084455F"/>
    <w:rsid w:val="00844D43"/>
    <w:rsid w:val="0084565D"/>
    <w:rsid w:val="008479AC"/>
    <w:rsid w:val="0085072D"/>
    <w:rsid w:val="00850A8E"/>
    <w:rsid w:val="00854A06"/>
    <w:rsid w:val="00854C66"/>
    <w:rsid w:val="00854F21"/>
    <w:rsid w:val="008552CC"/>
    <w:rsid w:val="00856BAB"/>
    <w:rsid w:val="00857800"/>
    <w:rsid w:val="0085782C"/>
    <w:rsid w:val="00857AAF"/>
    <w:rsid w:val="00861350"/>
    <w:rsid w:val="00862519"/>
    <w:rsid w:val="00862C50"/>
    <w:rsid w:val="0086364E"/>
    <w:rsid w:val="00864E2B"/>
    <w:rsid w:val="00866FDB"/>
    <w:rsid w:val="0087004A"/>
    <w:rsid w:val="00870ECD"/>
    <w:rsid w:val="008716E9"/>
    <w:rsid w:val="008717DB"/>
    <w:rsid w:val="008718F1"/>
    <w:rsid w:val="008722AC"/>
    <w:rsid w:val="00872E41"/>
    <w:rsid w:val="00873B6F"/>
    <w:rsid w:val="00874789"/>
    <w:rsid w:val="00875E37"/>
    <w:rsid w:val="008773AA"/>
    <w:rsid w:val="008776CF"/>
    <w:rsid w:val="00881459"/>
    <w:rsid w:val="00882665"/>
    <w:rsid w:val="00883DDE"/>
    <w:rsid w:val="0088589A"/>
    <w:rsid w:val="00886155"/>
    <w:rsid w:val="00887521"/>
    <w:rsid w:val="00887C9F"/>
    <w:rsid w:val="0089049C"/>
    <w:rsid w:val="0089121B"/>
    <w:rsid w:val="008912D8"/>
    <w:rsid w:val="00891F67"/>
    <w:rsid w:val="008921A7"/>
    <w:rsid w:val="008938AB"/>
    <w:rsid w:val="008957E3"/>
    <w:rsid w:val="00896D54"/>
    <w:rsid w:val="008970FF"/>
    <w:rsid w:val="008A010F"/>
    <w:rsid w:val="008A0155"/>
    <w:rsid w:val="008A07BD"/>
    <w:rsid w:val="008A0A4C"/>
    <w:rsid w:val="008A1A41"/>
    <w:rsid w:val="008A36FE"/>
    <w:rsid w:val="008A3BC2"/>
    <w:rsid w:val="008A5027"/>
    <w:rsid w:val="008A5E29"/>
    <w:rsid w:val="008A6B66"/>
    <w:rsid w:val="008B1AAF"/>
    <w:rsid w:val="008B1AE3"/>
    <w:rsid w:val="008B3B49"/>
    <w:rsid w:val="008B4ED4"/>
    <w:rsid w:val="008B581E"/>
    <w:rsid w:val="008B6056"/>
    <w:rsid w:val="008B72F6"/>
    <w:rsid w:val="008B7967"/>
    <w:rsid w:val="008C0277"/>
    <w:rsid w:val="008C08E4"/>
    <w:rsid w:val="008C0CDC"/>
    <w:rsid w:val="008C0EFB"/>
    <w:rsid w:val="008C134C"/>
    <w:rsid w:val="008C29E0"/>
    <w:rsid w:val="008C34DB"/>
    <w:rsid w:val="008C49F8"/>
    <w:rsid w:val="008C67E0"/>
    <w:rsid w:val="008D08FB"/>
    <w:rsid w:val="008D0A58"/>
    <w:rsid w:val="008D13B9"/>
    <w:rsid w:val="008D16C3"/>
    <w:rsid w:val="008D2978"/>
    <w:rsid w:val="008D3AF7"/>
    <w:rsid w:val="008D44C5"/>
    <w:rsid w:val="008D4603"/>
    <w:rsid w:val="008D50A3"/>
    <w:rsid w:val="008D5177"/>
    <w:rsid w:val="008D566D"/>
    <w:rsid w:val="008D56B8"/>
    <w:rsid w:val="008D645D"/>
    <w:rsid w:val="008D7719"/>
    <w:rsid w:val="008E1A8E"/>
    <w:rsid w:val="008E1C2B"/>
    <w:rsid w:val="008E1FA9"/>
    <w:rsid w:val="008E356E"/>
    <w:rsid w:val="008E3A5A"/>
    <w:rsid w:val="008E5E87"/>
    <w:rsid w:val="008E7A2E"/>
    <w:rsid w:val="008E7C9D"/>
    <w:rsid w:val="008F23B9"/>
    <w:rsid w:val="008F24D3"/>
    <w:rsid w:val="008F2C5F"/>
    <w:rsid w:val="008F4645"/>
    <w:rsid w:val="008F55B5"/>
    <w:rsid w:val="008F5816"/>
    <w:rsid w:val="008F6120"/>
    <w:rsid w:val="008F742C"/>
    <w:rsid w:val="008F76F5"/>
    <w:rsid w:val="008F7C7F"/>
    <w:rsid w:val="008F7F6E"/>
    <w:rsid w:val="00900BB4"/>
    <w:rsid w:val="0090214B"/>
    <w:rsid w:val="00902949"/>
    <w:rsid w:val="009064B9"/>
    <w:rsid w:val="00907DC5"/>
    <w:rsid w:val="00910871"/>
    <w:rsid w:val="00910C02"/>
    <w:rsid w:val="0091242C"/>
    <w:rsid w:val="0091266D"/>
    <w:rsid w:val="00912ACE"/>
    <w:rsid w:val="00913234"/>
    <w:rsid w:val="00913D9E"/>
    <w:rsid w:val="00913FD1"/>
    <w:rsid w:val="00914DBE"/>
    <w:rsid w:val="009155FC"/>
    <w:rsid w:val="009166A7"/>
    <w:rsid w:val="00916F8D"/>
    <w:rsid w:val="009170EF"/>
    <w:rsid w:val="009175C4"/>
    <w:rsid w:val="009202CE"/>
    <w:rsid w:val="0092038B"/>
    <w:rsid w:val="009205CE"/>
    <w:rsid w:val="00920E84"/>
    <w:rsid w:val="009222B7"/>
    <w:rsid w:val="00922D81"/>
    <w:rsid w:val="009237FD"/>
    <w:rsid w:val="00924F73"/>
    <w:rsid w:val="00931B59"/>
    <w:rsid w:val="00932121"/>
    <w:rsid w:val="00935AB7"/>
    <w:rsid w:val="00936438"/>
    <w:rsid w:val="00936757"/>
    <w:rsid w:val="0093720C"/>
    <w:rsid w:val="00937249"/>
    <w:rsid w:val="00937589"/>
    <w:rsid w:val="00937A17"/>
    <w:rsid w:val="0094047B"/>
    <w:rsid w:val="009405CF"/>
    <w:rsid w:val="0094079F"/>
    <w:rsid w:val="00940A89"/>
    <w:rsid w:val="009417A4"/>
    <w:rsid w:val="00942321"/>
    <w:rsid w:val="009438A6"/>
    <w:rsid w:val="00943D94"/>
    <w:rsid w:val="009459A8"/>
    <w:rsid w:val="00945AC1"/>
    <w:rsid w:val="00946BDF"/>
    <w:rsid w:val="0095004B"/>
    <w:rsid w:val="00950C8E"/>
    <w:rsid w:val="00950D86"/>
    <w:rsid w:val="00951211"/>
    <w:rsid w:val="00951D45"/>
    <w:rsid w:val="00954A2E"/>
    <w:rsid w:val="0095586A"/>
    <w:rsid w:val="0095596D"/>
    <w:rsid w:val="00955997"/>
    <w:rsid w:val="009559D1"/>
    <w:rsid w:val="00956FEB"/>
    <w:rsid w:val="00960AD5"/>
    <w:rsid w:val="009610F7"/>
    <w:rsid w:val="009639FA"/>
    <w:rsid w:val="00964BE4"/>
    <w:rsid w:val="00965159"/>
    <w:rsid w:val="00967739"/>
    <w:rsid w:val="009710FA"/>
    <w:rsid w:val="009714DF"/>
    <w:rsid w:val="0097263D"/>
    <w:rsid w:val="00972A6B"/>
    <w:rsid w:val="00973E29"/>
    <w:rsid w:val="009753F5"/>
    <w:rsid w:val="00975DC0"/>
    <w:rsid w:val="00977CAD"/>
    <w:rsid w:val="009813E8"/>
    <w:rsid w:val="0098147B"/>
    <w:rsid w:val="00983AB8"/>
    <w:rsid w:val="00984514"/>
    <w:rsid w:val="00984FEC"/>
    <w:rsid w:val="00985BB0"/>
    <w:rsid w:val="00985C55"/>
    <w:rsid w:val="00986412"/>
    <w:rsid w:val="00987212"/>
    <w:rsid w:val="009873E1"/>
    <w:rsid w:val="00987CE1"/>
    <w:rsid w:val="00990BE0"/>
    <w:rsid w:val="009913BB"/>
    <w:rsid w:val="0099156F"/>
    <w:rsid w:val="00992E2E"/>
    <w:rsid w:val="00993D5D"/>
    <w:rsid w:val="00993EE7"/>
    <w:rsid w:val="0099444D"/>
    <w:rsid w:val="00996748"/>
    <w:rsid w:val="009971CC"/>
    <w:rsid w:val="009974D7"/>
    <w:rsid w:val="00997DDF"/>
    <w:rsid w:val="009A0E3B"/>
    <w:rsid w:val="009A10A7"/>
    <w:rsid w:val="009A12B6"/>
    <w:rsid w:val="009A1639"/>
    <w:rsid w:val="009A1D14"/>
    <w:rsid w:val="009A1F08"/>
    <w:rsid w:val="009A29E1"/>
    <w:rsid w:val="009A2FED"/>
    <w:rsid w:val="009A3D61"/>
    <w:rsid w:val="009A46B4"/>
    <w:rsid w:val="009A5833"/>
    <w:rsid w:val="009A74B6"/>
    <w:rsid w:val="009A7936"/>
    <w:rsid w:val="009B1722"/>
    <w:rsid w:val="009B180A"/>
    <w:rsid w:val="009B188E"/>
    <w:rsid w:val="009B1BF2"/>
    <w:rsid w:val="009B21A5"/>
    <w:rsid w:val="009B412B"/>
    <w:rsid w:val="009B4F70"/>
    <w:rsid w:val="009B6684"/>
    <w:rsid w:val="009B6DFA"/>
    <w:rsid w:val="009B707F"/>
    <w:rsid w:val="009B72E7"/>
    <w:rsid w:val="009B7E56"/>
    <w:rsid w:val="009C06D1"/>
    <w:rsid w:val="009C12A4"/>
    <w:rsid w:val="009C3FD3"/>
    <w:rsid w:val="009C4EAE"/>
    <w:rsid w:val="009C55E7"/>
    <w:rsid w:val="009C5D61"/>
    <w:rsid w:val="009C5E0D"/>
    <w:rsid w:val="009C6734"/>
    <w:rsid w:val="009C7673"/>
    <w:rsid w:val="009D0241"/>
    <w:rsid w:val="009D2563"/>
    <w:rsid w:val="009D2C89"/>
    <w:rsid w:val="009D33D0"/>
    <w:rsid w:val="009D3992"/>
    <w:rsid w:val="009D3A1A"/>
    <w:rsid w:val="009D3C35"/>
    <w:rsid w:val="009D4045"/>
    <w:rsid w:val="009D4205"/>
    <w:rsid w:val="009D506E"/>
    <w:rsid w:val="009D5EC3"/>
    <w:rsid w:val="009D645E"/>
    <w:rsid w:val="009D71BF"/>
    <w:rsid w:val="009D768E"/>
    <w:rsid w:val="009D7D05"/>
    <w:rsid w:val="009D7DE9"/>
    <w:rsid w:val="009E1EFE"/>
    <w:rsid w:val="009E5277"/>
    <w:rsid w:val="009E5F49"/>
    <w:rsid w:val="009E614A"/>
    <w:rsid w:val="009E764D"/>
    <w:rsid w:val="009F1CDF"/>
    <w:rsid w:val="009F32CB"/>
    <w:rsid w:val="009F3A19"/>
    <w:rsid w:val="009F56D3"/>
    <w:rsid w:val="009F7EF9"/>
    <w:rsid w:val="00A0074C"/>
    <w:rsid w:val="00A02CE6"/>
    <w:rsid w:val="00A02F34"/>
    <w:rsid w:val="00A031D0"/>
    <w:rsid w:val="00A03229"/>
    <w:rsid w:val="00A04089"/>
    <w:rsid w:val="00A040A8"/>
    <w:rsid w:val="00A05BC5"/>
    <w:rsid w:val="00A05FAF"/>
    <w:rsid w:val="00A064A8"/>
    <w:rsid w:val="00A075EA"/>
    <w:rsid w:val="00A11F33"/>
    <w:rsid w:val="00A12D95"/>
    <w:rsid w:val="00A12DBE"/>
    <w:rsid w:val="00A13908"/>
    <w:rsid w:val="00A14357"/>
    <w:rsid w:val="00A20822"/>
    <w:rsid w:val="00A2139B"/>
    <w:rsid w:val="00A218D2"/>
    <w:rsid w:val="00A21B69"/>
    <w:rsid w:val="00A22272"/>
    <w:rsid w:val="00A22DB7"/>
    <w:rsid w:val="00A22E51"/>
    <w:rsid w:val="00A232AC"/>
    <w:rsid w:val="00A2333B"/>
    <w:rsid w:val="00A23986"/>
    <w:rsid w:val="00A23E95"/>
    <w:rsid w:val="00A241E7"/>
    <w:rsid w:val="00A24869"/>
    <w:rsid w:val="00A24DB3"/>
    <w:rsid w:val="00A26543"/>
    <w:rsid w:val="00A265CE"/>
    <w:rsid w:val="00A27D52"/>
    <w:rsid w:val="00A3077C"/>
    <w:rsid w:val="00A30BAA"/>
    <w:rsid w:val="00A31116"/>
    <w:rsid w:val="00A3161A"/>
    <w:rsid w:val="00A3442F"/>
    <w:rsid w:val="00A3456A"/>
    <w:rsid w:val="00A34B6C"/>
    <w:rsid w:val="00A35519"/>
    <w:rsid w:val="00A356A7"/>
    <w:rsid w:val="00A36292"/>
    <w:rsid w:val="00A36694"/>
    <w:rsid w:val="00A36813"/>
    <w:rsid w:val="00A36AC6"/>
    <w:rsid w:val="00A36D77"/>
    <w:rsid w:val="00A37FF2"/>
    <w:rsid w:val="00A40920"/>
    <w:rsid w:val="00A42204"/>
    <w:rsid w:val="00A4385B"/>
    <w:rsid w:val="00A44613"/>
    <w:rsid w:val="00A44930"/>
    <w:rsid w:val="00A45CBC"/>
    <w:rsid w:val="00A45FF0"/>
    <w:rsid w:val="00A463EE"/>
    <w:rsid w:val="00A46CB6"/>
    <w:rsid w:val="00A46D0E"/>
    <w:rsid w:val="00A47100"/>
    <w:rsid w:val="00A47438"/>
    <w:rsid w:val="00A47CF5"/>
    <w:rsid w:val="00A505D3"/>
    <w:rsid w:val="00A50C93"/>
    <w:rsid w:val="00A519D3"/>
    <w:rsid w:val="00A52CF4"/>
    <w:rsid w:val="00A5333D"/>
    <w:rsid w:val="00A53862"/>
    <w:rsid w:val="00A545C9"/>
    <w:rsid w:val="00A548F0"/>
    <w:rsid w:val="00A562FD"/>
    <w:rsid w:val="00A56744"/>
    <w:rsid w:val="00A5680F"/>
    <w:rsid w:val="00A56BB5"/>
    <w:rsid w:val="00A62329"/>
    <w:rsid w:val="00A64325"/>
    <w:rsid w:val="00A65F3B"/>
    <w:rsid w:val="00A66471"/>
    <w:rsid w:val="00A672D7"/>
    <w:rsid w:val="00A67621"/>
    <w:rsid w:val="00A71128"/>
    <w:rsid w:val="00A72490"/>
    <w:rsid w:val="00A7264E"/>
    <w:rsid w:val="00A72CCE"/>
    <w:rsid w:val="00A7374D"/>
    <w:rsid w:val="00A73E81"/>
    <w:rsid w:val="00A7443F"/>
    <w:rsid w:val="00A751B9"/>
    <w:rsid w:val="00A80126"/>
    <w:rsid w:val="00A823AD"/>
    <w:rsid w:val="00A82F26"/>
    <w:rsid w:val="00A835A4"/>
    <w:rsid w:val="00A8627A"/>
    <w:rsid w:val="00A90268"/>
    <w:rsid w:val="00A90D58"/>
    <w:rsid w:val="00A9316D"/>
    <w:rsid w:val="00A94B58"/>
    <w:rsid w:val="00A95292"/>
    <w:rsid w:val="00A9569A"/>
    <w:rsid w:val="00AA00C6"/>
    <w:rsid w:val="00AA0D04"/>
    <w:rsid w:val="00AA19D4"/>
    <w:rsid w:val="00AA2D35"/>
    <w:rsid w:val="00AA466D"/>
    <w:rsid w:val="00AA48E4"/>
    <w:rsid w:val="00AA55B0"/>
    <w:rsid w:val="00AA5DD0"/>
    <w:rsid w:val="00AA5EDB"/>
    <w:rsid w:val="00AA699C"/>
    <w:rsid w:val="00AA7DBD"/>
    <w:rsid w:val="00AA7F7B"/>
    <w:rsid w:val="00AB1606"/>
    <w:rsid w:val="00AB2B28"/>
    <w:rsid w:val="00AB2E04"/>
    <w:rsid w:val="00AB3560"/>
    <w:rsid w:val="00AB39F9"/>
    <w:rsid w:val="00AB40B0"/>
    <w:rsid w:val="00AB500A"/>
    <w:rsid w:val="00AB5B9F"/>
    <w:rsid w:val="00AB5CFD"/>
    <w:rsid w:val="00AB738A"/>
    <w:rsid w:val="00AC166E"/>
    <w:rsid w:val="00AC2143"/>
    <w:rsid w:val="00AC2260"/>
    <w:rsid w:val="00AC4964"/>
    <w:rsid w:val="00AC5387"/>
    <w:rsid w:val="00AC6678"/>
    <w:rsid w:val="00AC68B9"/>
    <w:rsid w:val="00AC7A35"/>
    <w:rsid w:val="00AC7B8F"/>
    <w:rsid w:val="00AD0585"/>
    <w:rsid w:val="00AD05A3"/>
    <w:rsid w:val="00AD0703"/>
    <w:rsid w:val="00AD0DE0"/>
    <w:rsid w:val="00AD2A8E"/>
    <w:rsid w:val="00AD3012"/>
    <w:rsid w:val="00AD4B85"/>
    <w:rsid w:val="00AD4B8D"/>
    <w:rsid w:val="00AD60F5"/>
    <w:rsid w:val="00AD6330"/>
    <w:rsid w:val="00AD65B7"/>
    <w:rsid w:val="00AD7CA5"/>
    <w:rsid w:val="00AE0CAA"/>
    <w:rsid w:val="00AE1084"/>
    <w:rsid w:val="00AE24CD"/>
    <w:rsid w:val="00AE2D4A"/>
    <w:rsid w:val="00AE3E2B"/>
    <w:rsid w:val="00AE465D"/>
    <w:rsid w:val="00AE5C16"/>
    <w:rsid w:val="00AE6BD3"/>
    <w:rsid w:val="00AE6DC4"/>
    <w:rsid w:val="00AE7837"/>
    <w:rsid w:val="00AF0101"/>
    <w:rsid w:val="00AF07BF"/>
    <w:rsid w:val="00AF097D"/>
    <w:rsid w:val="00AF0B3D"/>
    <w:rsid w:val="00AF191E"/>
    <w:rsid w:val="00AF1B0B"/>
    <w:rsid w:val="00AF1B10"/>
    <w:rsid w:val="00AF2ACB"/>
    <w:rsid w:val="00AF2DC6"/>
    <w:rsid w:val="00AF4B49"/>
    <w:rsid w:val="00AF5C93"/>
    <w:rsid w:val="00AF715F"/>
    <w:rsid w:val="00AF768D"/>
    <w:rsid w:val="00B00A8E"/>
    <w:rsid w:val="00B00B6F"/>
    <w:rsid w:val="00B01284"/>
    <w:rsid w:val="00B01DD0"/>
    <w:rsid w:val="00B041E5"/>
    <w:rsid w:val="00B04DAC"/>
    <w:rsid w:val="00B07007"/>
    <w:rsid w:val="00B0773B"/>
    <w:rsid w:val="00B100AD"/>
    <w:rsid w:val="00B107E9"/>
    <w:rsid w:val="00B10E00"/>
    <w:rsid w:val="00B11400"/>
    <w:rsid w:val="00B12879"/>
    <w:rsid w:val="00B12E03"/>
    <w:rsid w:val="00B13648"/>
    <w:rsid w:val="00B15347"/>
    <w:rsid w:val="00B1586F"/>
    <w:rsid w:val="00B15EF8"/>
    <w:rsid w:val="00B1625A"/>
    <w:rsid w:val="00B17575"/>
    <w:rsid w:val="00B17D1E"/>
    <w:rsid w:val="00B21A27"/>
    <w:rsid w:val="00B21C63"/>
    <w:rsid w:val="00B22C83"/>
    <w:rsid w:val="00B22EAD"/>
    <w:rsid w:val="00B231B0"/>
    <w:rsid w:val="00B232D2"/>
    <w:rsid w:val="00B23BAF"/>
    <w:rsid w:val="00B24217"/>
    <w:rsid w:val="00B25776"/>
    <w:rsid w:val="00B259BC"/>
    <w:rsid w:val="00B26584"/>
    <w:rsid w:val="00B26C09"/>
    <w:rsid w:val="00B26CA5"/>
    <w:rsid w:val="00B275EA"/>
    <w:rsid w:val="00B27EEF"/>
    <w:rsid w:val="00B308E7"/>
    <w:rsid w:val="00B30A15"/>
    <w:rsid w:val="00B317FC"/>
    <w:rsid w:val="00B325B9"/>
    <w:rsid w:val="00B32E50"/>
    <w:rsid w:val="00B3361D"/>
    <w:rsid w:val="00B3595A"/>
    <w:rsid w:val="00B35A87"/>
    <w:rsid w:val="00B36463"/>
    <w:rsid w:val="00B36629"/>
    <w:rsid w:val="00B379CC"/>
    <w:rsid w:val="00B37A69"/>
    <w:rsid w:val="00B37E22"/>
    <w:rsid w:val="00B415AA"/>
    <w:rsid w:val="00B447CC"/>
    <w:rsid w:val="00B45AB4"/>
    <w:rsid w:val="00B52AE0"/>
    <w:rsid w:val="00B531D0"/>
    <w:rsid w:val="00B53BB3"/>
    <w:rsid w:val="00B5477E"/>
    <w:rsid w:val="00B57D48"/>
    <w:rsid w:val="00B63455"/>
    <w:rsid w:val="00B6393F"/>
    <w:rsid w:val="00B64C1B"/>
    <w:rsid w:val="00B65472"/>
    <w:rsid w:val="00B679F3"/>
    <w:rsid w:val="00B70272"/>
    <w:rsid w:val="00B71DA0"/>
    <w:rsid w:val="00B720F3"/>
    <w:rsid w:val="00B72EE4"/>
    <w:rsid w:val="00B73310"/>
    <w:rsid w:val="00B745DD"/>
    <w:rsid w:val="00B74658"/>
    <w:rsid w:val="00B746F7"/>
    <w:rsid w:val="00B77C52"/>
    <w:rsid w:val="00B81225"/>
    <w:rsid w:val="00B81916"/>
    <w:rsid w:val="00B826D0"/>
    <w:rsid w:val="00B84260"/>
    <w:rsid w:val="00B84999"/>
    <w:rsid w:val="00B84C17"/>
    <w:rsid w:val="00B854BB"/>
    <w:rsid w:val="00B87ADF"/>
    <w:rsid w:val="00B9232B"/>
    <w:rsid w:val="00B9261C"/>
    <w:rsid w:val="00B93697"/>
    <w:rsid w:val="00B936D1"/>
    <w:rsid w:val="00B9539B"/>
    <w:rsid w:val="00B95796"/>
    <w:rsid w:val="00B960AE"/>
    <w:rsid w:val="00B9659D"/>
    <w:rsid w:val="00B97110"/>
    <w:rsid w:val="00B975FE"/>
    <w:rsid w:val="00BA32D3"/>
    <w:rsid w:val="00BA42FF"/>
    <w:rsid w:val="00BA446A"/>
    <w:rsid w:val="00BA504E"/>
    <w:rsid w:val="00BA64E7"/>
    <w:rsid w:val="00BB04D1"/>
    <w:rsid w:val="00BB0EF4"/>
    <w:rsid w:val="00BB1595"/>
    <w:rsid w:val="00BB172F"/>
    <w:rsid w:val="00BB3B93"/>
    <w:rsid w:val="00BB7324"/>
    <w:rsid w:val="00BB74E8"/>
    <w:rsid w:val="00BB7A17"/>
    <w:rsid w:val="00BC067B"/>
    <w:rsid w:val="00BC0ABB"/>
    <w:rsid w:val="00BC11F5"/>
    <w:rsid w:val="00BC1D17"/>
    <w:rsid w:val="00BC1E9D"/>
    <w:rsid w:val="00BC3C3F"/>
    <w:rsid w:val="00BC6FB5"/>
    <w:rsid w:val="00BC71E6"/>
    <w:rsid w:val="00BC7C12"/>
    <w:rsid w:val="00BC7E4B"/>
    <w:rsid w:val="00BD0617"/>
    <w:rsid w:val="00BD12B5"/>
    <w:rsid w:val="00BD3FFA"/>
    <w:rsid w:val="00BD4F35"/>
    <w:rsid w:val="00BD64CF"/>
    <w:rsid w:val="00BD6BD8"/>
    <w:rsid w:val="00BD6FCA"/>
    <w:rsid w:val="00BD78C7"/>
    <w:rsid w:val="00BE0060"/>
    <w:rsid w:val="00BE0215"/>
    <w:rsid w:val="00BE12A3"/>
    <w:rsid w:val="00BE16D2"/>
    <w:rsid w:val="00BE195A"/>
    <w:rsid w:val="00BE1CFB"/>
    <w:rsid w:val="00BE3BAE"/>
    <w:rsid w:val="00BE496C"/>
    <w:rsid w:val="00BE5AC8"/>
    <w:rsid w:val="00BE62A0"/>
    <w:rsid w:val="00BE6BD8"/>
    <w:rsid w:val="00BF2211"/>
    <w:rsid w:val="00BF2F3C"/>
    <w:rsid w:val="00BF3963"/>
    <w:rsid w:val="00BF398F"/>
    <w:rsid w:val="00BF43A8"/>
    <w:rsid w:val="00BF78F6"/>
    <w:rsid w:val="00C000D9"/>
    <w:rsid w:val="00C016AA"/>
    <w:rsid w:val="00C03522"/>
    <w:rsid w:val="00C03C82"/>
    <w:rsid w:val="00C04704"/>
    <w:rsid w:val="00C05117"/>
    <w:rsid w:val="00C066C5"/>
    <w:rsid w:val="00C0720C"/>
    <w:rsid w:val="00C131F1"/>
    <w:rsid w:val="00C133A1"/>
    <w:rsid w:val="00C13BBD"/>
    <w:rsid w:val="00C13C72"/>
    <w:rsid w:val="00C141D6"/>
    <w:rsid w:val="00C14562"/>
    <w:rsid w:val="00C14F4A"/>
    <w:rsid w:val="00C1511C"/>
    <w:rsid w:val="00C15364"/>
    <w:rsid w:val="00C1589C"/>
    <w:rsid w:val="00C168BB"/>
    <w:rsid w:val="00C17A0E"/>
    <w:rsid w:val="00C2074A"/>
    <w:rsid w:val="00C22039"/>
    <w:rsid w:val="00C2654D"/>
    <w:rsid w:val="00C27441"/>
    <w:rsid w:val="00C278B2"/>
    <w:rsid w:val="00C27E37"/>
    <w:rsid w:val="00C30A94"/>
    <w:rsid w:val="00C311E5"/>
    <w:rsid w:val="00C327F8"/>
    <w:rsid w:val="00C33308"/>
    <w:rsid w:val="00C335CA"/>
    <w:rsid w:val="00C34008"/>
    <w:rsid w:val="00C35118"/>
    <w:rsid w:val="00C35C15"/>
    <w:rsid w:val="00C35F72"/>
    <w:rsid w:val="00C3775C"/>
    <w:rsid w:val="00C37AE9"/>
    <w:rsid w:val="00C41808"/>
    <w:rsid w:val="00C41A15"/>
    <w:rsid w:val="00C42D41"/>
    <w:rsid w:val="00C45CA0"/>
    <w:rsid w:val="00C47BF4"/>
    <w:rsid w:val="00C50B61"/>
    <w:rsid w:val="00C52D02"/>
    <w:rsid w:val="00C53A26"/>
    <w:rsid w:val="00C5536A"/>
    <w:rsid w:val="00C564EF"/>
    <w:rsid w:val="00C57036"/>
    <w:rsid w:val="00C57FD4"/>
    <w:rsid w:val="00C60441"/>
    <w:rsid w:val="00C623F5"/>
    <w:rsid w:val="00C631FB"/>
    <w:rsid w:val="00C64AEE"/>
    <w:rsid w:val="00C64EA4"/>
    <w:rsid w:val="00C658DF"/>
    <w:rsid w:val="00C65ABD"/>
    <w:rsid w:val="00C66DEC"/>
    <w:rsid w:val="00C67098"/>
    <w:rsid w:val="00C67995"/>
    <w:rsid w:val="00C67ACF"/>
    <w:rsid w:val="00C70972"/>
    <w:rsid w:val="00C71252"/>
    <w:rsid w:val="00C73750"/>
    <w:rsid w:val="00C748D8"/>
    <w:rsid w:val="00C760CF"/>
    <w:rsid w:val="00C76304"/>
    <w:rsid w:val="00C76E56"/>
    <w:rsid w:val="00C7785C"/>
    <w:rsid w:val="00C779B6"/>
    <w:rsid w:val="00C8060A"/>
    <w:rsid w:val="00C8063D"/>
    <w:rsid w:val="00C81196"/>
    <w:rsid w:val="00C8253F"/>
    <w:rsid w:val="00C82999"/>
    <w:rsid w:val="00C8307B"/>
    <w:rsid w:val="00C836C7"/>
    <w:rsid w:val="00C838BB"/>
    <w:rsid w:val="00C85C1C"/>
    <w:rsid w:val="00C85E64"/>
    <w:rsid w:val="00C86381"/>
    <w:rsid w:val="00C868CC"/>
    <w:rsid w:val="00C917C6"/>
    <w:rsid w:val="00C943A8"/>
    <w:rsid w:val="00C943BE"/>
    <w:rsid w:val="00C94635"/>
    <w:rsid w:val="00C953D1"/>
    <w:rsid w:val="00C9565D"/>
    <w:rsid w:val="00C9586B"/>
    <w:rsid w:val="00C95DE5"/>
    <w:rsid w:val="00C95F80"/>
    <w:rsid w:val="00C96DBF"/>
    <w:rsid w:val="00C97DB4"/>
    <w:rsid w:val="00CA0922"/>
    <w:rsid w:val="00CA093F"/>
    <w:rsid w:val="00CA24DB"/>
    <w:rsid w:val="00CA35E4"/>
    <w:rsid w:val="00CA398F"/>
    <w:rsid w:val="00CA3CF1"/>
    <w:rsid w:val="00CA4697"/>
    <w:rsid w:val="00CA4B43"/>
    <w:rsid w:val="00CA4E08"/>
    <w:rsid w:val="00CA5CB9"/>
    <w:rsid w:val="00CB0A68"/>
    <w:rsid w:val="00CB3282"/>
    <w:rsid w:val="00CB3426"/>
    <w:rsid w:val="00CB5788"/>
    <w:rsid w:val="00CB58D1"/>
    <w:rsid w:val="00CB5B22"/>
    <w:rsid w:val="00CC080A"/>
    <w:rsid w:val="00CC0B51"/>
    <w:rsid w:val="00CC105D"/>
    <w:rsid w:val="00CC141D"/>
    <w:rsid w:val="00CC2831"/>
    <w:rsid w:val="00CC32B9"/>
    <w:rsid w:val="00CC34CA"/>
    <w:rsid w:val="00CC4C42"/>
    <w:rsid w:val="00CC7B4B"/>
    <w:rsid w:val="00CD1881"/>
    <w:rsid w:val="00CD290B"/>
    <w:rsid w:val="00CD3044"/>
    <w:rsid w:val="00CD31FB"/>
    <w:rsid w:val="00CD4375"/>
    <w:rsid w:val="00CD4581"/>
    <w:rsid w:val="00CD4667"/>
    <w:rsid w:val="00CD5BD5"/>
    <w:rsid w:val="00CD6090"/>
    <w:rsid w:val="00CD632A"/>
    <w:rsid w:val="00CD7BF1"/>
    <w:rsid w:val="00CD7D99"/>
    <w:rsid w:val="00CE00C1"/>
    <w:rsid w:val="00CE0311"/>
    <w:rsid w:val="00CE0629"/>
    <w:rsid w:val="00CE2566"/>
    <w:rsid w:val="00CE2F49"/>
    <w:rsid w:val="00CE36B1"/>
    <w:rsid w:val="00CE54AB"/>
    <w:rsid w:val="00CE63DB"/>
    <w:rsid w:val="00CE77D1"/>
    <w:rsid w:val="00CF017E"/>
    <w:rsid w:val="00CF1CE7"/>
    <w:rsid w:val="00CF203A"/>
    <w:rsid w:val="00CF25E7"/>
    <w:rsid w:val="00CF2A08"/>
    <w:rsid w:val="00CF4846"/>
    <w:rsid w:val="00CF6039"/>
    <w:rsid w:val="00CF6951"/>
    <w:rsid w:val="00CF6F8A"/>
    <w:rsid w:val="00CF7350"/>
    <w:rsid w:val="00CF7BF8"/>
    <w:rsid w:val="00D009D2"/>
    <w:rsid w:val="00D01268"/>
    <w:rsid w:val="00D018CE"/>
    <w:rsid w:val="00D02302"/>
    <w:rsid w:val="00D02969"/>
    <w:rsid w:val="00D03C07"/>
    <w:rsid w:val="00D04E3B"/>
    <w:rsid w:val="00D0541B"/>
    <w:rsid w:val="00D06F2E"/>
    <w:rsid w:val="00D073D7"/>
    <w:rsid w:val="00D10C0D"/>
    <w:rsid w:val="00D1437F"/>
    <w:rsid w:val="00D147C2"/>
    <w:rsid w:val="00D158E1"/>
    <w:rsid w:val="00D17438"/>
    <w:rsid w:val="00D17714"/>
    <w:rsid w:val="00D20118"/>
    <w:rsid w:val="00D20181"/>
    <w:rsid w:val="00D20762"/>
    <w:rsid w:val="00D21693"/>
    <w:rsid w:val="00D222C6"/>
    <w:rsid w:val="00D22E8B"/>
    <w:rsid w:val="00D237F4"/>
    <w:rsid w:val="00D26DFC"/>
    <w:rsid w:val="00D26DFF"/>
    <w:rsid w:val="00D27485"/>
    <w:rsid w:val="00D279F8"/>
    <w:rsid w:val="00D27EA2"/>
    <w:rsid w:val="00D302F2"/>
    <w:rsid w:val="00D3072D"/>
    <w:rsid w:val="00D30946"/>
    <w:rsid w:val="00D30A8E"/>
    <w:rsid w:val="00D30B3C"/>
    <w:rsid w:val="00D315CC"/>
    <w:rsid w:val="00D316E8"/>
    <w:rsid w:val="00D32506"/>
    <w:rsid w:val="00D33608"/>
    <w:rsid w:val="00D34E26"/>
    <w:rsid w:val="00D3502A"/>
    <w:rsid w:val="00D35AE5"/>
    <w:rsid w:val="00D367AE"/>
    <w:rsid w:val="00D37EFB"/>
    <w:rsid w:val="00D400F0"/>
    <w:rsid w:val="00D4094C"/>
    <w:rsid w:val="00D44675"/>
    <w:rsid w:val="00D4484D"/>
    <w:rsid w:val="00D45957"/>
    <w:rsid w:val="00D46D72"/>
    <w:rsid w:val="00D47B4F"/>
    <w:rsid w:val="00D5303A"/>
    <w:rsid w:val="00D53092"/>
    <w:rsid w:val="00D55085"/>
    <w:rsid w:val="00D5518D"/>
    <w:rsid w:val="00D560ED"/>
    <w:rsid w:val="00D5617F"/>
    <w:rsid w:val="00D6418C"/>
    <w:rsid w:val="00D659A2"/>
    <w:rsid w:val="00D65A01"/>
    <w:rsid w:val="00D66FC2"/>
    <w:rsid w:val="00D732F7"/>
    <w:rsid w:val="00D74076"/>
    <w:rsid w:val="00D74320"/>
    <w:rsid w:val="00D74D97"/>
    <w:rsid w:val="00D755A7"/>
    <w:rsid w:val="00D757A0"/>
    <w:rsid w:val="00D76DA5"/>
    <w:rsid w:val="00D77509"/>
    <w:rsid w:val="00D775BF"/>
    <w:rsid w:val="00D775C9"/>
    <w:rsid w:val="00D8167E"/>
    <w:rsid w:val="00D81C02"/>
    <w:rsid w:val="00D82810"/>
    <w:rsid w:val="00D84320"/>
    <w:rsid w:val="00D84E7C"/>
    <w:rsid w:val="00D864AC"/>
    <w:rsid w:val="00D868F3"/>
    <w:rsid w:val="00D87943"/>
    <w:rsid w:val="00D903E8"/>
    <w:rsid w:val="00D9063F"/>
    <w:rsid w:val="00D906D9"/>
    <w:rsid w:val="00D92FAD"/>
    <w:rsid w:val="00D94FF7"/>
    <w:rsid w:val="00D959B5"/>
    <w:rsid w:val="00D961BB"/>
    <w:rsid w:val="00D96586"/>
    <w:rsid w:val="00D97194"/>
    <w:rsid w:val="00D97305"/>
    <w:rsid w:val="00D979D8"/>
    <w:rsid w:val="00DA021C"/>
    <w:rsid w:val="00DA0F68"/>
    <w:rsid w:val="00DA1CA7"/>
    <w:rsid w:val="00DA1ECE"/>
    <w:rsid w:val="00DA2C48"/>
    <w:rsid w:val="00DA49C3"/>
    <w:rsid w:val="00DA52CB"/>
    <w:rsid w:val="00DA6510"/>
    <w:rsid w:val="00DA6569"/>
    <w:rsid w:val="00DA7AA9"/>
    <w:rsid w:val="00DB1B15"/>
    <w:rsid w:val="00DB222E"/>
    <w:rsid w:val="00DB2D24"/>
    <w:rsid w:val="00DB37C8"/>
    <w:rsid w:val="00DB45B7"/>
    <w:rsid w:val="00DB5332"/>
    <w:rsid w:val="00DB53A9"/>
    <w:rsid w:val="00DB57F3"/>
    <w:rsid w:val="00DB7B3A"/>
    <w:rsid w:val="00DB7E1B"/>
    <w:rsid w:val="00DB7F1D"/>
    <w:rsid w:val="00DB7F94"/>
    <w:rsid w:val="00DC021D"/>
    <w:rsid w:val="00DC07F3"/>
    <w:rsid w:val="00DC128D"/>
    <w:rsid w:val="00DC1F09"/>
    <w:rsid w:val="00DC28E5"/>
    <w:rsid w:val="00DC3233"/>
    <w:rsid w:val="00DC377B"/>
    <w:rsid w:val="00DC4030"/>
    <w:rsid w:val="00DC4458"/>
    <w:rsid w:val="00DC7857"/>
    <w:rsid w:val="00DD2DB7"/>
    <w:rsid w:val="00DD40D9"/>
    <w:rsid w:val="00DD435D"/>
    <w:rsid w:val="00DD5094"/>
    <w:rsid w:val="00DD5A64"/>
    <w:rsid w:val="00DD60AC"/>
    <w:rsid w:val="00DD7CCA"/>
    <w:rsid w:val="00DE090D"/>
    <w:rsid w:val="00DE11F7"/>
    <w:rsid w:val="00DE236C"/>
    <w:rsid w:val="00DE275F"/>
    <w:rsid w:val="00DE29D9"/>
    <w:rsid w:val="00DE35A9"/>
    <w:rsid w:val="00DE3CF9"/>
    <w:rsid w:val="00DE4381"/>
    <w:rsid w:val="00DE4CB9"/>
    <w:rsid w:val="00DE4D6A"/>
    <w:rsid w:val="00DE5F01"/>
    <w:rsid w:val="00DE60FD"/>
    <w:rsid w:val="00DE7988"/>
    <w:rsid w:val="00DF2351"/>
    <w:rsid w:val="00DF2412"/>
    <w:rsid w:val="00DF2E89"/>
    <w:rsid w:val="00DF33FC"/>
    <w:rsid w:val="00DF365B"/>
    <w:rsid w:val="00DF43B2"/>
    <w:rsid w:val="00DF53D4"/>
    <w:rsid w:val="00DF6306"/>
    <w:rsid w:val="00DF7CA0"/>
    <w:rsid w:val="00DF7CB0"/>
    <w:rsid w:val="00E0200C"/>
    <w:rsid w:val="00E023AE"/>
    <w:rsid w:val="00E024FF"/>
    <w:rsid w:val="00E025F5"/>
    <w:rsid w:val="00E02CD9"/>
    <w:rsid w:val="00E043C1"/>
    <w:rsid w:val="00E04A60"/>
    <w:rsid w:val="00E05090"/>
    <w:rsid w:val="00E05163"/>
    <w:rsid w:val="00E0579E"/>
    <w:rsid w:val="00E06DC1"/>
    <w:rsid w:val="00E072A9"/>
    <w:rsid w:val="00E07C03"/>
    <w:rsid w:val="00E10699"/>
    <w:rsid w:val="00E10748"/>
    <w:rsid w:val="00E1146C"/>
    <w:rsid w:val="00E12614"/>
    <w:rsid w:val="00E13435"/>
    <w:rsid w:val="00E134A4"/>
    <w:rsid w:val="00E136A7"/>
    <w:rsid w:val="00E13710"/>
    <w:rsid w:val="00E138B4"/>
    <w:rsid w:val="00E149FE"/>
    <w:rsid w:val="00E15612"/>
    <w:rsid w:val="00E16528"/>
    <w:rsid w:val="00E175C7"/>
    <w:rsid w:val="00E17F52"/>
    <w:rsid w:val="00E20F98"/>
    <w:rsid w:val="00E214B5"/>
    <w:rsid w:val="00E215D2"/>
    <w:rsid w:val="00E233EE"/>
    <w:rsid w:val="00E242F5"/>
    <w:rsid w:val="00E257CB"/>
    <w:rsid w:val="00E25CAB"/>
    <w:rsid w:val="00E27BC9"/>
    <w:rsid w:val="00E31A6A"/>
    <w:rsid w:val="00E3205E"/>
    <w:rsid w:val="00E3236C"/>
    <w:rsid w:val="00E32ECD"/>
    <w:rsid w:val="00E34DB0"/>
    <w:rsid w:val="00E34F53"/>
    <w:rsid w:val="00E3533E"/>
    <w:rsid w:val="00E35739"/>
    <w:rsid w:val="00E357E9"/>
    <w:rsid w:val="00E35860"/>
    <w:rsid w:val="00E37101"/>
    <w:rsid w:val="00E37B2C"/>
    <w:rsid w:val="00E37C20"/>
    <w:rsid w:val="00E402FB"/>
    <w:rsid w:val="00E4095A"/>
    <w:rsid w:val="00E418BD"/>
    <w:rsid w:val="00E42B1E"/>
    <w:rsid w:val="00E4340E"/>
    <w:rsid w:val="00E44099"/>
    <w:rsid w:val="00E44143"/>
    <w:rsid w:val="00E44189"/>
    <w:rsid w:val="00E4445B"/>
    <w:rsid w:val="00E4449A"/>
    <w:rsid w:val="00E447CB"/>
    <w:rsid w:val="00E452A8"/>
    <w:rsid w:val="00E455DB"/>
    <w:rsid w:val="00E4599E"/>
    <w:rsid w:val="00E45F59"/>
    <w:rsid w:val="00E460FD"/>
    <w:rsid w:val="00E46B8C"/>
    <w:rsid w:val="00E46D7B"/>
    <w:rsid w:val="00E5020E"/>
    <w:rsid w:val="00E5099D"/>
    <w:rsid w:val="00E51DE9"/>
    <w:rsid w:val="00E52661"/>
    <w:rsid w:val="00E528CF"/>
    <w:rsid w:val="00E53DB5"/>
    <w:rsid w:val="00E53F56"/>
    <w:rsid w:val="00E54325"/>
    <w:rsid w:val="00E55522"/>
    <w:rsid w:val="00E55A23"/>
    <w:rsid w:val="00E55D66"/>
    <w:rsid w:val="00E574B6"/>
    <w:rsid w:val="00E57920"/>
    <w:rsid w:val="00E57DEA"/>
    <w:rsid w:val="00E6014D"/>
    <w:rsid w:val="00E6070A"/>
    <w:rsid w:val="00E62A8E"/>
    <w:rsid w:val="00E634A7"/>
    <w:rsid w:val="00E63A9C"/>
    <w:rsid w:val="00E64019"/>
    <w:rsid w:val="00E6533A"/>
    <w:rsid w:val="00E657D0"/>
    <w:rsid w:val="00E65FF5"/>
    <w:rsid w:val="00E664C2"/>
    <w:rsid w:val="00E66849"/>
    <w:rsid w:val="00E66F62"/>
    <w:rsid w:val="00E671F7"/>
    <w:rsid w:val="00E675C1"/>
    <w:rsid w:val="00E67B16"/>
    <w:rsid w:val="00E71405"/>
    <w:rsid w:val="00E719F5"/>
    <w:rsid w:val="00E7238E"/>
    <w:rsid w:val="00E72412"/>
    <w:rsid w:val="00E732F4"/>
    <w:rsid w:val="00E736CD"/>
    <w:rsid w:val="00E73D73"/>
    <w:rsid w:val="00E74070"/>
    <w:rsid w:val="00E764C9"/>
    <w:rsid w:val="00E779C8"/>
    <w:rsid w:val="00E77A9F"/>
    <w:rsid w:val="00E80F8F"/>
    <w:rsid w:val="00E81024"/>
    <w:rsid w:val="00E81E77"/>
    <w:rsid w:val="00E823A0"/>
    <w:rsid w:val="00E8249B"/>
    <w:rsid w:val="00E873C0"/>
    <w:rsid w:val="00E877DF"/>
    <w:rsid w:val="00E878FC"/>
    <w:rsid w:val="00E903CF"/>
    <w:rsid w:val="00E90F43"/>
    <w:rsid w:val="00E91FEB"/>
    <w:rsid w:val="00E93173"/>
    <w:rsid w:val="00E9552F"/>
    <w:rsid w:val="00E95AD4"/>
    <w:rsid w:val="00E96061"/>
    <w:rsid w:val="00E960AA"/>
    <w:rsid w:val="00E9712F"/>
    <w:rsid w:val="00E973AF"/>
    <w:rsid w:val="00EA0C86"/>
    <w:rsid w:val="00EA21CB"/>
    <w:rsid w:val="00EA314C"/>
    <w:rsid w:val="00EA41F5"/>
    <w:rsid w:val="00EA47DA"/>
    <w:rsid w:val="00EA6A52"/>
    <w:rsid w:val="00EA6B29"/>
    <w:rsid w:val="00EB02C3"/>
    <w:rsid w:val="00EB1DD1"/>
    <w:rsid w:val="00EB24C8"/>
    <w:rsid w:val="00EB2629"/>
    <w:rsid w:val="00EB2EEC"/>
    <w:rsid w:val="00EB3895"/>
    <w:rsid w:val="00EB5649"/>
    <w:rsid w:val="00EB5894"/>
    <w:rsid w:val="00EB5CD1"/>
    <w:rsid w:val="00EB6637"/>
    <w:rsid w:val="00EB6E31"/>
    <w:rsid w:val="00EB71E9"/>
    <w:rsid w:val="00EC103A"/>
    <w:rsid w:val="00EC1D10"/>
    <w:rsid w:val="00EC2AC8"/>
    <w:rsid w:val="00EC5BF9"/>
    <w:rsid w:val="00EC6DB8"/>
    <w:rsid w:val="00EC7ED1"/>
    <w:rsid w:val="00ED0602"/>
    <w:rsid w:val="00ED0709"/>
    <w:rsid w:val="00ED10B5"/>
    <w:rsid w:val="00ED13CF"/>
    <w:rsid w:val="00ED1CDB"/>
    <w:rsid w:val="00ED1D77"/>
    <w:rsid w:val="00ED1EC7"/>
    <w:rsid w:val="00ED42B5"/>
    <w:rsid w:val="00ED44F4"/>
    <w:rsid w:val="00ED4DDC"/>
    <w:rsid w:val="00ED5EE0"/>
    <w:rsid w:val="00ED70BA"/>
    <w:rsid w:val="00ED7292"/>
    <w:rsid w:val="00EE067F"/>
    <w:rsid w:val="00EE07A4"/>
    <w:rsid w:val="00EE0C84"/>
    <w:rsid w:val="00EE2475"/>
    <w:rsid w:val="00EE3F2D"/>
    <w:rsid w:val="00EE499E"/>
    <w:rsid w:val="00EE4A31"/>
    <w:rsid w:val="00EE4BF9"/>
    <w:rsid w:val="00EE6B8D"/>
    <w:rsid w:val="00EE75D8"/>
    <w:rsid w:val="00EF098D"/>
    <w:rsid w:val="00EF0FF9"/>
    <w:rsid w:val="00EF2276"/>
    <w:rsid w:val="00EF45D7"/>
    <w:rsid w:val="00EF45E0"/>
    <w:rsid w:val="00EF61F0"/>
    <w:rsid w:val="00F000D8"/>
    <w:rsid w:val="00F0085D"/>
    <w:rsid w:val="00F02585"/>
    <w:rsid w:val="00F02D35"/>
    <w:rsid w:val="00F02DDA"/>
    <w:rsid w:val="00F0542C"/>
    <w:rsid w:val="00F0641F"/>
    <w:rsid w:val="00F0662F"/>
    <w:rsid w:val="00F06CE8"/>
    <w:rsid w:val="00F11103"/>
    <w:rsid w:val="00F1147F"/>
    <w:rsid w:val="00F1507D"/>
    <w:rsid w:val="00F15183"/>
    <w:rsid w:val="00F15804"/>
    <w:rsid w:val="00F15E93"/>
    <w:rsid w:val="00F16BE6"/>
    <w:rsid w:val="00F22123"/>
    <w:rsid w:val="00F228E9"/>
    <w:rsid w:val="00F22C90"/>
    <w:rsid w:val="00F246FC"/>
    <w:rsid w:val="00F25783"/>
    <w:rsid w:val="00F261E6"/>
    <w:rsid w:val="00F26558"/>
    <w:rsid w:val="00F2797F"/>
    <w:rsid w:val="00F3278D"/>
    <w:rsid w:val="00F32D42"/>
    <w:rsid w:val="00F34886"/>
    <w:rsid w:val="00F36091"/>
    <w:rsid w:val="00F3682C"/>
    <w:rsid w:val="00F36A12"/>
    <w:rsid w:val="00F37498"/>
    <w:rsid w:val="00F40787"/>
    <w:rsid w:val="00F40CDA"/>
    <w:rsid w:val="00F410C7"/>
    <w:rsid w:val="00F42270"/>
    <w:rsid w:val="00F42698"/>
    <w:rsid w:val="00F42BA8"/>
    <w:rsid w:val="00F436AE"/>
    <w:rsid w:val="00F438B9"/>
    <w:rsid w:val="00F447BC"/>
    <w:rsid w:val="00F45D7A"/>
    <w:rsid w:val="00F4668F"/>
    <w:rsid w:val="00F46CF7"/>
    <w:rsid w:val="00F4772B"/>
    <w:rsid w:val="00F5175D"/>
    <w:rsid w:val="00F519E3"/>
    <w:rsid w:val="00F51C0A"/>
    <w:rsid w:val="00F542E2"/>
    <w:rsid w:val="00F54EAE"/>
    <w:rsid w:val="00F56455"/>
    <w:rsid w:val="00F56AE1"/>
    <w:rsid w:val="00F600D6"/>
    <w:rsid w:val="00F6063B"/>
    <w:rsid w:val="00F622BF"/>
    <w:rsid w:val="00F62BBB"/>
    <w:rsid w:val="00F63362"/>
    <w:rsid w:val="00F645F2"/>
    <w:rsid w:val="00F676B8"/>
    <w:rsid w:val="00F7152F"/>
    <w:rsid w:val="00F7190B"/>
    <w:rsid w:val="00F71FD2"/>
    <w:rsid w:val="00F720E0"/>
    <w:rsid w:val="00F72B7C"/>
    <w:rsid w:val="00F7431B"/>
    <w:rsid w:val="00F74554"/>
    <w:rsid w:val="00F74A25"/>
    <w:rsid w:val="00F74BEA"/>
    <w:rsid w:val="00F77ADD"/>
    <w:rsid w:val="00F8046A"/>
    <w:rsid w:val="00F804F8"/>
    <w:rsid w:val="00F80707"/>
    <w:rsid w:val="00F80D0F"/>
    <w:rsid w:val="00F82430"/>
    <w:rsid w:val="00F830BB"/>
    <w:rsid w:val="00F85305"/>
    <w:rsid w:val="00F90282"/>
    <w:rsid w:val="00F90F95"/>
    <w:rsid w:val="00F91B10"/>
    <w:rsid w:val="00F94594"/>
    <w:rsid w:val="00F94870"/>
    <w:rsid w:val="00F94972"/>
    <w:rsid w:val="00F95695"/>
    <w:rsid w:val="00F95753"/>
    <w:rsid w:val="00F9793D"/>
    <w:rsid w:val="00FA0113"/>
    <w:rsid w:val="00FA02F6"/>
    <w:rsid w:val="00FA0771"/>
    <w:rsid w:val="00FA0D48"/>
    <w:rsid w:val="00FA1DD2"/>
    <w:rsid w:val="00FA3497"/>
    <w:rsid w:val="00FA3AE7"/>
    <w:rsid w:val="00FA41A3"/>
    <w:rsid w:val="00FA45AD"/>
    <w:rsid w:val="00FA4F67"/>
    <w:rsid w:val="00FA599C"/>
    <w:rsid w:val="00FA725E"/>
    <w:rsid w:val="00FB0F5D"/>
    <w:rsid w:val="00FB17CB"/>
    <w:rsid w:val="00FB18AB"/>
    <w:rsid w:val="00FB1923"/>
    <w:rsid w:val="00FB1B78"/>
    <w:rsid w:val="00FB36DB"/>
    <w:rsid w:val="00FB58DD"/>
    <w:rsid w:val="00FB595B"/>
    <w:rsid w:val="00FB6A8D"/>
    <w:rsid w:val="00FB7196"/>
    <w:rsid w:val="00FB77AF"/>
    <w:rsid w:val="00FC1EF7"/>
    <w:rsid w:val="00FC1FBE"/>
    <w:rsid w:val="00FC20B6"/>
    <w:rsid w:val="00FC250C"/>
    <w:rsid w:val="00FC45A3"/>
    <w:rsid w:val="00FC46E6"/>
    <w:rsid w:val="00FC4D8C"/>
    <w:rsid w:val="00FC4DA3"/>
    <w:rsid w:val="00FC5065"/>
    <w:rsid w:val="00FC70A4"/>
    <w:rsid w:val="00FC73F4"/>
    <w:rsid w:val="00FC77A2"/>
    <w:rsid w:val="00FC7938"/>
    <w:rsid w:val="00FC7D2B"/>
    <w:rsid w:val="00FD041D"/>
    <w:rsid w:val="00FD1BD7"/>
    <w:rsid w:val="00FD20B9"/>
    <w:rsid w:val="00FD28BD"/>
    <w:rsid w:val="00FD44EF"/>
    <w:rsid w:val="00FD5042"/>
    <w:rsid w:val="00FD6704"/>
    <w:rsid w:val="00FD6D33"/>
    <w:rsid w:val="00FD7280"/>
    <w:rsid w:val="00FD79CE"/>
    <w:rsid w:val="00FE0240"/>
    <w:rsid w:val="00FE0548"/>
    <w:rsid w:val="00FE07F0"/>
    <w:rsid w:val="00FE157C"/>
    <w:rsid w:val="00FE1F89"/>
    <w:rsid w:val="00FE31AC"/>
    <w:rsid w:val="00FE3BDD"/>
    <w:rsid w:val="00FE6CC2"/>
    <w:rsid w:val="00FF129B"/>
    <w:rsid w:val="00FF1AE0"/>
    <w:rsid w:val="00FF2BB6"/>
    <w:rsid w:val="00FF3DFC"/>
    <w:rsid w:val="00FF40E5"/>
    <w:rsid w:val="00FF4692"/>
    <w:rsid w:val="00FF5F84"/>
    <w:rsid w:val="00FF62EE"/>
    <w:rsid w:val="00FF6625"/>
    <w:rsid w:val="00FF6655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EC51FCC"/>
  <w15:docId w15:val="{83A0F01D-79F4-4A28-8114-21B7C73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9D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271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9586B"/>
    <w:pPr>
      <w:keepNext/>
      <w:tabs>
        <w:tab w:val="num" w:pos="576"/>
      </w:tabs>
      <w:suppressAutoHyphens/>
      <w:spacing w:before="120"/>
      <w:ind w:left="4253"/>
      <w:outlineLvl w:val="1"/>
    </w:pPr>
    <w:rPr>
      <w:b/>
      <w:sz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C9586B"/>
    <w:pPr>
      <w:keepNext/>
      <w:tabs>
        <w:tab w:val="num" w:pos="720"/>
      </w:tabs>
      <w:suppressAutoHyphens/>
      <w:spacing w:line="360" w:lineRule="auto"/>
      <w:ind w:left="720" w:hanging="720"/>
      <w:outlineLvl w:val="2"/>
    </w:pPr>
    <w:rPr>
      <w:rFonts w:ascii="Book Antiqua" w:hAnsi="Book Antiqua"/>
      <w:sz w:val="40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0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9586B"/>
    <w:pPr>
      <w:keepNext/>
      <w:tabs>
        <w:tab w:val="num" w:pos="1008"/>
      </w:tabs>
      <w:suppressAutoHyphens/>
      <w:ind w:left="1008" w:hanging="1008"/>
      <w:jc w:val="center"/>
      <w:outlineLvl w:val="4"/>
    </w:pPr>
    <w:rPr>
      <w:b/>
      <w:bCs/>
      <w:sz w:val="4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4027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9586B"/>
    <w:pPr>
      <w:keepNext/>
      <w:tabs>
        <w:tab w:val="num" w:pos="1296"/>
      </w:tabs>
      <w:suppressAutoHyphens/>
      <w:ind w:left="1296" w:hanging="1296"/>
      <w:outlineLvl w:val="6"/>
    </w:pPr>
    <w:rPr>
      <w:b/>
      <w:bCs/>
      <w:i/>
      <w:iCs/>
      <w:sz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9586B"/>
    <w:pPr>
      <w:keepNext/>
      <w:tabs>
        <w:tab w:val="num" w:pos="1440"/>
      </w:tabs>
      <w:suppressAutoHyphens/>
      <w:ind w:firstLine="426"/>
      <w:jc w:val="center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B2B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26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586B"/>
    <w:rPr>
      <w:rFonts w:cs="Times New Roman"/>
      <w:b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586B"/>
    <w:rPr>
      <w:rFonts w:ascii="Book Antiqua" w:hAnsi="Book Antiqua" w:cs="Times New Roman"/>
      <w:sz w:val="40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5262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C9586B"/>
    <w:rPr>
      <w:rFonts w:cs="Times New Roman"/>
      <w:b/>
      <w:bCs/>
      <w:sz w:val="4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locked/>
    <w:rsid w:val="0055262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9586B"/>
    <w:rPr>
      <w:rFonts w:cs="Times New Roman"/>
      <w:b/>
      <w:bCs/>
      <w:i/>
      <w:iCs/>
      <w:sz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586B"/>
    <w:rPr>
      <w:rFonts w:cs="Times New Roman"/>
      <w:b/>
      <w:bCs/>
      <w:sz w:val="22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B2BEB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11B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33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262D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D3360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35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356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262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840271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5262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8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262D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0524C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840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262D"/>
    <w:rPr>
      <w:rFonts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AE6BD3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F2412"/>
    <w:pPr>
      <w:suppressAutoHyphens/>
      <w:spacing w:after="120"/>
      <w:ind w:left="283"/>
      <w:jc w:val="both"/>
    </w:pPr>
    <w:rPr>
      <w:sz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F2412"/>
    <w:rPr>
      <w:rFonts w:cs="Times New Roman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DB45B7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4"/>
    </w:rPr>
  </w:style>
  <w:style w:type="character" w:customStyle="1" w:styleId="CarattereCarattere">
    <w:name w:val="Carattere Carattere"/>
    <w:basedOn w:val="Carpredefinitoparagrafo"/>
    <w:uiPriority w:val="99"/>
    <w:rsid w:val="00EA314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35C8"/>
    <w:rPr>
      <w:rFonts w:cs="Times New Roman"/>
    </w:rPr>
  </w:style>
  <w:style w:type="character" w:customStyle="1" w:styleId="fieldname">
    <w:name w:val="field_name"/>
    <w:basedOn w:val="Carpredefinitoparagrafo"/>
    <w:uiPriority w:val="99"/>
    <w:rsid w:val="004C35C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E3419"/>
    <w:pPr>
      <w:ind w:left="720"/>
      <w:contextualSpacing/>
    </w:pPr>
    <w:rPr>
      <w:sz w:val="24"/>
      <w:szCs w:val="24"/>
    </w:rPr>
  </w:style>
  <w:style w:type="paragraph" w:customStyle="1" w:styleId="Modulovuoto">
    <w:name w:val="Modulo vuoto"/>
    <w:uiPriority w:val="99"/>
    <w:rsid w:val="006E3419"/>
    <w:rPr>
      <w:color w:val="000000"/>
      <w:sz w:val="20"/>
      <w:szCs w:val="20"/>
    </w:rPr>
  </w:style>
  <w:style w:type="character" w:customStyle="1" w:styleId="Collegamentoipertestuale1">
    <w:name w:val="Collegamento ipertestuale1"/>
    <w:rsid w:val="006E3419"/>
    <w:rPr>
      <w:color w:val="0000FE"/>
      <w:sz w:val="20"/>
      <w:u w:val="single"/>
    </w:rPr>
  </w:style>
  <w:style w:type="paragraph" w:customStyle="1" w:styleId="Paragrafoelenco1">
    <w:name w:val="Paragrafo elenco1"/>
    <w:uiPriority w:val="99"/>
    <w:rsid w:val="006E3419"/>
    <w:pPr>
      <w:ind w:left="720"/>
    </w:pPr>
    <w:rPr>
      <w:color w:val="000000"/>
      <w:sz w:val="24"/>
      <w:szCs w:val="20"/>
    </w:rPr>
  </w:style>
  <w:style w:type="character" w:styleId="Enfasicorsivo">
    <w:name w:val="Emphasis"/>
    <w:basedOn w:val="Carpredefinitoparagrafo"/>
    <w:uiPriority w:val="99"/>
    <w:qFormat/>
    <w:locked/>
    <w:rsid w:val="00516628"/>
    <w:rPr>
      <w:rFonts w:cs="Times New Roman"/>
      <w:b/>
      <w:bCs/>
    </w:rPr>
  </w:style>
  <w:style w:type="character" w:customStyle="1" w:styleId="st">
    <w:name w:val="st"/>
    <w:basedOn w:val="Carpredefinitoparagrafo"/>
    <w:uiPriority w:val="99"/>
    <w:rsid w:val="00516628"/>
    <w:rPr>
      <w:rFonts w:cs="Times New Roman"/>
    </w:rPr>
  </w:style>
  <w:style w:type="paragraph" w:customStyle="1" w:styleId="Default">
    <w:name w:val="Default"/>
    <w:uiPriority w:val="99"/>
    <w:rsid w:val="002256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225676"/>
    <w:pPr>
      <w:spacing w:before="100" w:beforeAutospacing="1" w:after="100" w:afterAutospacing="1"/>
    </w:pPr>
    <w:rPr>
      <w:sz w:val="24"/>
      <w:szCs w:val="24"/>
    </w:rPr>
  </w:style>
  <w:style w:type="character" w:customStyle="1" w:styleId="pt8">
    <w:name w:val="pt8"/>
    <w:basedOn w:val="Carpredefinitoparagrafo"/>
    <w:uiPriority w:val="99"/>
    <w:rsid w:val="004B3553"/>
    <w:rPr>
      <w:rFonts w:cs="Times New Roman"/>
    </w:rPr>
  </w:style>
  <w:style w:type="character" w:customStyle="1" w:styleId="WW8Num1z1">
    <w:name w:val="WW8Num1z1"/>
    <w:uiPriority w:val="99"/>
    <w:rsid w:val="00C9586B"/>
    <w:rPr>
      <w:rFonts w:ascii="Times New Roman" w:hAnsi="Times New Roman"/>
      <w:color w:val="auto"/>
      <w:sz w:val="22"/>
    </w:rPr>
  </w:style>
  <w:style w:type="character" w:customStyle="1" w:styleId="WW8Num3z1">
    <w:name w:val="WW8Num3z1"/>
    <w:uiPriority w:val="99"/>
    <w:rsid w:val="00C9586B"/>
    <w:rPr>
      <w:rFonts w:ascii="Times New Roman" w:hAnsi="Times New Roman"/>
    </w:rPr>
  </w:style>
  <w:style w:type="character" w:customStyle="1" w:styleId="WW8Num7z0">
    <w:name w:val="WW8Num7z0"/>
    <w:uiPriority w:val="99"/>
    <w:rsid w:val="00C9586B"/>
    <w:rPr>
      <w:rFonts w:ascii="Times New Roman" w:hAnsi="Times New Roman"/>
    </w:rPr>
  </w:style>
  <w:style w:type="character" w:customStyle="1" w:styleId="WW8Num7z1">
    <w:name w:val="WW8Num7z1"/>
    <w:uiPriority w:val="99"/>
    <w:rsid w:val="00C9586B"/>
    <w:rPr>
      <w:rFonts w:ascii="Courier New" w:hAnsi="Courier New"/>
    </w:rPr>
  </w:style>
  <w:style w:type="character" w:customStyle="1" w:styleId="WW8Num7z2">
    <w:name w:val="WW8Num7z2"/>
    <w:uiPriority w:val="99"/>
    <w:rsid w:val="00C9586B"/>
    <w:rPr>
      <w:rFonts w:ascii="Wingdings" w:hAnsi="Wingdings"/>
    </w:rPr>
  </w:style>
  <w:style w:type="character" w:customStyle="1" w:styleId="WW8Num7z3">
    <w:name w:val="WW8Num7z3"/>
    <w:uiPriority w:val="99"/>
    <w:rsid w:val="00C9586B"/>
    <w:rPr>
      <w:rFonts w:ascii="Symbol" w:hAnsi="Symbol"/>
    </w:rPr>
  </w:style>
  <w:style w:type="character" w:customStyle="1" w:styleId="WW8Num10z0">
    <w:name w:val="WW8Num10z0"/>
    <w:uiPriority w:val="99"/>
    <w:rsid w:val="00C9586B"/>
    <w:rPr>
      <w:rFonts w:ascii="Symbol" w:hAnsi="Symbol"/>
    </w:rPr>
  </w:style>
  <w:style w:type="character" w:customStyle="1" w:styleId="WW8Num10z1">
    <w:name w:val="WW8Num10z1"/>
    <w:uiPriority w:val="99"/>
    <w:rsid w:val="00C9586B"/>
    <w:rPr>
      <w:rFonts w:ascii="Courier New" w:hAnsi="Courier New"/>
    </w:rPr>
  </w:style>
  <w:style w:type="character" w:customStyle="1" w:styleId="WW8Num10z2">
    <w:name w:val="WW8Num10z2"/>
    <w:uiPriority w:val="99"/>
    <w:rsid w:val="00C9586B"/>
    <w:rPr>
      <w:rFonts w:ascii="Wingdings" w:hAnsi="Wingdings"/>
    </w:rPr>
  </w:style>
  <w:style w:type="character" w:customStyle="1" w:styleId="WW8Num17z0">
    <w:name w:val="WW8Num17z0"/>
    <w:uiPriority w:val="99"/>
    <w:rsid w:val="00C9586B"/>
    <w:rPr>
      <w:rFonts w:ascii="Symbol" w:hAnsi="Symbol"/>
    </w:rPr>
  </w:style>
  <w:style w:type="character" w:customStyle="1" w:styleId="WW8Num18z0">
    <w:name w:val="WW8Num18z0"/>
    <w:uiPriority w:val="99"/>
    <w:rsid w:val="00C9586B"/>
    <w:rPr>
      <w:rFonts w:ascii="Symbol" w:hAnsi="Symbol"/>
    </w:rPr>
  </w:style>
  <w:style w:type="character" w:customStyle="1" w:styleId="WW8Num18z1">
    <w:name w:val="WW8Num18z1"/>
    <w:uiPriority w:val="99"/>
    <w:rsid w:val="00C9586B"/>
    <w:rPr>
      <w:rFonts w:ascii="Courier New" w:hAnsi="Courier New"/>
    </w:rPr>
  </w:style>
  <w:style w:type="character" w:customStyle="1" w:styleId="WW8Num18z2">
    <w:name w:val="WW8Num18z2"/>
    <w:uiPriority w:val="99"/>
    <w:rsid w:val="00C9586B"/>
    <w:rPr>
      <w:rFonts w:ascii="Wingdings" w:hAnsi="Wingdings"/>
    </w:rPr>
  </w:style>
  <w:style w:type="character" w:customStyle="1" w:styleId="WW8Num23z1">
    <w:name w:val="WW8Num23z1"/>
    <w:uiPriority w:val="99"/>
    <w:rsid w:val="00C9586B"/>
    <w:rPr>
      <w:rFonts w:ascii="Symbol" w:hAnsi="Symbol"/>
    </w:rPr>
  </w:style>
  <w:style w:type="character" w:customStyle="1" w:styleId="WW8Num24z1">
    <w:name w:val="WW8Num24z1"/>
    <w:uiPriority w:val="99"/>
    <w:rsid w:val="00C9586B"/>
    <w:rPr>
      <w:rFonts w:ascii="Times New Roman" w:hAnsi="Times New Roman"/>
    </w:rPr>
  </w:style>
  <w:style w:type="character" w:customStyle="1" w:styleId="WW8Num25z0">
    <w:name w:val="WW8Num25z0"/>
    <w:uiPriority w:val="99"/>
    <w:rsid w:val="00C9586B"/>
    <w:rPr>
      <w:rFonts w:ascii="Symbol" w:hAnsi="Symbol"/>
    </w:rPr>
  </w:style>
  <w:style w:type="character" w:customStyle="1" w:styleId="WW8Num25z1">
    <w:name w:val="WW8Num25z1"/>
    <w:uiPriority w:val="99"/>
    <w:rsid w:val="00C9586B"/>
    <w:rPr>
      <w:rFonts w:ascii="Courier New" w:hAnsi="Courier New"/>
    </w:rPr>
  </w:style>
  <w:style w:type="character" w:customStyle="1" w:styleId="WW8Num25z2">
    <w:name w:val="WW8Num25z2"/>
    <w:uiPriority w:val="99"/>
    <w:rsid w:val="00C9586B"/>
    <w:rPr>
      <w:rFonts w:ascii="Wingdings" w:hAnsi="Wingdings"/>
    </w:rPr>
  </w:style>
  <w:style w:type="character" w:customStyle="1" w:styleId="WW8Num26z0">
    <w:name w:val="WW8Num26z0"/>
    <w:uiPriority w:val="99"/>
    <w:rsid w:val="00C9586B"/>
    <w:rPr>
      <w:rFonts w:ascii="Symbol" w:hAnsi="Symbol"/>
    </w:rPr>
  </w:style>
  <w:style w:type="character" w:customStyle="1" w:styleId="WW8Num26z1">
    <w:name w:val="WW8Num26z1"/>
    <w:uiPriority w:val="99"/>
    <w:rsid w:val="00C9586B"/>
    <w:rPr>
      <w:rFonts w:ascii="Courier New" w:hAnsi="Courier New"/>
    </w:rPr>
  </w:style>
  <w:style w:type="character" w:customStyle="1" w:styleId="WW8Num26z2">
    <w:name w:val="WW8Num26z2"/>
    <w:uiPriority w:val="99"/>
    <w:rsid w:val="00C9586B"/>
    <w:rPr>
      <w:rFonts w:ascii="Wingdings" w:hAnsi="Wingdings"/>
    </w:rPr>
  </w:style>
  <w:style w:type="character" w:customStyle="1" w:styleId="WW8Num27z0">
    <w:name w:val="WW8Num27z0"/>
    <w:uiPriority w:val="99"/>
    <w:rsid w:val="00C9586B"/>
    <w:rPr>
      <w:rFonts w:ascii="Symbol" w:hAnsi="Symbol"/>
    </w:rPr>
  </w:style>
  <w:style w:type="character" w:customStyle="1" w:styleId="WW8Num27z1">
    <w:name w:val="WW8Num27z1"/>
    <w:uiPriority w:val="99"/>
    <w:rsid w:val="00C9586B"/>
    <w:rPr>
      <w:rFonts w:ascii="Courier New" w:hAnsi="Courier New"/>
    </w:rPr>
  </w:style>
  <w:style w:type="character" w:customStyle="1" w:styleId="WW8Num27z2">
    <w:name w:val="WW8Num27z2"/>
    <w:uiPriority w:val="99"/>
    <w:rsid w:val="00C9586B"/>
    <w:rPr>
      <w:rFonts w:ascii="Wingdings" w:hAnsi="Wingdings"/>
    </w:rPr>
  </w:style>
  <w:style w:type="character" w:customStyle="1" w:styleId="WW8Num28z0">
    <w:name w:val="WW8Num28z0"/>
    <w:uiPriority w:val="99"/>
    <w:rsid w:val="00C9586B"/>
    <w:rPr>
      <w:rFonts w:ascii="Times New Roman" w:hAnsi="Times New Roman"/>
    </w:rPr>
  </w:style>
  <w:style w:type="character" w:customStyle="1" w:styleId="WW8Num28z1">
    <w:name w:val="WW8Num28z1"/>
    <w:uiPriority w:val="99"/>
    <w:rsid w:val="00C9586B"/>
    <w:rPr>
      <w:rFonts w:ascii="Courier New" w:hAnsi="Courier New"/>
    </w:rPr>
  </w:style>
  <w:style w:type="character" w:customStyle="1" w:styleId="WW8Num28z2">
    <w:name w:val="WW8Num28z2"/>
    <w:uiPriority w:val="99"/>
    <w:rsid w:val="00C9586B"/>
    <w:rPr>
      <w:rFonts w:ascii="Wingdings" w:hAnsi="Wingdings"/>
    </w:rPr>
  </w:style>
  <w:style w:type="character" w:customStyle="1" w:styleId="WW8Num28z3">
    <w:name w:val="WW8Num28z3"/>
    <w:uiPriority w:val="99"/>
    <w:rsid w:val="00C9586B"/>
    <w:rPr>
      <w:rFonts w:ascii="Symbol" w:hAnsi="Symbol"/>
    </w:rPr>
  </w:style>
  <w:style w:type="character" w:customStyle="1" w:styleId="WW8Num29z0">
    <w:name w:val="WW8Num29z0"/>
    <w:uiPriority w:val="99"/>
    <w:rsid w:val="00C9586B"/>
  </w:style>
  <w:style w:type="character" w:customStyle="1" w:styleId="Carpredefinitoparagrafo1">
    <w:name w:val="Car. predefinito paragrafo1"/>
    <w:uiPriority w:val="99"/>
    <w:rsid w:val="00C9586B"/>
  </w:style>
  <w:style w:type="character" w:customStyle="1" w:styleId="Caratteredellanota">
    <w:name w:val="Carattere della nota"/>
    <w:basedOn w:val="Carpredefinitoparagrafo1"/>
    <w:uiPriority w:val="99"/>
    <w:rsid w:val="00C9586B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9586B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 w:cs="Tahoma"/>
      <w:i/>
      <w:iCs/>
      <w:sz w:val="24"/>
      <w:lang w:eastAsia="ar-SA"/>
    </w:rPr>
  </w:style>
  <w:style w:type="paragraph" w:customStyle="1" w:styleId="Didascalia1">
    <w:name w:val="Didascalia1"/>
    <w:basedOn w:val="Normale"/>
    <w:uiPriority w:val="99"/>
    <w:rsid w:val="00C9586B"/>
    <w:pPr>
      <w:suppressLineNumbers/>
      <w:suppressAutoHyphens/>
      <w:spacing w:before="120" w:after="120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C9586B"/>
    <w:pPr>
      <w:suppressLineNumbers/>
      <w:suppressAutoHyphens/>
      <w:jc w:val="both"/>
    </w:pPr>
    <w:rPr>
      <w:rFonts w:cs="Tahoma"/>
      <w:sz w:val="24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C9586B"/>
    <w:pPr>
      <w:suppressAutoHyphens/>
      <w:ind w:left="709" w:hanging="709"/>
      <w:jc w:val="both"/>
    </w:pPr>
    <w:rPr>
      <w:b/>
      <w:sz w:val="24"/>
      <w:lang w:eastAsia="ar-SA"/>
    </w:rPr>
  </w:style>
  <w:style w:type="paragraph" w:customStyle="1" w:styleId="Testodelblocco1">
    <w:name w:val="Testo del blocco1"/>
    <w:basedOn w:val="Normale"/>
    <w:uiPriority w:val="99"/>
    <w:rsid w:val="00C9586B"/>
    <w:pPr>
      <w:suppressAutoHyphens/>
      <w:ind w:left="851" w:right="849"/>
      <w:jc w:val="both"/>
    </w:pPr>
    <w:rPr>
      <w:b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9586B"/>
    <w:pPr>
      <w:suppressAutoHyphens/>
      <w:spacing w:line="360" w:lineRule="auto"/>
      <w:ind w:left="3402"/>
      <w:jc w:val="center"/>
    </w:pPr>
    <w:rPr>
      <w:rFonts w:ascii="Book Antiqua" w:hAnsi="Book Antiqua"/>
      <w:sz w:val="24"/>
      <w:lang w:eastAsia="ar-SA"/>
    </w:rPr>
  </w:style>
  <w:style w:type="paragraph" w:customStyle="1" w:styleId="Immagine">
    <w:name w:val="Immagine"/>
    <w:basedOn w:val="Corpotesto"/>
    <w:uiPriority w:val="99"/>
    <w:rsid w:val="00C9586B"/>
    <w:pPr>
      <w:suppressAutoHyphens/>
      <w:spacing w:after="0" w:line="240" w:lineRule="atLeast"/>
      <w:ind w:left="-2" w:right="-2"/>
    </w:pPr>
    <w:rPr>
      <w:rFonts w:ascii="Wingdings" w:hAnsi="Wingdings"/>
      <w:b/>
      <w:color w:val="FFFFFF"/>
      <w:sz w:val="72"/>
      <w:lang w:eastAsia="ar-SA"/>
    </w:rPr>
  </w:style>
  <w:style w:type="paragraph" w:customStyle="1" w:styleId="Testodelblocco2">
    <w:name w:val="Testo del blocco2"/>
    <w:basedOn w:val="Normale"/>
    <w:uiPriority w:val="99"/>
    <w:rsid w:val="00C9586B"/>
    <w:pPr>
      <w:widowControl w:val="0"/>
      <w:suppressAutoHyphens/>
      <w:ind w:left="708" w:right="-284" w:hanging="708"/>
    </w:pPr>
    <w:rPr>
      <w:rFonts w:ascii="Arial" w:hAnsi="Arial"/>
      <w:sz w:val="24"/>
      <w:lang w:eastAsia="ar-SA"/>
    </w:rPr>
  </w:style>
  <w:style w:type="paragraph" w:customStyle="1" w:styleId="Corpodeltesto22">
    <w:name w:val="Corpo del testo 22"/>
    <w:basedOn w:val="Normale"/>
    <w:uiPriority w:val="99"/>
    <w:rsid w:val="00C9586B"/>
    <w:pPr>
      <w:widowControl w:val="0"/>
      <w:suppressAutoHyphens/>
    </w:pPr>
    <w:rPr>
      <w:rFonts w:ascii="Arial" w:hAnsi="Arial"/>
      <w:lang w:eastAsia="ar-SA"/>
    </w:rPr>
  </w:style>
  <w:style w:type="paragraph" w:customStyle="1" w:styleId="Corpodeltesto31">
    <w:name w:val="Corpo del testo 31"/>
    <w:basedOn w:val="Normale"/>
    <w:uiPriority w:val="99"/>
    <w:rsid w:val="00C9586B"/>
    <w:pPr>
      <w:widowControl w:val="0"/>
      <w:suppressAutoHyphens/>
      <w:ind w:right="-284"/>
      <w:jc w:val="both"/>
    </w:pPr>
    <w:rPr>
      <w:rFonts w:ascii="Arial" w:hAnsi="Arial"/>
      <w:sz w:val="24"/>
      <w:lang w:eastAsia="ar-SA"/>
    </w:rPr>
  </w:style>
  <w:style w:type="paragraph" w:customStyle="1" w:styleId="Bando">
    <w:name w:val="Bando"/>
    <w:basedOn w:val="Normale"/>
    <w:uiPriority w:val="99"/>
    <w:rsid w:val="00C9586B"/>
    <w:pPr>
      <w:widowControl w:val="0"/>
      <w:suppressAutoHyphens/>
      <w:autoSpaceDE w:val="0"/>
      <w:spacing w:before="120"/>
      <w:jc w:val="both"/>
    </w:pPr>
    <w:rPr>
      <w:lang w:eastAsia="ar-SA"/>
    </w:rPr>
  </w:style>
  <w:style w:type="paragraph" w:customStyle="1" w:styleId="wp">
    <w:name w:val="wp"/>
    <w:basedOn w:val="Normale"/>
    <w:next w:val="Normale"/>
    <w:uiPriority w:val="99"/>
    <w:rsid w:val="00C9586B"/>
    <w:pPr>
      <w:suppressAutoHyphens/>
    </w:pPr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C9586B"/>
    <w:pPr>
      <w:suppressLineNumbers/>
      <w:suppressAutoHyphens/>
      <w:jc w:val="both"/>
    </w:pPr>
    <w:rPr>
      <w:sz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C9586B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C9586B"/>
    <w:pPr>
      <w:suppressAutoHyphens/>
      <w:spacing w:after="0" w:line="360" w:lineRule="auto"/>
      <w:jc w:val="both"/>
    </w:pPr>
    <w:rPr>
      <w:rFonts w:ascii="Book Antiqua" w:hAnsi="Book Antiqua"/>
      <w:i/>
      <w:iCs/>
      <w:sz w:val="24"/>
      <w:lang w:eastAsia="ar-SA"/>
    </w:rPr>
  </w:style>
  <w:style w:type="character" w:customStyle="1" w:styleId="vissettore">
    <w:name w:val="vis_settore"/>
    <w:basedOn w:val="Carpredefinitoparagrafo"/>
    <w:uiPriority w:val="99"/>
    <w:rsid w:val="00C9586B"/>
    <w:rPr>
      <w:rFonts w:cs="Times New Roman"/>
    </w:rPr>
  </w:style>
  <w:style w:type="paragraph" w:customStyle="1" w:styleId="Nessunaspaziatura1">
    <w:name w:val="Nessuna spaziatura1"/>
    <w:uiPriority w:val="99"/>
    <w:rsid w:val="00C9586B"/>
    <w:pPr>
      <w:jc w:val="both"/>
    </w:pPr>
    <w:rPr>
      <w:rFonts w:ascii="Times" w:hAnsi="Times"/>
      <w:sz w:val="24"/>
      <w:szCs w:val="20"/>
      <w:lang w:val="en-GB" w:eastAsia="en-US"/>
    </w:rPr>
  </w:style>
  <w:style w:type="character" w:customStyle="1" w:styleId="hl">
    <w:name w:val="hl"/>
    <w:basedOn w:val="Carpredefinitoparagrafo"/>
    <w:uiPriority w:val="99"/>
    <w:rsid w:val="00C9586B"/>
    <w:rPr>
      <w:rFonts w:cs="Times New Roman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uiPriority w:val="99"/>
    <w:rsid w:val="00CA469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basedOn w:val="Carpredefinitoparagrafo"/>
    <w:uiPriority w:val="99"/>
    <w:rsid w:val="00CA093F"/>
    <w:rPr>
      <w:rFonts w:cs="Times New Roman"/>
    </w:rPr>
  </w:style>
  <w:style w:type="character" w:customStyle="1" w:styleId="grame">
    <w:name w:val="grame"/>
    <w:basedOn w:val="Carpredefinitoparagrafo"/>
    <w:uiPriority w:val="99"/>
    <w:rsid w:val="00CA093F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locked/>
    <w:rsid w:val="00CA0922"/>
    <w:rPr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0922"/>
    <w:rPr>
      <w:rFonts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AA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A7F7B"/>
    <w:rPr>
      <w:rFonts w:ascii="Courier New" w:hAnsi="Courier New" w:cs="Times New Roman"/>
    </w:rPr>
  </w:style>
  <w:style w:type="paragraph" w:customStyle="1" w:styleId="STILEMDS">
    <w:name w:val="STILE_MDS"/>
    <w:basedOn w:val="Normale"/>
    <w:rsid w:val="00AA7F7B"/>
    <w:pPr>
      <w:suppressAutoHyphens/>
      <w:jc w:val="both"/>
    </w:pPr>
    <w:rPr>
      <w:color w:val="000000"/>
      <w:sz w:val="24"/>
      <w:szCs w:val="16"/>
      <w:lang w:eastAsia="ar-SA"/>
    </w:rPr>
  </w:style>
  <w:style w:type="paragraph" w:customStyle="1" w:styleId="Standard">
    <w:name w:val="Standard"/>
    <w:uiPriority w:val="99"/>
    <w:rsid w:val="004F49A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4F49AC"/>
    <w:pPr>
      <w:spacing w:after="120"/>
      <w:ind w:left="283"/>
      <w:jc w:val="both"/>
    </w:pPr>
    <w:rPr>
      <w:sz w:val="24"/>
      <w:lang w:eastAsia="ar-SA"/>
    </w:rPr>
  </w:style>
  <w:style w:type="numbering" w:customStyle="1" w:styleId="WWNum63">
    <w:name w:val="WWNum63"/>
    <w:rsid w:val="00F8258A"/>
    <w:pPr>
      <w:numPr>
        <w:numId w:val="1"/>
      </w:numPr>
    </w:pPr>
  </w:style>
  <w:style w:type="numbering" w:customStyle="1" w:styleId="WWNum66">
    <w:name w:val="WWNum66"/>
    <w:rsid w:val="00F8258A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6F7D3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6F7D3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D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6F7D3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D31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F7D31"/>
    <w:rPr>
      <w:b/>
      <w:bCs/>
      <w:sz w:val="24"/>
      <w:szCs w:val="24"/>
      <w:bdr w:val="none" w:sz="0" w:space="0" w:color="auto" w:frame="1"/>
      <w:vertAlign w:val="baseli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.centrale@cert-uni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salento.it/documents/20143/80680/DR_433_Regolamento_Corsi_Dottorato_Ricerca.pdf/377ddf85-688e-0e8e-9eaa-88cf8525a44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613C4-A0AE-4EFC-B333-08CE0DD5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Vito Petruzzi</dc:creator>
  <cp:lastModifiedBy>Andrea Cuna</cp:lastModifiedBy>
  <cp:revision>3</cp:revision>
  <cp:lastPrinted>2021-10-21T10:48:00Z</cp:lastPrinted>
  <dcterms:created xsi:type="dcterms:W3CDTF">2022-10-14T09:47:00Z</dcterms:created>
  <dcterms:modified xsi:type="dcterms:W3CDTF">2022-10-14T09:48:00Z</dcterms:modified>
</cp:coreProperties>
</file>