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567A" w:rsidRDefault="00A1567A">
      <w:bookmarkStart w:id="0" w:name="_GoBack"/>
      <w:bookmarkEnd w:id="0"/>
    </w:p>
    <w:p w:rsidR="00A1567A" w:rsidRDefault="00A1567A">
      <w:pPr>
        <w:pStyle w:val="Titolo3"/>
        <w:jc w:val="center"/>
        <w:rPr>
          <w:sz w:val="10"/>
          <w:szCs w:val="10"/>
        </w:rPr>
      </w:pPr>
      <w:r>
        <w:rPr>
          <w:sz w:val="50"/>
          <w:szCs w:val="50"/>
        </w:rPr>
        <w:t>Offerta Economica</w:t>
      </w:r>
    </w:p>
    <w:p w:rsidR="00A1567A" w:rsidRDefault="00A1567A">
      <w:pPr>
        <w:rPr>
          <w:sz w:val="10"/>
          <w:szCs w:val="10"/>
        </w:rPr>
      </w:pPr>
    </w:p>
    <w:p w:rsidR="00A1567A" w:rsidRDefault="00A1567A">
      <w:pPr>
        <w:pStyle w:val="Testonotaapidipagina"/>
        <w:tabs>
          <w:tab w:val="right" w:pos="9639"/>
        </w:tabs>
        <w:jc w:val="both"/>
        <w:rPr>
          <w:sz w:val="10"/>
          <w:szCs w:val="10"/>
        </w:rPr>
      </w:pPr>
    </w:p>
    <w:p w:rsidR="002C3F34" w:rsidRDefault="00561155" w:rsidP="002C3F34">
      <w:pPr>
        <w:pStyle w:val="Predefinito"/>
        <w:spacing w:after="0" w:line="240" w:lineRule="auto"/>
        <w:ind w:right="34"/>
        <w:jc w:val="both"/>
        <w:rPr>
          <w:b/>
          <w:w w:val="104"/>
          <w:szCs w:val="24"/>
        </w:rPr>
      </w:pPr>
      <w:r w:rsidRPr="00561155">
        <w:rPr>
          <w:b/>
          <w:color w:val="000000"/>
          <w:w w:val="104"/>
          <w:szCs w:val="24"/>
        </w:rPr>
        <w:t xml:space="preserve">PROCEDURA APERTA PER L’AFFIDAMENTO IN CONCESSIONE, AI SENSI DEGLI ARTT. 164, 167, 35 DEL DECRETO LEGISLATIVO 18 APRILE 2016, N. 50 E SS.MM.II., NEL RISPETTO DEI PRINCIPI DI CUI AGLI ARTICOLI 30, COMMA 1, 34 e 42 DEL MEDESIMO DECRETO DEI SERVIZI </w:t>
      </w:r>
      <w:r w:rsidRPr="003334F9">
        <w:rPr>
          <w:b/>
          <w:w w:val="104"/>
          <w:szCs w:val="24"/>
        </w:rPr>
        <w:t xml:space="preserve">“UNISALENTO COMMUNITY LIBRARY” PRESSO ALCUNE SEDI DELL’UNIVERSITA’ DEL SALENTO NELL’AMBITO DEL PROGETTO SMART-IN – POR PUGLIA 2014/2020 – ASSE IV “TUTELA DELL’AMBIENTE E PROMOZIONE DELLE RISORSE NATURALI E CULTURALI” – AZIONE 6.7. “INTERVENTI PER LA VALORIZZAZIONE E LA FRUIZIONE DEL PATRIMONIO CULTURALE” – </w:t>
      </w:r>
    </w:p>
    <w:p w:rsidR="00F15BC6" w:rsidRPr="00F15BC6" w:rsidRDefault="00F15BC6" w:rsidP="00F15BC6">
      <w:pPr>
        <w:pStyle w:val="Predefinito"/>
        <w:spacing w:after="0"/>
        <w:ind w:right="34"/>
        <w:jc w:val="both"/>
        <w:rPr>
          <w:b/>
          <w:w w:val="104"/>
          <w:szCs w:val="24"/>
        </w:rPr>
      </w:pPr>
      <w:r w:rsidRPr="00F15BC6">
        <w:rPr>
          <w:b/>
          <w:w w:val="104"/>
          <w:szCs w:val="24"/>
        </w:rPr>
        <w:t xml:space="preserve">CUP F35B17000770002 </w:t>
      </w:r>
    </w:p>
    <w:p w:rsidR="00F15BC6" w:rsidRDefault="00F15BC6" w:rsidP="00F15BC6">
      <w:pPr>
        <w:pStyle w:val="Predefinito"/>
        <w:spacing w:after="0" w:line="240" w:lineRule="auto"/>
        <w:ind w:right="34"/>
        <w:jc w:val="both"/>
        <w:rPr>
          <w:b/>
          <w:w w:val="104"/>
          <w:szCs w:val="24"/>
        </w:rPr>
      </w:pPr>
      <w:r w:rsidRPr="00F15BC6">
        <w:rPr>
          <w:b/>
          <w:w w:val="104"/>
          <w:szCs w:val="24"/>
        </w:rPr>
        <w:t>CODICE CIG: 84689720C9</w:t>
      </w:r>
    </w:p>
    <w:p w:rsidR="002C3F34" w:rsidRDefault="002C3F34">
      <w:pPr>
        <w:pStyle w:val="Testonotaapidipagina"/>
        <w:tabs>
          <w:tab w:val="right" w:pos="9639"/>
        </w:tabs>
        <w:rPr>
          <w:sz w:val="23"/>
          <w:szCs w:val="23"/>
        </w:rPr>
      </w:pPr>
    </w:p>
    <w:p w:rsidR="00A1567A" w:rsidRDefault="00A1567A">
      <w:pPr>
        <w:pStyle w:val="Testonotaapidipagina"/>
        <w:tabs>
          <w:tab w:val="right" w:pos="9639"/>
        </w:tabs>
        <w:rPr>
          <w:sz w:val="12"/>
          <w:szCs w:val="12"/>
        </w:rPr>
      </w:pPr>
      <w:r>
        <w:rPr>
          <w:sz w:val="23"/>
          <w:szCs w:val="23"/>
        </w:rPr>
        <w:t>Il Sottoscritto_____________________________________________________________________</w:t>
      </w:r>
    </w:p>
    <w:p w:rsidR="00A1567A" w:rsidRDefault="00A1567A">
      <w:pPr>
        <w:pStyle w:val="Testonotaapidipagina"/>
        <w:tabs>
          <w:tab w:val="right" w:pos="9639"/>
        </w:tabs>
        <w:rPr>
          <w:sz w:val="12"/>
          <w:szCs w:val="12"/>
        </w:rPr>
      </w:pPr>
    </w:p>
    <w:p w:rsidR="00A1567A" w:rsidRDefault="00A1567A">
      <w:pPr>
        <w:pStyle w:val="Testonotaapidipagina"/>
        <w:tabs>
          <w:tab w:val="right" w:pos="9639"/>
        </w:tabs>
        <w:rPr>
          <w:sz w:val="12"/>
          <w:szCs w:val="12"/>
        </w:rPr>
      </w:pPr>
      <w:r>
        <w:rPr>
          <w:sz w:val="23"/>
          <w:szCs w:val="23"/>
        </w:rPr>
        <w:t>nato a_________________________il ___/___/_____nella sua qualità di_____________________</w:t>
      </w:r>
    </w:p>
    <w:p w:rsidR="00A1567A" w:rsidRDefault="00A1567A">
      <w:pPr>
        <w:pStyle w:val="Testonotaapidipagina"/>
        <w:tabs>
          <w:tab w:val="right" w:pos="9639"/>
        </w:tabs>
        <w:rPr>
          <w:sz w:val="12"/>
          <w:szCs w:val="12"/>
        </w:rPr>
      </w:pPr>
    </w:p>
    <w:p w:rsidR="00A1567A" w:rsidRDefault="00A1567A">
      <w:pPr>
        <w:pStyle w:val="Testonotaapidipagina"/>
        <w:tabs>
          <w:tab w:val="right" w:pos="9639"/>
        </w:tabs>
        <w:rPr>
          <w:sz w:val="12"/>
          <w:szCs w:val="12"/>
        </w:rPr>
      </w:pPr>
      <w:r>
        <w:rPr>
          <w:sz w:val="23"/>
          <w:szCs w:val="23"/>
        </w:rPr>
        <w:t>del/la Denominazione e Ragione Sociale _______________________________________________</w:t>
      </w:r>
    </w:p>
    <w:p w:rsidR="00A1567A" w:rsidRDefault="00A1567A">
      <w:pPr>
        <w:pStyle w:val="Testonotaapidipagina"/>
        <w:tabs>
          <w:tab w:val="right" w:pos="9639"/>
        </w:tabs>
        <w:rPr>
          <w:sz w:val="12"/>
          <w:szCs w:val="12"/>
        </w:rPr>
      </w:pPr>
    </w:p>
    <w:p w:rsidR="00A1567A" w:rsidRDefault="00A1567A">
      <w:pPr>
        <w:tabs>
          <w:tab w:val="right" w:pos="9639"/>
        </w:tabs>
        <w:ind w:left="426" w:hanging="426"/>
        <w:rPr>
          <w:sz w:val="12"/>
          <w:szCs w:val="12"/>
        </w:rPr>
      </w:pPr>
      <w:r>
        <w:rPr>
          <w:sz w:val="23"/>
          <w:szCs w:val="23"/>
        </w:rPr>
        <w:t>sede legale ______________________________________________________________________</w:t>
      </w:r>
    </w:p>
    <w:p w:rsidR="00A1567A" w:rsidRDefault="00A1567A">
      <w:pPr>
        <w:pStyle w:val="Testonotaapidipagina"/>
        <w:tabs>
          <w:tab w:val="right" w:pos="9639"/>
        </w:tabs>
        <w:rPr>
          <w:sz w:val="12"/>
          <w:szCs w:val="12"/>
        </w:rPr>
      </w:pPr>
    </w:p>
    <w:p w:rsidR="00A1567A" w:rsidRDefault="00A1567A">
      <w:pPr>
        <w:tabs>
          <w:tab w:val="right" w:pos="9639"/>
        </w:tabs>
        <w:ind w:left="426" w:hanging="426"/>
        <w:rPr>
          <w:sz w:val="23"/>
          <w:szCs w:val="23"/>
        </w:rPr>
      </w:pPr>
      <w:r>
        <w:rPr>
          <w:sz w:val="23"/>
          <w:szCs w:val="23"/>
        </w:rPr>
        <w:t>Codice Fiscale______________________________Partita IVA ____________________________</w:t>
      </w:r>
    </w:p>
    <w:p w:rsidR="00A1567A" w:rsidRDefault="00A1567A">
      <w:pPr>
        <w:tabs>
          <w:tab w:val="right" w:pos="9639"/>
        </w:tabs>
        <w:ind w:left="426" w:hanging="426"/>
        <w:rPr>
          <w:sz w:val="10"/>
          <w:szCs w:val="10"/>
        </w:rPr>
      </w:pPr>
    </w:p>
    <w:p w:rsidR="002C3F34" w:rsidRDefault="002C3F34" w:rsidP="00FA0720">
      <w:pPr>
        <w:tabs>
          <w:tab w:val="left" w:pos="5670"/>
        </w:tabs>
        <w:jc w:val="center"/>
        <w:rPr>
          <w:sz w:val="32"/>
          <w:szCs w:val="32"/>
        </w:rPr>
      </w:pPr>
    </w:p>
    <w:p w:rsidR="00A1567A" w:rsidRPr="00FA0720" w:rsidRDefault="00FA0720" w:rsidP="00FA0720">
      <w:pPr>
        <w:tabs>
          <w:tab w:val="left" w:pos="5670"/>
        </w:tabs>
        <w:jc w:val="center"/>
        <w:rPr>
          <w:sz w:val="32"/>
          <w:szCs w:val="32"/>
        </w:rPr>
      </w:pPr>
      <w:r w:rsidRPr="00FA0720">
        <w:rPr>
          <w:sz w:val="32"/>
          <w:szCs w:val="32"/>
        </w:rPr>
        <w:t>OFFRE</w:t>
      </w:r>
    </w:p>
    <w:p w:rsidR="00B26898" w:rsidRDefault="00A1567A" w:rsidP="00B26898">
      <w:pPr>
        <w:pStyle w:val="Default"/>
        <w:jc w:val="both"/>
        <w:rPr>
          <w:color w:val="auto"/>
        </w:rPr>
      </w:pPr>
      <w:r>
        <w:rPr>
          <w:sz w:val="27"/>
          <w:szCs w:val="27"/>
        </w:rPr>
        <w:tab/>
      </w:r>
    </w:p>
    <w:p w:rsidR="002C3F34" w:rsidRPr="002C3F34" w:rsidRDefault="002C3F34" w:rsidP="002C3F34">
      <w:pPr>
        <w:tabs>
          <w:tab w:val="left" w:pos="1134"/>
          <w:tab w:val="left" w:pos="5387"/>
        </w:tabs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 xml:space="preserve">A favore del concedente </w:t>
      </w:r>
      <w:r w:rsidR="006546C0">
        <w:rPr>
          <w:color w:val="000000"/>
          <w:szCs w:val="24"/>
          <w:lang w:eastAsia="it-IT"/>
        </w:rPr>
        <w:t xml:space="preserve">il rialzo percentuale </w:t>
      </w:r>
      <w:r>
        <w:rPr>
          <w:color w:val="000000"/>
          <w:szCs w:val="24"/>
          <w:lang w:eastAsia="it-IT"/>
        </w:rPr>
        <w:t xml:space="preserve">rispetto al </w:t>
      </w:r>
      <w:r w:rsidRPr="002C3F34">
        <w:rPr>
          <w:color w:val="000000"/>
          <w:szCs w:val="24"/>
          <w:lang w:eastAsia="it-IT"/>
        </w:rPr>
        <w:t>canone concessorio, quantificato in Euro 167.400,00 (33.480,00/annuo) al netto di I.V.A. al 22%.</w:t>
      </w:r>
    </w:p>
    <w:p w:rsidR="002C3F34" w:rsidRDefault="002C3F34" w:rsidP="002C3F34">
      <w:pPr>
        <w:tabs>
          <w:tab w:val="left" w:pos="1134"/>
          <w:tab w:val="left" w:pos="5387"/>
        </w:tabs>
        <w:jc w:val="both"/>
        <w:rPr>
          <w:color w:val="000000"/>
          <w:szCs w:val="24"/>
          <w:lang w:eastAsia="it-IT"/>
        </w:rPr>
      </w:pPr>
    </w:p>
    <w:p w:rsidR="006546C0" w:rsidRDefault="006546C0" w:rsidP="002C3F34">
      <w:pPr>
        <w:tabs>
          <w:tab w:val="left" w:pos="3828"/>
          <w:tab w:val="left" w:pos="5387"/>
        </w:tabs>
        <w:ind w:left="360"/>
        <w:jc w:val="center"/>
        <w:rPr>
          <w:sz w:val="27"/>
          <w:szCs w:val="27"/>
          <w:shd w:val="clear" w:color="auto" w:fill="FFFF00"/>
        </w:rPr>
      </w:pPr>
    </w:p>
    <w:p w:rsidR="006546C0" w:rsidRDefault="006546C0" w:rsidP="002C3F34">
      <w:pPr>
        <w:ind w:left="720"/>
        <w:jc w:val="center"/>
        <w:rPr>
          <w:sz w:val="27"/>
          <w:szCs w:val="27"/>
        </w:rPr>
      </w:pPr>
      <w:r>
        <w:rPr>
          <w:sz w:val="19"/>
          <w:szCs w:val="19"/>
        </w:rPr>
        <w:t>(</w:t>
      </w:r>
      <w:r w:rsidRPr="00A55BA4">
        <w:rPr>
          <w:sz w:val="19"/>
          <w:szCs w:val="19"/>
        </w:rPr>
        <w:t>in</w:t>
      </w:r>
      <w:r>
        <w:rPr>
          <w:sz w:val="19"/>
          <w:szCs w:val="19"/>
        </w:rPr>
        <w:t xml:space="preserve"> cifre</w:t>
      </w:r>
      <w:r w:rsidRPr="00A55BA4">
        <w:rPr>
          <w:sz w:val="19"/>
          <w:szCs w:val="19"/>
        </w:rPr>
        <w:t>)</w:t>
      </w:r>
      <w:r>
        <w:rPr>
          <w:sz w:val="19"/>
          <w:szCs w:val="19"/>
        </w:rPr>
        <w:t xml:space="preserve">  </w:t>
      </w:r>
      <w:r w:rsidRPr="00A55BA4">
        <w:rPr>
          <w:sz w:val="27"/>
          <w:szCs w:val="27"/>
        </w:rPr>
        <w:t>……………………………………..</w:t>
      </w:r>
    </w:p>
    <w:p w:rsidR="006546C0" w:rsidRDefault="006546C0" w:rsidP="006546C0">
      <w:pPr>
        <w:tabs>
          <w:tab w:val="left" w:pos="3828"/>
          <w:tab w:val="left" w:pos="5387"/>
        </w:tabs>
        <w:ind w:left="720"/>
        <w:rPr>
          <w:sz w:val="27"/>
          <w:szCs w:val="27"/>
        </w:rPr>
      </w:pPr>
    </w:p>
    <w:p w:rsidR="006546C0" w:rsidRDefault="006546C0" w:rsidP="006546C0">
      <w:pPr>
        <w:tabs>
          <w:tab w:val="left" w:pos="3828"/>
          <w:tab w:val="left" w:pos="5387"/>
        </w:tabs>
        <w:ind w:left="142"/>
        <w:rPr>
          <w:sz w:val="27"/>
          <w:szCs w:val="27"/>
        </w:rPr>
      </w:pPr>
      <w:r>
        <w:rPr>
          <w:sz w:val="27"/>
          <w:szCs w:val="27"/>
        </w:rPr>
        <w:t>(</w:t>
      </w:r>
      <w:r w:rsidRPr="00FA0720">
        <w:rPr>
          <w:sz w:val="19"/>
          <w:szCs w:val="19"/>
        </w:rPr>
        <w:t>in lettere</w:t>
      </w:r>
      <w:r>
        <w:rPr>
          <w:sz w:val="19"/>
          <w:szCs w:val="19"/>
        </w:rPr>
        <w:t>)</w:t>
      </w:r>
      <w:r>
        <w:rPr>
          <w:sz w:val="27"/>
          <w:szCs w:val="27"/>
        </w:rPr>
        <w:t xml:space="preserve"> </w:t>
      </w:r>
      <w:r w:rsidRPr="00A55BA4">
        <w:rPr>
          <w:sz w:val="27"/>
          <w:szCs w:val="27"/>
        </w:rPr>
        <w:t>______________________________________________________________</w:t>
      </w:r>
      <w:r>
        <w:rPr>
          <w:sz w:val="27"/>
          <w:szCs w:val="27"/>
        </w:rPr>
        <w:t xml:space="preserve"> </w:t>
      </w:r>
    </w:p>
    <w:p w:rsidR="006546C0" w:rsidRPr="006546C0" w:rsidRDefault="006546C0" w:rsidP="006546C0">
      <w:pPr>
        <w:tabs>
          <w:tab w:val="left" w:pos="1418"/>
          <w:tab w:val="left" w:pos="5387"/>
        </w:tabs>
        <w:jc w:val="both"/>
        <w:rPr>
          <w:color w:val="000000"/>
          <w:szCs w:val="24"/>
          <w:lang w:eastAsia="it-IT"/>
        </w:rPr>
      </w:pPr>
    </w:p>
    <w:p w:rsidR="00A1567A" w:rsidRDefault="00A1567A">
      <w:pPr>
        <w:pStyle w:val="Corpotesto"/>
        <w:widowControl w:val="0"/>
        <w:tabs>
          <w:tab w:val="clear" w:pos="5670"/>
        </w:tabs>
        <w:spacing w:line="120" w:lineRule="atLeast"/>
        <w:ind w:left="75"/>
        <w:rPr>
          <w:b/>
        </w:rPr>
      </w:pPr>
    </w:p>
    <w:p w:rsidR="00A1567A" w:rsidRDefault="00A1567A">
      <w:pPr>
        <w:pStyle w:val="Corpotesto"/>
        <w:widowControl w:val="0"/>
        <w:tabs>
          <w:tab w:val="clear" w:pos="5670"/>
          <w:tab w:val="left" w:pos="360"/>
        </w:tabs>
        <w:spacing w:line="120" w:lineRule="atLeast"/>
        <w:ind w:left="360" w:hanging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DICHIARA</w:t>
      </w:r>
    </w:p>
    <w:p w:rsidR="00A1567A" w:rsidRDefault="00A1567A">
      <w:pPr>
        <w:pStyle w:val="Corpotesto"/>
        <w:widowControl w:val="0"/>
        <w:tabs>
          <w:tab w:val="clear" w:pos="5670"/>
          <w:tab w:val="left" w:pos="360"/>
        </w:tabs>
        <w:spacing w:line="120" w:lineRule="atLeast"/>
        <w:ind w:left="360" w:hanging="360"/>
        <w:jc w:val="center"/>
        <w:rPr>
          <w:rFonts w:ascii="Arial" w:hAnsi="Arial"/>
          <w:b/>
        </w:rPr>
      </w:pPr>
    </w:p>
    <w:p w:rsidR="00B82826" w:rsidRPr="008E76ED" w:rsidRDefault="00A1567A" w:rsidP="00B82826">
      <w:pPr>
        <w:numPr>
          <w:ilvl w:val="0"/>
          <w:numId w:val="3"/>
        </w:numPr>
        <w:jc w:val="both"/>
        <w:rPr>
          <w:sz w:val="22"/>
          <w:szCs w:val="22"/>
        </w:rPr>
      </w:pPr>
      <w:r w:rsidRPr="008E76ED">
        <w:rPr>
          <w:sz w:val="22"/>
          <w:szCs w:val="22"/>
        </w:rPr>
        <w:t>di impegnarsi a mantenere la validità dell’offerta per un periodo minimo di 180 giorni dalla data di apertura dei plichi contenenti le offerte, ai sensi dell’art. 1329 del c.c.;</w:t>
      </w:r>
    </w:p>
    <w:p w:rsidR="00B82826" w:rsidRPr="008E76ED" w:rsidRDefault="00B82826" w:rsidP="00B82826">
      <w:pPr>
        <w:numPr>
          <w:ilvl w:val="0"/>
          <w:numId w:val="3"/>
        </w:numPr>
        <w:jc w:val="both"/>
        <w:rPr>
          <w:sz w:val="22"/>
          <w:szCs w:val="22"/>
        </w:rPr>
      </w:pPr>
      <w:bookmarkStart w:id="1" w:name="_Hlk496189086"/>
      <w:r w:rsidRPr="008E76ED">
        <w:rPr>
          <w:sz w:val="22"/>
          <w:szCs w:val="22"/>
        </w:rPr>
        <w:t>che i costi della manodopera, ai sensi dell’art. 95 comma 10 del D.Lgs. 50/2016, così come modificato dal D.Lgs. 56/2017, sono pari ad €. ___________________ (dico</w:t>
      </w:r>
      <w:r w:rsidR="001D3465" w:rsidRPr="008E76ED">
        <w:rPr>
          <w:sz w:val="22"/>
          <w:szCs w:val="22"/>
        </w:rPr>
        <w:t>nsi euro __________________</w:t>
      </w:r>
      <w:r w:rsidR="00FA0720" w:rsidRPr="008E76ED">
        <w:rPr>
          <w:sz w:val="22"/>
          <w:szCs w:val="22"/>
        </w:rPr>
        <w:softHyphen/>
      </w:r>
      <w:r w:rsidR="00FA0720" w:rsidRPr="008E76ED">
        <w:rPr>
          <w:sz w:val="22"/>
          <w:szCs w:val="22"/>
        </w:rPr>
        <w:softHyphen/>
      </w:r>
      <w:r w:rsidR="00FA0720" w:rsidRPr="008E76ED">
        <w:rPr>
          <w:sz w:val="22"/>
          <w:szCs w:val="22"/>
        </w:rPr>
        <w:softHyphen/>
      </w:r>
      <w:r w:rsidR="00FA0720" w:rsidRPr="008E76ED">
        <w:rPr>
          <w:sz w:val="22"/>
          <w:szCs w:val="22"/>
        </w:rPr>
        <w:softHyphen/>
      </w:r>
      <w:r w:rsidR="00FA0720" w:rsidRPr="008E76ED">
        <w:rPr>
          <w:sz w:val="22"/>
          <w:szCs w:val="22"/>
        </w:rPr>
        <w:softHyphen/>
      </w:r>
      <w:r w:rsidR="00FA0720" w:rsidRPr="008E76ED">
        <w:rPr>
          <w:sz w:val="22"/>
          <w:szCs w:val="22"/>
        </w:rPr>
        <w:softHyphen/>
      </w:r>
      <w:r w:rsidR="00FA0720" w:rsidRPr="008E76ED">
        <w:rPr>
          <w:sz w:val="22"/>
          <w:szCs w:val="22"/>
        </w:rPr>
        <w:softHyphen/>
      </w:r>
      <w:r w:rsidR="00FA0720" w:rsidRPr="008E76ED">
        <w:rPr>
          <w:sz w:val="22"/>
          <w:szCs w:val="22"/>
        </w:rPr>
        <w:softHyphen/>
      </w:r>
      <w:r w:rsidR="00FA0720" w:rsidRPr="008E76ED">
        <w:rPr>
          <w:sz w:val="22"/>
          <w:szCs w:val="22"/>
        </w:rPr>
        <w:softHyphen/>
      </w:r>
      <w:r w:rsidR="00FA0720" w:rsidRPr="008E76ED">
        <w:rPr>
          <w:sz w:val="22"/>
          <w:szCs w:val="22"/>
        </w:rPr>
        <w:softHyphen/>
      </w:r>
      <w:r w:rsidR="00FA0720" w:rsidRPr="008E76ED">
        <w:rPr>
          <w:sz w:val="22"/>
          <w:szCs w:val="22"/>
        </w:rPr>
        <w:softHyphen/>
      </w:r>
      <w:r w:rsidR="00FA0720" w:rsidRPr="008E76ED">
        <w:rPr>
          <w:sz w:val="22"/>
          <w:szCs w:val="22"/>
        </w:rPr>
        <w:softHyphen/>
      </w:r>
      <w:r w:rsidR="00FA0720" w:rsidRPr="008E76ED">
        <w:rPr>
          <w:sz w:val="22"/>
          <w:szCs w:val="22"/>
        </w:rPr>
        <w:softHyphen/>
      </w:r>
      <w:r w:rsidR="00FA0720" w:rsidRPr="008E76ED">
        <w:rPr>
          <w:sz w:val="22"/>
          <w:szCs w:val="22"/>
        </w:rPr>
        <w:softHyphen/>
      </w:r>
      <w:r w:rsidR="00FA0720" w:rsidRPr="008E76ED">
        <w:rPr>
          <w:sz w:val="22"/>
          <w:szCs w:val="22"/>
        </w:rPr>
        <w:softHyphen/>
      </w:r>
      <w:r w:rsidR="00FA0720" w:rsidRPr="008E76ED">
        <w:rPr>
          <w:sz w:val="22"/>
          <w:szCs w:val="22"/>
        </w:rPr>
        <w:softHyphen/>
        <w:t>____________________</w:t>
      </w:r>
      <w:r w:rsidR="001D3465" w:rsidRPr="008E76ED">
        <w:rPr>
          <w:sz w:val="22"/>
          <w:szCs w:val="22"/>
        </w:rPr>
        <w:t>___)</w:t>
      </w:r>
      <w:r w:rsidRPr="008E76ED">
        <w:rPr>
          <w:sz w:val="22"/>
          <w:szCs w:val="22"/>
        </w:rPr>
        <w:t>;</w:t>
      </w:r>
    </w:p>
    <w:p w:rsidR="00B82826" w:rsidRPr="008E76ED" w:rsidRDefault="001D3465" w:rsidP="00B82826">
      <w:pPr>
        <w:numPr>
          <w:ilvl w:val="0"/>
          <w:numId w:val="3"/>
        </w:numPr>
        <w:jc w:val="both"/>
        <w:rPr>
          <w:sz w:val="22"/>
          <w:szCs w:val="22"/>
        </w:rPr>
      </w:pPr>
      <w:r w:rsidRPr="008E76ED">
        <w:rPr>
          <w:sz w:val="22"/>
          <w:szCs w:val="22"/>
        </w:rPr>
        <w:t>che g</w:t>
      </w:r>
      <w:r w:rsidR="00B82826" w:rsidRPr="008E76ED">
        <w:rPr>
          <w:sz w:val="22"/>
          <w:szCs w:val="22"/>
        </w:rPr>
        <w:t>li oneri per la sicurezza interni aziendali di cui all’art. 95 comma 10 del D.Lgs. 50/2016, così come modificato dal D.Lgs. 56/2017, ammontano ad €. ___________________ (diconsi euro ___________</w:t>
      </w:r>
      <w:r w:rsidR="00FA0720" w:rsidRPr="008E76ED">
        <w:rPr>
          <w:sz w:val="22"/>
          <w:szCs w:val="22"/>
        </w:rPr>
        <w:t>___________________</w:t>
      </w:r>
      <w:r w:rsidR="00B82826" w:rsidRPr="008E76ED">
        <w:rPr>
          <w:sz w:val="22"/>
          <w:szCs w:val="22"/>
        </w:rPr>
        <w:t>___)</w:t>
      </w:r>
    </w:p>
    <w:bookmarkEnd w:id="1"/>
    <w:p w:rsidR="00A1567A" w:rsidRPr="009756C7" w:rsidRDefault="00A1567A">
      <w:pPr>
        <w:jc w:val="both"/>
        <w:rPr>
          <w:szCs w:val="24"/>
        </w:rPr>
      </w:pPr>
    </w:p>
    <w:p w:rsidR="00A1567A" w:rsidRDefault="00A1567A">
      <w:pPr>
        <w:pStyle w:val="Testonotaapidipagina"/>
        <w:tabs>
          <w:tab w:val="left" w:pos="5670"/>
        </w:tabs>
        <w:jc w:val="center"/>
        <w:rPr>
          <w:b/>
          <w:sz w:val="8"/>
          <w:szCs w:val="8"/>
        </w:rPr>
      </w:pPr>
    </w:p>
    <w:p w:rsidR="00A1567A" w:rsidRDefault="00A1567A">
      <w:pPr>
        <w:pStyle w:val="Testonotaapidipagina"/>
        <w:tabs>
          <w:tab w:val="left" w:pos="5670"/>
        </w:tabs>
        <w:jc w:val="center"/>
        <w:rPr>
          <w:b/>
          <w:sz w:val="8"/>
          <w:szCs w:val="8"/>
        </w:rPr>
      </w:pPr>
    </w:p>
    <w:p w:rsidR="00A1567A" w:rsidRDefault="00A1567A">
      <w:pPr>
        <w:pStyle w:val="Testonotaapidipagina"/>
        <w:tabs>
          <w:tab w:val="left" w:pos="5670"/>
          <w:tab w:val="left" w:pos="6017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="006F7F76">
        <w:rPr>
          <w:b/>
          <w:sz w:val="23"/>
          <w:szCs w:val="23"/>
        </w:rPr>
        <w:t>Firmato digitalmente</w:t>
      </w:r>
    </w:p>
    <w:p w:rsidR="00A1567A" w:rsidRDefault="00A1567A">
      <w:pPr>
        <w:pStyle w:val="Testonotaapidipagina"/>
        <w:tabs>
          <w:tab w:val="left" w:pos="5670"/>
        </w:tabs>
        <w:jc w:val="center"/>
        <w:rPr>
          <w:b/>
          <w:sz w:val="23"/>
          <w:szCs w:val="23"/>
        </w:rPr>
      </w:pPr>
    </w:p>
    <w:p w:rsidR="00A1567A" w:rsidRDefault="00A1567A">
      <w:pPr>
        <w:pStyle w:val="Pidipagina"/>
        <w:ind w:left="709" w:right="360" w:hanging="709"/>
        <w:jc w:val="both"/>
        <w:rPr>
          <w:sz w:val="23"/>
          <w:szCs w:val="23"/>
        </w:rPr>
      </w:pPr>
    </w:p>
    <w:p w:rsidR="00342D43" w:rsidRDefault="00342D43" w:rsidP="006546C0">
      <w:pPr>
        <w:pStyle w:val="Pidipagina"/>
        <w:ind w:right="360"/>
        <w:jc w:val="both"/>
        <w:rPr>
          <w:sz w:val="23"/>
          <w:szCs w:val="23"/>
        </w:rPr>
      </w:pPr>
    </w:p>
    <w:p w:rsidR="009756C7" w:rsidRDefault="009756C7">
      <w:pPr>
        <w:pStyle w:val="Pidipagina"/>
        <w:ind w:left="709" w:right="360" w:hanging="709"/>
        <w:jc w:val="both"/>
        <w:rPr>
          <w:sz w:val="23"/>
          <w:szCs w:val="23"/>
        </w:rPr>
      </w:pPr>
    </w:p>
    <w:p w:rsidR="00A1567A" w:rsidRDefault="00A1567A">
      <w:pPr>
        <w:pStyle w:val="Pidipagina"/>
        <w:jc w:val="center"/>
        <w:rPr>
          <w:sz w:val="19"/>
          <w:szCs w:val="19"/>
        </w:rPr>
      </w:pPr>
      <w:r>
        <w:rPr>
          <w:b/>
          <w:sz w:val="23"/>
          <w:szCs w:val="23"/>
        </w:rPr>
        <w:t>_____________________________________________________________________________</w:t>
      </w:r>
    </w:p>
    <w:p w:rsidR="00B82826" w:rsidRDefault="00A1567A">
      <w:pPr>
        <w:pStyle w:val="Pidipagina"/>
        <w:ind w:left="567" w:hanging="567"/>
        <w:jc w:val="both"/>
      </w:pPr>
      <w:r>
        <w:rPr>
          <w:sz w:val="19"/>
          <w:szCs w:val="19"/>
        </w:rPr>
        <w:t>N.B.</w:t>
      </w:r>
      <w:r>
        <w:rPr>
          <w:sz w:val="19"/>
          <w:szCs w:val="19"/>
        </w:rPr>
        <w:tab/>
        <w:t xml:space="preserve">In caso di A.T.I. o Consorzi, il presente modulo dovrà essere compilato dal Legale Rappresentante della Capogruppo/Consorzio e </w:t>
      </w:r>
      <w:r w:rsidR="006F7F76">
        <w:rPr>
          <w:sz w:val="19"/>
          <w:szCs w:val="19"/>
        </w:rPr>
        <w:t>firmato digitalmente</w:t>
      </w:r>
      <w:r>
        <w:rPr>
          <w:sz w:val="19"/>
          <w:szCs w:val="19"/>
        </w:rPr>
        <w:t xml:space="preserve"> da tutte le imprese associate/consorziate.</w:t>
      </w:r>
    </w:p>
    <w:sectPr w:rsidR="00B82826">
      <w:footerReference w:type="default" r:id="rId7"/>
      <w:pgSz w:w="11906" w:h="16838"/>
      <w:pgMar w:top="567" w:right="1133" w:bottom="993" w:left="1134" w:header="720" w:footer="53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20" w:rsidRDefault="00CE6C20">
      <w:r>
        <w:separator/>
      </w:r>
    </w:p>
  </w:endnote>
  <w:endnote w:type="continuationSeparator" w:id="0">
    <w:p w:rsidR="00CE6C20" w:rsidRDefault="00CE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acation MT">
    <w:altName w:val="Symbol"/>
    <w:panose1 w:val="00000000000000000000"/>
    <w:charset w:val="02"/>
    <w:family w:val="auto"/>
    <w:notTrueType/>
    <w:pitch w:val="variable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rint MT Shadow">
    <w:altName w:val="Gabriola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Tahoma">
    <w:altName w:val="Lucida Grande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5D" w:rsidRDefault="003A285D">
    <w:pPr>
      <w:pStyle w:val="Pidipagina"/>
      <w:tabs>
        <w:tab w:val="clear" w:pos="4819"/>
        <w:tab w:val="clear" w:pos="9638"/>
        <w:tab w:val="right" w:pos="9498"/>
      </w:tabs>
      <w:ind w:right="360"/>
      <w:jc w:val="right"/>
    </w:pPr>
    <w:r>
      <w:rPr>
        <w:sz w:val="23"/>
        <w:szCs w:val="23"/>
      </w:rPr>
      <w:t>Pag. 1 di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20" w:rsidRDefault="00CE6C20">
      <w:r>
        <w:separator/>
      </w:r>
    </w:p>
  </w:footnote>
  <w:footnote w:type="continuationSeparator" w:id="0">
    <w:p w:rsidR="00CE6C20" w:rsidRDefault="00CE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acation MT" w:hAnsi="Vacation MT" w:cs="Vacation MT" w:hint="default"/>
        <w:sz w:val="3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  <w:sz w:val="32"/>
        <w:szCs w:val="3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522B0541"/>
    <w:multiLevelType w:val="hybridMultilevel"/>
    <w:tmpl w:val="7B780F52"/>
    <w:lvl w:ilvl="0" w:tplc="737493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82893"/>
    <w:multiLevelType w:val="hybridMultilevel"/>
    <w:tmpl w:val="1F3A44F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113C21"/>
    <w:multiLevelType w:val="hybridMultilevel"/>
    <w:tmpl w:val="A1A479D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23"/>
    <w:rsid w:val="00070BCD"/>
    <w:rsid w:val="000A22DA"/>
    <w:rsid w:val="000C1E94"/>
    <w:rsid w:val="001626F2"/>
    <w:rsid w:val="001D3465"/>
    <w:rsid w:val="0021406F"/>
    <w:rsid w:val="0024190B"/>
    <w:rsid w:val="00244218"/>
    <w:rsid w:val="00262170"/>
    <w:rsid w:val="002A7836"/>
    <w:rsid w:val="002C3F34"/>
    <w:rsid w:val="002E1B15"/>
    <w:rsid w:val="002E792F"/>
    <w:rsid w:val="003334F9"/>
    <w:rsid w:val="00342D43"/>
    <w:rsid w:val="003A285D"/>
    <w:rsid w:val="00404C8B"/>
    <w:rsid w:val="00427BED"/>
    <w:rsid w:val="004B0C4B"/>
    <w:rsid w:val="005501BB"/>
    <w:rsid w:val="00561155"/>
    <w:rsid w:val="005E724A"/>
    <w:rsid w:val="005F48FA"/>
    <w:rsid w:val="006546C0"/>
    <w:rsid w:val="006554C4"/>
    <w:rsid w:val="00690C29"/>
    <w:rsid w:val="006F7F76"/>
    <w:rsid w:val="00711730"/>
    <w:rsid w:val="007265E9"/>
    <w:rsid w:val="00766DAE"/>
    <w:rsid w:val="008A1DA8"/>
    <w:rsid w:val="008E640C"/>
    <w:rsid w:val="008E76ED"/>
    <w:rsid w:val="009117EE"/>
    <w:rsid w:val="009215C9"/>
    <w:rsid w:val="009258C7"/>
    <w:rsid w:val="009756C7"/>
    <w:rsid w:val="009C3773"/>
    <w:rsid w:val="009D4636"/>
    <w:rsid w:val="009F46C7"/>
    <w:rsid w:val="00A01140"/>
    <w:rsid w:val="00A154B4"/>
    <w:rsid w:val="00A1567A"/>
    <w:rsid w:val="00A55BA4"/>
    <w:rsid w:val="00AC591C"/>
    <w:rsid w:val="00AF6C45"/>
    <w:rsid w:val="00B26898"/>
    <w:rsid w:val="00B81B13"/>
    <w:rsid w:val="00B82826"/>
    <w:rsid w:val="00BE1CBE"/>
    <w:rsid w:val="00BE7200"/>
    <w:rsid w:val="00C1625D"/>
    <w:rsid w:val="00CE6C20"/>
    <w:rsid w:val="00D858C6"/>
    <w:rsid w:val="00E53823"/>
    <w:rsid w:val="00E62F9F"/>
    <w:rsid w:val="00E739E4"/>
    <w:rsid w:val="00E902F0"/>
    <w:rsid w:val="00EF091B"/>
    <w:rsid w:val="00F15BC6"/>
    <w:rsid w:val="00FA0720"/>
    <w:rsid w:val="00F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3A0648-8760-46F8-BB72-49C93931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ind w:left="426"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Imprint MT Shadow" w:hAnsi="Imprint MT Shadow" w:cs="Imprint MT Shadow"/>
      <w:i/>
      <w:sz w:val="72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tabs>
        <w:tab w:val="left" w:pos="8222"/>
      </w:tabs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tabs>
        <w:tab w:val="left" w:pos="5670"/>
      </w:tabs>
      <w:jc w:val="center"/>
      <w:outlineLvl w:val="3"/>
    </w:pPr>
    <w:rPr>
      <w:b/>
      <w:sz w:val="32"/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numPr>
        <w:ilvl w:val="7"/>
        <w:numId w:val="1"/>
      </w:numPr>
      <w:tabs>
        <w:tab w:val="left" w:pos="6237"/>
        <w:tab w:val="left" w:pos="7797"/>
      </w:tabs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ar-SA" w:bidi="ar-SA"/>
    </w:rPr>
  </w:style>
  <w:style w:type="character" w:customStyle="1" w:styleId="WW8Num1z0">
    <w:name w:val="WW8Num1z0"/>
    <w:rPr>
      <w:rFonts w:ascii="Vacation MT" w:hAnsi="Vacation MT"/>
      <w:sz w:val="3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4"/>
    </w:rPr>
  </w:style>
  <w:style w:type="character" w:customStyle="1" w:styleId="WW8Num3z0">
    <w:name w:val="WW8Num3z0"/>
    <w:rPr>
      <w:rFonts w:ascii="Arial" w:hAnsi="Arial"/>
      <w:b/>
      <w:color w:val="000000"/>
      <w:sz w:val="8"/>
      <w:shd w:val="clear" w:color="auto" w:fill="FFFF00"/>
    </w:rPr>
  </w:style>
  <w:style w:type="character" w:customStyle="1" w:styleId="WW8Num4z0">
    <w:name w:val="WW8Num4z0"/>
    <w:rPr>
      <w:b/>
      <w:sz w:val="32"/>
      <w:shd w:val="clear" w:color="auto" w:fill="FFFF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2">
    <w:name w:val="Car. predefinito paragrafo2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acation MT" w:hAnsi="Vacation MT"/>
      <w:sz w:val="32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Marlett" w:hAnsi="Marlett"/>
      <w:sz w:val="32"/>
    </w:rPr>
  </w:style>
  <w:style w:type="character" w:customStyle="1" w:styleId="WW8Num9z0">
    <w:name w:val="WW8Num9z0"/>
    <w:rPr>
      <w:sz w:val="26"/>
    </w:rPr>
  </w:style>
  <w:style w:type="character" w:customStyle="1" w:styleId="WW8Num10z0">
    <w:name w:val="WW8Num10z0"/>
    <w:rPr>
      <w:b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customStyle="1" w:styleId="Rimandocommento1">
    <w:name w:val="Rimando commento1"/>
    <w:basedOn w:val="Carpredefinitoparagrafo1"/>
    <w:rPr>
      <w:rFonts w:cs="Times New Roman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5670"/>
      </w:tabs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lang w:val="x-none" w:eastAsia="ar-SA" w:bidi="ar-S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  <w:szCs w:val="24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lang w:val="x-none" w:eastAsia="ar-SA" w:bidi="ar-SA"/>
    </w:rPr>
  </w:style>
  <w:style w:type="paragraph" w:customStyle="1" w:styleId="Corpodeltesto31">
    <w:name w:val="Corpo del testo 31"/>
    <w:basedOn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Testocommento1">
    <w:name w:val="Testo commento1"/>
    <w:basedOn w:val="Normale"/>
    <w:rPr>
      <w:sz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lang w:val="x-none" w:eastAsia="ar-SA" w:bidi="ar-SA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jc w:val="both"/>
    </w:pPr>
    <w:rPr>
      <w:b/>
      <w:i/>
      <w:sz w:val="20"/>
    </w:rPr>
  </w:style>
  <w:style w:type="paragraph" w:customStyle="1" w:styleId="Contenutocornice">
    <w:name w:val="Contenuto cornice"/>
    <w:basedOn w:val="Corpotesto"/>
  </w:style>
  <w:style w:type="paragraph" w:styleId="NormaleWeb">
    <w:name w:val="Normal (Web)"/>
    <w:basedOn w:val="Normale"/>
    <w:uiPriority w:val="99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rsid w:val="00B268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8282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B8282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B82826"/>
    <w:rPr>
      <w:rFonts w:cs="Times New Roman"/>
      <w:sz w:val="16"/>
      <w:szCs w:val="16"/>
      <w:lang w:val="x-none" w:eastAsia="ar-SA" w:bidi="ar-SA"/>
    </w:rPr>
  </w:style>
  <w:style w:type="table" w:styleId="Grigliatabella">
    <w:name w:val="Table Grid"/>
    <w:basedOn w:val="Tabellanormale"/>
    <w:uiPriority w:val="59"/>
    <w:rsid w:val="00B82826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definito">
    <w:name w:val="Predefinito"/>
    <w:rsid w:val="00561155"/>
    <w:pPr>
      <w:autoSpaceDN w:val="0"/>
      <w:adjustRightInd w:val="0"/>
      <w:spacing w:after="160" w:line="259" w:lineRule="auto"/>
    </w:pPr>
    <w:rPr>
      <w:rFonts w:ascii="Calibri" w:eastAsia="MS Mincho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4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MO1</vt:lpstr>
    </vt:vector>
  </TitlesOfParts>
  <Company>Olidata S.p.A.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MO1</dc:title>
  <dc:subject/>
  <dc:creator>COMUNE DI MILANO</dc:creator>
  <cp:keywords/>
  <dc:description>23.01.2006 inserita dichiarazione prima riportata nei moduli DICH-OFF</dc:description>
  <cp:lastModifiedBy>Utente Windows</cp:lastModifiedBy>
  <cp:revision>2</cp:revision>
  <cp:lastPrinted>2019-05-25T08:21:00Z</cp:lastPrinted>
  <dcterms:created xsi:type="dcterms:W3CDTF">2020-10-29T10:59:00Z</dcterms:created>
  <dcterms:modified xsi:type="dcterms:W3CDTF">2020-10-29T10:59:00Z</dcterms:modified>
</cp:coreProperties>
</file>